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B9" w:rsidRPr="00C023B9" w:rsidRDefault="00C023B9" w:rsidP="00C023B9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3B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Алтайского края</w:t>
      </w:r>
    </w:p>
    <w:p w:rsidR="00C023B9" w:rsidRPr="00C023B9" w:rsidRDefault="00C023B9" w:rsidP="00C023B9">
      <w:pPr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3B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краевое государственное бюджетное профессиональное образовательное учреждение</w:t>
      </w:r>
    </w:p>
    <w:p w:rsidR="00C023B9" w:rsidRPr="00C023B9" w:rsidRDefault="00C023B9" w:rsidP="00C023B9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3B9">
        <w:rPr>
          <w:rFonts w:ascii="Times New Roman" w:eastAsia="Times New Roman" w:hAnsi="Times New Roman" w:cs="Times New Roman"/>
          <w:sz w:val="24"/>
          <w:szCs w:val="24"/>
          <w:lang w:eastAsia="ar-SA"/>
        </w:rPr>
        <w:t>«Алтайский агротехнический техникум»</w:t>
      </w:r>
    </w:p>
    <w:p w:rsidR="00C023B9" w:rsidRPr="00C023B9" w:rsidRDefault="00C023B9" w:rsidP="00C023B9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3B9">
        <w:rPr>
          <w:rFonts w:ascii="Times New Roman" w:eastAsia="Times New Roman" w:hAnsi="Times New Roman" w:cs="Times New Roman"/>
          <w:sz w:val="24"/>
          <w:szCs w:val="24"/>
          <w:lang w:eastAsia="ar-SA"/>
        </w:rPr>
        <w:t>КГБПОУ («Алтайский агротехнический техникум»)</w:t>
      </w:r>
    </w:p>
    <w:p w:rsidR="00C023B9" w:rsidRPr="00C023B9" w:rsidRDefault="00C023B9" w:rsidP="00C023B9">
      <w:pPr>
        <w:suppressAutoHyphens/>
        <w:spacing w:after="0" w:line="240" w:lineRule="auto"/>
        <w:ind w:left="567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Calibri" w:eastAsia="Times New Roman" w:hAnsi="Calibri" w:cs="Times New Roman"/>
          <w:lang w:eastAsia="ar-SA"/>
        </w:rPr>
      </w:pP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модуля</w:t>
      </w: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ПМ.01 Участие в проектировании зданий и сооружений</w:t>
      </w: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</w:t>
      </w: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08.02.01 Строительство и эксплуатация зданий и сооружений</w:t>
      </w:r>
    </w:p>
    <w:p w:rsidR="00C023B9" w:rsidRPr="00C023B9" w:rsidRDefault="00C023B9" w:rsidP="00C023B9">
      <w:pPr>
        <w:suppressAutoHyphens/>
        <w:spacing w:line="100" w:lineRule="atLeast"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Pr="00C023B9" w:rsidRDefault="00C023B9" w:rsidP="00C023B9">
      <w:pPr>
        <w:suppressAutoHyphens/>
        <w:ind w:left="567" w:right="18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C023B9" w:rsidRDefault="00C023B9" w:rsidP="00C023B9">
      <w:pPr>
        <w:suppressAutoHyphens/>
        <w:ind w:left="567"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DC3" w:rsidRPr="00C023B9" w:rsidRDefault="00882DC3" w:rsidP="00C023B9">
      <w:pPr>
        <w:suppressAutoHyphens/>
        <w:ind w:left="567" w:righ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3B9" w:rsidRPr="00C023B9" w:rsidRDefault="00C023B9" w:rsidP="00C023B9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023B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314B4" w:rsidRPr="00C023B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РОИЦКОЕ</w:t>
      </w:r>
      <w:r w:rsidRPr="00C023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023B9" w:rsidRPr="00C023B9" w:rsidRDefault="00C023B9" w:rsidP="00C023B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3B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C314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02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882DC3" w:rsidRPr="00882DC3" w:rsidRDefault="00882DC3" w:rsidP="00882DC3">
      <w:pPr>
        <w:tabs>
          <w:tab w:val="left" w:pos="9355"/>
        </w:tabs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ПМ 0</w:t>
      </w:r>
      <w:r>
        <w:rPr>
          <w:rFonts w:ascii="Times New Roman" w:eastAsia="Times New Roman" w:hAnsi="Times New Roman" w:cs="Times New Roman"/>
          <w:b/>
          <w:i/>
          <w:lang w:eastAsia="ar-SA"/>
        </w:rPr>
        <w:t>1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 «</w:t>
      </w:r>
      <w:r w:rsidRPr="0088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проектировании зданий и сооружений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», 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составленной на основе примерной программы по профессиональному модулю 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ПМ 0</w:t>
      </w:r>
      <w:r>
        <w:rPr>
          <w:rFonts w:ascii="Times New Roman" w:eastAsia="Times New Roman" w:hAnsi="Times New Roman" w:cs="Times New Roman"/>
          <w:b/>
          <w:i/>
          <w:lang w:eastAsia="ar-SA"/>
        </w:rPr>
        <w:t>1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 «</w:t>
      </w:r>
      <w:r w:rsidRPr="0088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проектировании зданий и сооружений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»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среднего профессионального образования по специальности 08.02.01 Строительство и эксплуатация зданий и сооружений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(Приказ </w:t>
      </w:r>
      <w:proofErr w:type="spellStart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10.01.2018 № 2</w:t>
      </w:r>
      <w:proofErr w:type="gramStart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882DC3" w:rsidRPr="00882DC3" w:rsidRDefault="00882DC3" w:rsidP="0088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C3" w:rsidRPr="00882DC3" w:rsidRDefault="00882DC3" w:rsidP="0088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DC3" w:rsidRPr="00882DC3" w:rsidRDefault="00882DC3" w:rsidP="00882D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 В.И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КГБПОУ «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Алтайский  агротехнический техникум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2DC3" w:rsidRPr="00882DC3" w:rsidRDefault="00882DC3" w:rsidP="00882DC3">
      <w:pPr>
        <w:spacing w:before="100" w:beforeAutospacing="1"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ru-RU"/>
        </w:rPr>
      </w:pPr>
    </w:p>
    <w:p w:rsidR="00882DC3" w:rsidRPr="00882DC3" w:rsidRDefault="00882DC3" w:rsidP="00882DC3">
      <w:pPr>
        <w:spacing w:before="100" w:beforeAutospacing="1" w:after="0" w:line="100" w:lineRule="atLeast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5"/>
        <w:gridCol w:w="4300"/>
      </w:tblGrid>
      <w:tr w:rsidR="00882DC3" w:rsidRPr="00882DC3" w:rsidTr="003E3FFB">
        <w:trPr>
          <w:tblCellSpacing w:w="0" w:type="dxa"/>
        </w:trPr>
        <w:tc>
          <w:tcPr>
            <w:tcW w:w="27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2DC3" w:rsidRPr="00882DC3" w:rsidRDefault="00882DC3" w:rsidP="00882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цикловой методической комиссией 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общетехнических и  специальных 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дисциплин</w:t>
            </w:r>
          </w:p>
          <w:p w:rsidR="00882DC3" w:rsidRPr="00882DC3" w:rsidRDefault="00882DC3" w:rsidP="008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Протокол №__ от «__» ______ 201</w:t>
            </w:r>
            <w:r w:rsidR="00862C4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8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года</w:t>
            </w:r>
          </w:p>
          <w:p w:rsidR="00882DC3" w:rsidRPr="00882DC3" w:rsidRDefault="00882DC3" w:rsidP="00882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882DC3" w:rsidRPr="00882DC3" w:rsidRDefault="00882DC3" w:rsidP="0088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Председатель ЦМК_______</w:t>
            </w:r>
            <w:proofErr w:type="spell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Т.В.Вебер</w:t>
            </w:r>
            <w:proofErr w:type="spellEnd"/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2DC3" w:rsidRPr="00882DC3" w:rsidRDefault="00882DC3" w:rsidP="008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882DC3" w:rsidRPr="00882DC3" w:rsidRDefault="00882DC3" w:rsidP="008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882DC3" w:rsidRPr="00882DC3" w:rsidRDefault="00882DC3" w:rsidP="008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от «____»____________201</w:t>
            </w:r>
            <w:r w:rsidR="00862C4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года</w:t>
            </w:r>
          </w:p>
          <w:p w:rsidR="00882DC3" w:rsidRPr="00882DC3" w:rsidRDefault="00882DC3" w:rsidP="008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882DC3" w:rsidRPr="00882DC3" w:rsidRDefault="00882DC3" w:rsidP="008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____________________Г.И. </w:t>
            </w:r>
            <w:proofErr w:type="spell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Кошкарова</w:t>
            </w:r>
            <w:proofErr w:type="spellEnd"/>
          </w:p>
          <w:p w:rsidR="00882DC3" w:rsidRPr="00882DC3" w:rsidRDefault="00882DC3" w:rsidP="0088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82DC3" w:rsidRPr="00882DC3" w:rsidRDefault="00882DC3" w:rsidP="00882DC3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  <w:sectPr w:rsidR="00882DC3" w:rsidRPr="00882DC3" w:rsidSect="00B54D17">
          <w:headerReference w:type="default" r:id="rId9"/>
          <w:headerReference w:type="firs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700CE7" w:rsidRPr="00700CE7" w:rsidRDefault="00700CE7" w:rsidP="00C023B9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lastRenderedPageBreak/>
        <w:t>СОДЕРЖАНИЕ</w:t>
      </w:r>
    </w:p>
    <w:p w:rsidR="00700CE7" w:rsidRPr="00700CE7" w:rsidRDefault="00700CE7" w:rsidP="00C02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before="160" w:after="0" w:line="448" w:lineRule="auto"/>
        <w:ind w:left="0" w:right="1110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ОБЩАЯ ХАРАКТЕРИСТИКА РАБОЧЕЙ ПРОГРАММЫ ПРОФЕССИОНАЛЬНОГО МОДУЛЯ</w:t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     3</w:t>
      </w:r>
    </w:p>
    <w:p w:rsidR="00700CE7" w:rsidRPr="00700CE7" w:rsidRDefault="00700CE7" w:rsidP="00666FE6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СТРУКТУРА И СОДЕРЖАНИЕ ПРОФЕССИОНАЛЬНОГО МОДУЛЯ</w:t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     6</w:t>
      </w:r>
    </w:p>
    <w:p w:rsidR="00700CE7" w:rsidRPr="00700CE7" w:rsidRDefault="00700CE7" w:rsidP="00CD1F2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УСЛОВИЯ РЕАЛИЗАЦИИ ПРОФЕССИОНАЛЬНОГО</w:t>
      </w:r>
      <w:r w:rsidRPr="00700CE7">
        <w:rPr>
          <w:rFonts w:ascii="Times New Roman" w:eastAsia="Times New Roman" w:hAnsi="Times New Roman" w:cs="Times New Roman"/>
          <w:b/>
          <w:spacing w:val="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МОДУЛЯ</w:t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   27</w:t>
      </w:r>
    </w:p>
    <w:p w:rsidR="00700CE7" w:rsidRPr="00700CE7" w:rsidRDefault="00700CE7" w:rsidP="00CD1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C023B9" w:rsidRPr="00C023B9" w:rsidRDefault="00700CE7" w:rsidP="00C023B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20" w:right="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КОНТРОЛЬ И ОЦЕНКА РЕЗУЛЬТАТОВ</w:t>
      </w:r>
      <w:r w:rsidRPr="00700CE7">
        <w:rPr>
          <w:rFonts w:ascii="Times New Roman" w:eastAsia="Times New Roman" w:hAnsi="Times New Roman" w:cs="Times New Roman"/>
          <w:b/>
          <w:spacing w:val="-18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ОСВОЕНИЯ </w:t>
      </w:r>
      <w:r w:rsidR="00CD1F2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</w:t>
      </w:r>
      <w:r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ПРОФЕССИОНАЛЬНОГО МОДУЛЯ</w:t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  </w:t>
      </w:r>
      <w:r w:rsidR="00C023B9" w:rsidRPr="00C023B9">
        <w:rPr>
          <w:rFonts w:ascii="Times New Roman" w:eastAsia="Times New Roman" w:hAnsi="Times New Roman" w:cs="Times New Roman"/>
          <w:b/>
          <w:sz w:val="24"/>
          <w:lang w:eastAsia="ru-RU" w:bidi="ru-RU"/>
        </w:rPr>
        <w:t>33</w:t>
      </w:r>
    </w:p>
    <w:p w:rsidR="00700CE7" w:rsidRPr="00700CE7" w:rsidRDefault="00C023B9" w:rsidP="00700CE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lang w:eastAsia="ru-RU" w:bidi="ru-RU"/>
        </w:rPr>
        <w:sectPr w:rsidR="00700CE7" w:rsidRPr="00700CE7">
          <w:pgSz w:w="11910" w:h="16840"/>
          <w:pgMar w:top="1560" w:right="620" w:bottom="1360" w:left="1200" w:header="0" w:footer="108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</w:p>
    <w:p w:rsidR="00700CE7" w:rsidRPr="00700CE7" w:rsidRDefault="00700CE7" w:rsidP="00666FE6">
      <w:pPr>
        <w:widowControl w:val="0"/>
        <w:numPr>
          <w:ilvl w:val="1"/>
          <w:numId w:val="70"/>
        </w:numPr>
        <w:tabs>
          <w:tab w:val="left" w:pos="426"/>
        </w:tabs>
        <w:autoSpaceDE w:val="0"/>
        <w:autoSpaceDN w:val="0"/>
        <w:spacing w:before="226" w:after="0" w:line="451" w:lineRule="auto"/>
        <w:ind w:left="142" w:right="1058" w:firstLine="0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lastRenderedPageBreak/>
        <w:t>ОБЩАЯ ХАРАКТЕРИСТИКА  РАБОЧЕЙ</w:t>
      </w:r>
      <w:r w:rsidRPr="00700CE7">
        <w:rPr>
          <w:rFonts w:ascii="Times New Roman" w:eastAsia="Times New Roman" w:hAnsi="Times New Roman" w:cs="Times New Roman"/>
          <w:b/>
          <w:i/>
          <w:spacing w:val="-24"/>
          <w:sz w:val="24"/>
          <w:lang w:eastAsia="ru-RU" w:bidi="ru-RU"/>
        </w:rPr>
        <w:t xml:space="preserve"> </w:t>
      </w:r>
      <w:r w:rsidR="00C023B9">
        <w:rPr>
          <w:rFonts w:ascii="Times New Roman" w:eastAsia="Times New Roman" w:hAnsi="Times New Roman" w:cs="Times New Roman"/>
          <w:b/>
          <w:i/>
          <w:spacing w:val="-24"/>
          <w:sz w:val="24"/>
          <w:lang w:eastAsia="ru-RU" w:bidi="ru-RU"/>
        </w:rPr>
        <w:t xml:space="preserve">  </w:t>
      </w: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ПРОГРАММЫ ПРОФЕССИОНАЛЬНОГО</w:t>
      </w:r>
      <w:r w:rsidRPr="00700CE7">
        <w:rPr>
          <w:rFonts w:ascii="Times New Roman" w:eastAsia="Times New Roman" w:hAnsi="Times New Roman" w:cs="Times New Roman"/>
          <w:b/>
          <w:i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МОДУЛЯ</w:t>
      </w:r>
    </w:p>
    <w:p w:rsidR="00700CE7" w:rsidRPr="00700CE7" w:rsidRDefault="00F60018" w:rsidP="00700CE7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ПМ.01 </w:t>
      </w:r>
      <w:r w:rsidR="00700CE7"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«</w:t>
      </w:r>
      <w:r w:rsidR="00700CE7" w:rsidRPr="00700CE7">
        <w:rPr>
          <w:rFonts w:ascii="Times New Roman" w:eastAsia="Times New Roman" w:hAnsi="Times New Roman" w:cs="Times New Roman"/>
          <w:b/>
          <w:sz w:val="24"/>
          <w:lang w:eastAsia="ru-RU" w:bidi="ru-RU"/>
        </w:rPr>
        <w:t>Участие в проектировании зданий и сооружений</w:t>
      </w:r>
      <w:r w:rsidR="00700CE7"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»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1.1. Цель и планируемые результаты освоения профессионального модуля</w:t>
      </w:r>
    </w:p>
    <w:p w:rsidR="00700CE7" w:rsidRPr="00700CE7" w:rsidRDefault="00700CE7" w:rsidP="00700C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00C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Участие в проектировании зданий и сооружений</w:t>
      </w: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соответствующие ему общие компетенции и профессиональные</w:t>
      </w:r>
      <w:r w:rsidRPr="00700CE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компетенции:</w:t>
      </w: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342"/>
      </w:tblGrid>
      <w:tr w:rsidR="00700CE7" w:rsidRPr="00700CE7" w:rsidTr="00700CE7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ind w:left="84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Наименование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общих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компетенций</w:t>
            </w:r>
            <w:proofErr w:type="spellEnd"/>
          </w:p>
        </w:tc>
      </w:tr>
      <w:tr w:rsidR="00700CE7" w:rsidRPr="00700CE7" w:rsidTr="00700CE7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 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425"/>
                <w:tab w:val="left" w:pos="2592"/>
                <w:tab w:val="left" w:pos="3777"/>
                <w:tab w:val="left" w:pos="4629"/>
                <w:tab w:val="left" w:pos="6862"/>
              </w:tabs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Выбирать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способы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решения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задач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профессиональной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деятельности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применительно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различным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контекстам</w:t>
            </w:r>
            <w:proofErr w:type="spellEnd"/>
          </w:p>
        </w:tc>
      </w:tr>
      <w:tr w:rsidR="00700CE7" w:rsidRPr="00700CE7" w:rsidTr="00700CE7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ОК2.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</w:t>
            </w:r>
            <w:proofErr w:type="gramEnd"/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задач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700CE7" w:rsidRPr="00700CE7" w:rsidTr="00700CE7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ОК3.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развитие</w:t>
            </w:r>
            <w:proofErr w:type="spellEnd"/>
          </w:p>
        </w:tc>
      </w:tr>
      <w:tr w:rsidR="00700CE7" w:rsidRPr="00700CE7" w:rsidTr="00700CE7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ОК4.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руководством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клиентами</w:t>
            </w:r>
            <w:proofErr w:type="spellEnd"/>
          </w:p>
        </w:tc>
      </w:tr>
      <w:tr w:rsidR="00700CE7" w:rsidRPr="00700CE7" w:rsidTr="00700CE7">
        <w:trPr>
          <w:trHeight w:val="82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ОК5.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ind w:left="84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Осуществлять устную и письменную коммуникацию на государственном языке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Российской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Федерации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учетом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особенностей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социального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>и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контекста</w:t>
            </w:r>
            <w:proofErr w:type="spellEnd"/>
          </w:p>
        </w:tc>
      </w:tr>
      <w:tr w:rsidR="00700CE7" w:rsidRPr="00700CE7" w:rsidTr="00700CE7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bookmarkStart w:id="1" w:name="ОК6."/>
            <w:bookmarkEnd w:id="1"/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ОК6.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644"/>
                <w:tab w:val="left" w:pos="5052"/>
                <w:tab w:val="left" w:pos="6470"/>
              </w:tabs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Проявлять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гражданско-патриотическую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позицию,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демонстрировать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поведение на основе традиционных общечеловеческих ценностей</w:t>
            </w:r>
          </w:p>
        </w:tc>
      </w:tr>
      <w:tr w:rsidR="00700CE7" w:rsidRPr="00700CE7" w:rsidTr="00700CE7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ОК7.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929"/>
                <w:tab w:val="left" w:pos="3475"/>
                <w:tab w:val="left" w:pos="5126"/>
                <w:tab w:val="left" w:pos="6104"/>
              </w:tabs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Содействовать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сохранению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окружающей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среды,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ресурсосбережению,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эффективно действовать в чрезвычайных ситуациях</w:t>
            </w:r>
          </w:p>
        </w:tc>
      </w:tr>
      <w:tr w:rsidR="00700CE7" w:rsidRPr="00700CE7" w:rsidTr="00700CE7">
        <w:trPr>
          <w:trHeight w:val="823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bookmarkStart w:id="2" w:name="ОК8"/>
            <w:bookmarkEnd w:id="2"/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ОК8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253"/>
                <w:tab w:val="left" w:pos="1596"/>
                <w:tab w:val="left" w:pos="2750"/>
                <w:tab w:val="left" w:pos="4913"/>
                <w:tab w:val="left" w:pos="6511"/>
                <w:tab w:val="left" w:pos="6869"/>
              </w:tabs>
              <w:ind w:left="84" w:right="1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Использовать средства физической культуры для сохранения и укрепления здоровья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процессе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профессиональной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деятельности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поддержания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необходимого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уровня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подготовленности</w:t>
            </w:r>
            <w:proofErr w:type="spellEnd"/>
          </w:p>
        </w:tc>
      </w:tr>
      <w:tr w:rsidR="00700CE7" w:rsidRPr="00700CE7" w:rsidTr="00700CE7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bookmarkStart w:id="3" w:name="ОК9."/>
            <w:bookmarkEnd w:id="3"/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ОК9.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00CE7" w:rsidRPr="00700CE7" w:rsidTr="00700CE7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ОК10.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723"/>
                <w:tab w:val="left" w:pos="3878"/>
                <w:tab w:val="left" w:pos="5669"/>
                <w:tab w:val="left" w:pos="6126"/>
                <w:tab w:val="left" w:pos="8105"/>
              </w:tabs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Пользоваться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профессиональной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документацией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государственном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</w:p>
          <w:p w:rsidR="00700CE7" w:rsidRPr="00700CE7" w:rsidRDefault="00700CE7" w:rsidP="002D0159">
            <w:pPr>
              <w:spacing w:line="255" w:lineRule="exact"/>
              <w:ind w:left="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языках</w:t>
            </w:r>
            <w:proofErr w:type="spellEnd"/>
          </w:p>
        </w:tc>
      </w:tr>
      <w:tr w:rsidR="00700CE7" w:rsidRPr="00700CE7" w:rsidTr="00700CE7">
        <w:trPr>
          <w:trHeight w:val="59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bookmarkStart w:id="4" w:name="ОК11."/>
            <w:bookmarkEnd w:id="4"/>
            <w:r w:rsidRPr="00700CE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ОК11.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tabs>
                <w:tab w:val="left" w:pos="1897"/>
                <w:tab w:val="left" w:pos="2973"/>
                <w:tab w:val="left" w:pos="3600"/>
                <w:tab w:val="left" w:pos="5213"/>
                <w:tab w:val="left" w:pos="6942"/>
              </w:tabs>
              <w:spacing w:line="272" w:lineRule="exact"/>
              <w:ind w:lef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знания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финансовой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грамотности,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планировать</w:t>
            </w:r>
          </w:p>
          <w:p w:rsidR="00700CE7" w:rsidRPr="00700CE7" w:rsidRDefault="00700CE7" w:rsidP="002D0159">
            <w:pPr>
              <w:spacing w:line="300" w:lineRule="exact"/>
              <w:ind w:left="84"/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предпринимательскую деятельность в профессиональной сфере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z w:val="28"/>
                <w:lang w:val="ru-RU" w:eastAsia="ru-RU" w:bidi="ru-RU"/>
              </w:rPr>
              <w:t>.</w:t>
            </w: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1"/>
          <w:numId w:val="69"/>
        </w:numPr>
        <w:tabs>
          <w:tab w:val="left" w:pos="70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5" w:name=".1.2._Перечень_профессиональных_компетен"/>
      <w:bookmarkEnd w:id="5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Перечень профессиональных</w:t>
      </w:r>
      <w:r w:rsidRPr="00700CE7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компетенций</w:t>
      </w: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113"/>
        <w:gridCol w:w="1576"/>
        <w:gridCol w:w="771"/>
        <w:gridCol w:w="304"/>
        <w:gridCol w:w="1600"/>
      </w:tblGrid>
      <w:tr w:rsidR="00700CE7" w:rsidRPr="00700CE7" w:rsidTr="00700CE7">
        <w:trPr>
          <w:trHeight w:val="271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36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700CE7" w:rsidRPr="00700CE7" w:rsidTr="00700CE7">
        <w:trPr>
          <w:trHeight w:val="270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6" w:name="ВД_1"/>
            <w:bookmarkEnd w:id="6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ВД 1</w:t>
            </w:r>
          </w:p>
        </w:tc>
        <w:tc>
          <w:tcPr>
            <w:tcW w:w="836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bookmarkStart w:id="7" w:name="Участие_в_проектировании_зданий_и_сооруж"/>
            <w:bookmarkEnd w:id="7"/>
            <w:r w:rsidRPr="00700CE7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Участие в проектировании зданий и сооружений</w:t>
            </w:r>
          </w:p>
        </w:tc>
      </w:tr>
      <w:tr w:rsidR="00700CE7" w:rsidRPr="00700CE7" w:rsidTr="00700CE7">
        <w:trPr>
          <w:trHeight w:val="823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8" w:name="ПК_1.1."/>
            <w:bookmarkEnd w:id="8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1.1.</w:t>
            </w:r>
          </w:p>
        </w:tc>
        <w:tc>
          <w:tcPr>
            <w:tcW w:w="836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9" w:name="Подбирать_наиболее_оптимальные_решения_и"/>
            <w:bookmarkEnd w:id="9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Подбирать наиболее оптимальные решения из строительных конструкций и</w:t>
            </w:r>
          </w:p>
          <w:p w:rsidR="00700CE7" w:rsidRPr="00700CE7" w:rsidRDefault="00700CE7" w:rsidP="002D0159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</w:tr>
      <w:tr w:rsidR="00700CE7" w:rsidRPr="00700CE7" w:rsidTr="00700CE7">
        <w:trPr>
          <w:trHeight w:val="28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10" w:name="ПК_1.2."/>
            <w:bookmarkEnd w:id="10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1.2.</w:t>
            </w:r>
          </w:p>
        </w:tc>
        <w:tc>
          <w:tcPr>
            <w:tcW w:w="836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67" w:lineRule="exact"/>
              <w:ind w:left="108"/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</w:pPr>
            <w:bookmarkStart w:id="11" w:name="Выполнять_расчеты_и_конструирование_стро"/>
            <w:bookmarkEnd w:id="11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расчеты и конструирование строительных конструкци</w:t>
            </w:r>
            <w:r w:rsidRPr="00700CE7"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  <w:t>й</w:t>
            </w:r>
          </w:p>
        </w:tc>
      </w:tr>
      <w:tr w:rsidR="00700CE7" w:rsidRPr="00700CE7" w:rsidTr="00700CE7">
        <w:trPr>
          <w:trHeight w:val="547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12" w:name="ПК_1.3."/>
            <w:bookmarkEnd w:id="12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1.3.</w:t>
            </w:r>
          </w:p>
        </w:tc>
        <w:tc>
          <w:tcPr>
            <w:tcW w:w="836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13" w:name="Разрабатывать_архитектурно-строительные_"/>
            <w:bookmarkEnd w:id="13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Разрабатывать архитектурно-строительные чертежи с использованием средств</w:t>
            </w:r>
          </w:p>
          <w:p w:rsidR="00700CE7" w:rsidRPr="00700CE7" w:rsidRDefault="00700CE7" w:rsidP="002D0159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автоматизированного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проектирования</w:t>
            </w:r>
            <w:proofErr w:type="spellEnd"/>
          </w:p>
        </w:tc>
      </w:tr>
      <w:tr w:rsidR="00700CE7" w:rsidRPr="00700CE7" w:rsidTr="00700CE7">
        <w:trPr>
          <w:trHeight w:val="546"/>
        </w:trPr>
        <w:tc>
          <w:tcPr>
            <w:tcW w:w="12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2D015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14" w:name="ПК_1.4."/>
            <w:bookmarkEnd w:id="14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1.4.</w:t>
            </w:r>
          </w:p>
        </w:tc>
        <w:tc>
          <w:tcPr>
            <w:tcW w:w="4113" w:type="dxa"/>
            <w:tcBorders>
              <w:left w:val="single" w:sz="4" w:space="0" w:color="000009"/>
              <w:right w:val="nil"/>
            </w:tcBorders>
          </w:tcPr>
          <w:p w:rsidR="00700CE7" w:rsidRPr="00700CE7" w:rsidRDefault="00700CE7" w:rsidP="002D0159">
            <w:pPr>
              <w:tabs>
                <w:tab w:val="left" w:pos="3213"/>
              </w:tabs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15" w:name="Участвовать_в_разработке_проекта_произво"/>
            <w:bookmarkEnd w:id="15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Участвовать  </w:t>
            </w:r>
            <w:r w:rsidRPr="00700CE7">
              <w:rPr>
                <w:rFonts w:ascii="Times New Roman" w:eastAsia="Times New Roman" w:hAnsi="Times New Roman" w:cs="Times New Roman"/>
                <w:spacing w:val="13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 </w:t>
            </w:r>
            <w:r w:rsidRPr="00700CE7">
              <w:rPr>
                <w:rFonts w:ascii="Times New Roman" w:eastAsia="Times New Roman" w:hAnsi="Times New Roman" w:cs="Times New Roman"/>
                <w:spacing w:val="13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разработке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проекта</w:t>
            </w:r>
          </w:p>
          <w:p w:rsidR="00700CE7" w:rsidRPr="00700CE7" w:rsidRDefault="00700CE7" w:rsidP="002D0159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информационных технологий.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:rsidR="00700CE7" w:rsidRPr="00700CE7" w:rsidRDefault="00700CE7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производства</w:t>
            </w:r>
            <w:proofErr w:type="spellEnd"/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700CE7" w:rsidRPr="00700CE7" w:rsidRDefault="00700CE7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</w:t>
            </w:r>
            <w:proofErr w:type="spellEnd"/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700CE7" w:rsidRPr="00700CE7" w:rsidRDefault="00700CE7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</w:t>
            </w:r>
          </w:p>
        </w:tc>
        <w:tc>
          <w:tcPr>
            <w:tcW w:w="1600" w:type="dxa"/>
            <w:tcBorders>
              <w:left w:val="nil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применением</w:t>
            </w:r>
            <w:proofErr w:type="spellEnd"/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D1F29" w:rsidRDefault="00CD1F29" w:rsidP="00CD1F29">
      <w:pPr>
        <w:widowControl w:val="0"/>
        <w:tabs>
          <w:tab w:val="left" w:pos="700"/>
        </w:tabs>
        <w:autoSpaceDE w:val="0"/>
        <w:autoSpaceDN w:val="0"/>
        <w:spacing w:before="215" w:after="0" w:line="240" w:lineRule="auto"/>
        <w:ind w:left="700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1"/>
          <w:numId w:val="69"/>
        </w:numPr>
        <w:tabs>
          <w:tab w:val="left" w:pos="700"/>
        </w:tabs>
        <w:autoSpaceDE w:val="0"/>
        <w:autoSpaceDN w:val="0"/>
        <w:spacing w:before="215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результате освоения профессионального модуля студент должен: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CD1F29" w:rsidRPr="00700CE7" w:rsidTr="00700CE7">
        <w:trPr>
          <w:trHeight w:val="2755"/>
        </w:trPr>
        <w:tc>
          <w:tcPr>
            <w:tcW w:w="28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D1F29" w:rsidRPr="00700CE7" w:rsidRDefault="00CD1F29" w:rsidP="00FC5A8D">
            <w:pPr>
              <w:ind w:left="178" w:right="19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опыт</w:t>
            </w:r>
            <w:proofErr w:type="spellEnd"/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CD1F29" w:rsidRPr="00700CE7" w:rsidRDefault="00CD1F29" w:rsidP="00666FE6">
            <w:pPr>
              <w:numPr>
                <w:ilvl w:val="0"/>
                <w:numId w:val="68"/>
              </w:numPr>
              <w:tabs>
                <w:tab w:val="left" w:pos="253"/>
              </w:tabs>
              <w:spacing w:line="272" w:lineRule="exact"/>
              <w:ind w:left="21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подбора строительных конструкций и материалов;</w:t>
            </w:r>
          </w:p>
          <w:p w:rsidR="00CD1F29" w:rsidRPr="00700CE7" w:rsidRDefault="00CD1F29" w:rsidP="00666FE6">
            <w:pPr>
              <w:numPr>
                <w:ilvl w:val="0"/>
                <w:numId w:val="68"/>
              </w:numPr>
              <w:tabs>
                <w:tab w:val="left" w:pos="381"/>
              </w:tabs>
              <w:ind w:left="211" w:right="10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разработки узлов и деталей конструктивных элементов зданий;</w:t>
            </w:r>
          </w:p>
          <w:p w:rsidR="00CD1F29" w:rsidRPr="00700CE7" w:rsidRDefault="00CD1F29" w:rsidP="00666FE6">
            <w:pPr>
              <w:numPr>
                <w:ilvl w:val="0"/>
                <w:numId w:val="68"/>
              </w:numPr>
              <w:tabs>
                <w:tab w:val="left" w:pos="551"/>
                <w:tab w:val="left" w:pos="2403"/>
              </w:tabs>
              <w:ind w:left="211" w:right="100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архитектурно-строительных чертежей; выполнения расчетов по проектированию строительных конструкций,</w:t>
            </w:r>
            <w:r w:rsidRPr="00700CE7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оснований;</w:t>
            </w:r>
          </w:p>
          <w:p w:rsidR="00CD1F29" w:rsidRPr="00700CE7" w:rsidRDefault="00CD1F29" w:rsidP="00FC5A8D">
            <w:pPr>
              <w:ind w:left="211" w:right="99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-составления и описания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:rsidR="00CD1F29" w:rsidRPr="00700CE7" w:rsidRDefault="00CD1F29" w:rsidP="00666FE6">
            <w:pPr>
              <w:numPr>
                <w:ilvl w:val="0"/>
                <w:numId w:val="68"/>
              </w:numPr>
              <w:tabs>
                <w:tab w:val="left" w:pos="267"/>
              </w:tabs>
              <w:spacing w:line="255" w:lineRule="exact"/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разработки и согласования календарных планов</w:t>
            </w:r>
            <w:r w:rsidRPr="00700CE7">
              <w:rPr>
                <w:rFonts w:ascii="Times New Roman" w:eastAsia="Times New Roman" w:hAnsi="Times New Roman" w:cs="Times New Roman"/>
                <w:spacing w:val="49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производства</w:t>
            </w:r>
          </w:p>
        </w:tc>
      </w:tr>
      <w:tr w:rsidR="00CD1F29" w:rsidRPr="00700CE7" w:rsidTr="00700CE7">
        <w:trPr>
          <w:trHeight w:val="822"/>
        </w:trPr>
        <w:tc>
          <w:tcPr>
            <w:tcW w:w="280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D1F29" w:rsidRPr="00700CE7" w:rsidRDefault="00CD1F29" w:rsidP="00FC5A8D">
            <w:pPr>
              <w:ind w:left="1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CD1F29" w:rsidRPr="00700CE7" w:rsidRDefault="00CD1F29" w:rsidP="00FC5A8D">
            <w:pPr>
              <w:spacing w:line="272" w:lineRule="exact"/>
              <w:ind w:left="21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строительных работ на объекте капитального строительства;</w:t>
            </w:r>
          </w:p>
          <w:p w:rsidR="00CD1F29" w:rsidRPr="00700CE7" w:rsidRDefault="00CD1F29" w:rsidP="00FC5A8D">
            <w:pPr>
              <w:ind w:left="21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разработки карт технологических и трудовых процессов.</w:t>
            </w:r>
          </w:p>
        </w:tc>
      </w:tr>
      <w:tr w:rsidR="00700CE7" w:rsidRPr="00700CE7" w:rsidTr="00700CE7">
        <w:trPr>
          <w:trHeight w:val="10207"/>
        </w:trPr>
        <w:tc>
          <w:tcPr>
            <w:tcW w:w="28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FC5A8D">
            <w:pPr>
              <w:spacing w:line="272" w:lineRule="exact"/>
              <w:ind w:left="17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уметь</w:t>
            </w:r>
            <w:proofErr w:type="spellEnd"/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spacing w:line="272" w:lineRule="exact"/>
              <w:ind w:left="211" w:hanging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читать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проектно-технологическую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8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документацию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FC5A8D">
            <w:pPr>
              <w:tabs>
                <w:tab w:val="left" w:pos="2289"/>
                <w:tab w:val="left" w:pos="4450"/>
                <w:tab w:val="left" w:pos="5307"/>
              </w:tabs>
              <w:ind w:left="211" w:right="100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-пользоваться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компьютером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применением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специализированного программного обеспечения;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глубину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заложения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фундамента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FC5A8D">
            <w:pPr>
              <w:tabs>
                <w:tab w:val="left" w:pos="1759"/>
                <w:tab w:val="left" w:pos="4103"/>
                <w:tab w:val="left" w:pos="5239"/>
              </w:tabs>
              <w:ind w:left="211" w:right="102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-выполнять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теплотехнический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расчет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ограждающих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конструкций;</w:t>
            </w:r>
          </w:p>
          <w:p w:rsidR="00700CE7" w:rsidRPr="00700CE7" w:rsidRDefault="00700CE7" w:rsidP="00FC5A8D">
            <w:pPr>
              <w:tabs>
                <w:tab w:val="left" w:pos="1558"/>
                <w:tab w:val="left" w:pos="3277"/>
                <w:tab w:val="left" w:pos="4898"/>
                <w:tab w:val="left" w:pos="5551"/>
              </w:tabs>
              <w:ind w:left="211" w:right="102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-подбирать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строительные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конструкции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для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разработки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архитектурно-строительных чертежей;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расчеты нагрузок, действующих на</w:t>
            </w:r>
            <w:r w:rsidRPr="00700CE7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конструкции;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325"/>
              </w:tabs>
              <w:ind w:left="211" w:right="102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строить расчетную схему конструкции по конструктивной схеме;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выполнять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статический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проверять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несущую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способность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конструкций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подбирать сечение элемента от приложенных</w:t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нагрузок;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расчеты соединений элементов</w:t>
            </w:r>
            <w:r w:rsidRPr="00700CE7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конструкции;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53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читать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проектно-технологическую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3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документацию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FC5A8D">
            <w:pPr>
              <w:tabs>
                <w:tab w:val="left" w:pos="2289"/>
                <w:tab w:val="left" w:pos="4450"/>
                <w:tab w:val="left" w:pos="5307"/>
              </w:tabs>
              <w:ind w:left="211" w:right="100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-пользоваться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компьютером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применением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специализированного программного обеспечения;</w:t>
            </w:r>
          </w:p>
          <w:p w:rsidR="00700CE7" w:rsidRPr="00700CE7" w:rsidRDefault="00700CE7" w:rsidP="00FC5A8D">
            <w:pPr>
              <w:ind w:left="211" w:right="97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700CE7" w:rsidRPr="00700CE7" w:rsidRDefault="00700CE7" w:rsidP="00FC5A8D">
            <w:pPr>
              <w:ind w:left="211" w:right="99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700CE7" w:rsidRPr="00700CE7" w:rsidRDefault="00700CE7" w:rsidP="00FC5A8D">
            <w:pPr>
              <w:tabs>
                <w:tab w:val="left" w:pos="1570"/>
                <w:tab w:val="left" w:pos="2458"/>
                <w:tab w:val="left" w:pos="2815"/>
                <w:tab w:val="left" w:pos="3711"/>
                <w:tab w:val="left" w:pos="5181"/>
              </w:tabs>
              <w:ind w:left="211" w:right="98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-определять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состав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расчёт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показателей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использования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трудовых и материально-технических</w:t>
            </w:r>
            <w:r w:rsidRPr="00700CE7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ресурсов;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81"/>
              </w:tabs>
              <w:ind w:left="211" w:right="98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заполнять унифицированные формы плановой документации распределения ресурсов при производстве строительных</w:t>
            </w:r>
            <w:r w:rsidRPr="00700CE7">
              <w:rPr>
                <w:rFonts w:ascii="Times New Roman" w:eastAsia="Times New Roman" w:hAnsi="Times New Roman" w:cs="Times New Roman"/>
                <w:spacing w:val="14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работ;</w:t>
            </w:r>
          </w:p>
          <w:p w:rsidR="00700CE7" w:rsidRPr="00700CE7" w:rsidRDefault="00700CE7" w:rsidP="00666FE6">
            <w:pPr>
              <w:numPr>
                <w:ilvl w:val="0"/>
                <w:numId w:val="67"/>
              </w:numPr>
              <w:tabs>
                <w:tab w:val="left" w:pos="295"/>
              </w:tabs>
              <w:ind w:left="211" w:right="100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определять перечень необходимого обеспечения работников бытовыми и санитарно-гигиеническими</w:t>
            </w:r>
            <w:r w:rsidRPr="00700CE7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помещениями.</w:t>
            </w:r>
          </w:p>
        </w:tc>
      </w:tr>
      <w:tr w:rsidR="00700CE7" w:rsidRPr="00700CE7" w:rsidTr="00700CE7">
        <w:trPr>
          <w:trHeight w:val="3049"/>
        </w:trPr>
        <w:tc>
          <w:tcPr>
            <w:tcW w:w="28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FC5A8D">
            <w:pPr>
              <w:spacing w:line="272" w:lineRule="exact"/>
              <w:ind w:left="17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знать</w:t>
            </w:r>
            <w:proofErr w:type="spellEnd"/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FC5A8D">
            <w:pPr>
              <w:ind w:left="211" w:right="10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</w:t>
            </w:r>
            <w:r w:rsidRPr="00700CE7">
              <w:rPr>
                <w:rFonts w:ascii="Times New Roman" w:eastAsia="Times New Roman" w:hAnsi="Times New Roman" w:cs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защиты;</w:t>
            </w:r>
          </w:p>
          <w:p w:rsidR="00700CE7" w:rsidRPr="00700CE7" w:rsidRDefault="00700CE7" w:rsidP="00FC5A8D">
            <w:pPr>
              <w:spacing w:line="244" w:lineRule="auto"/>
              <w:ind w:left="211" w:right="103" w:hanging="142"/>
              <w:jc w:val="both"/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-конструктивные системы зданий, основные узлы сопряжений конструкций зданий</w:t>
            </w:r>
            <w:r w:rsidRPr="00700CE7"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  <w:t>;</w:t>
            </w:r>
          </w:p>
          <w:p w:rsidR="00700CE7" w:rsidRPr="00700CE7" w:rsidRDefault="00700CE7" w:rsidP="00FC5A8D">
            <w:pPr>
              <w:ind w:left="211" w:right="10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-принципы проектирования схемы планировочной организации земельного участка;</w:t>
            </w:r>
          </w:p>
          <w:p w:rsidR="00700CE7" w:rsidRPr="00700CE7" w:rsidRDefault="00700CE7" w:rsidP="00FC5A8D">
            <w:pPr>
              <w:spacing w:line="270" w:lineRule="atLeast"/>
              <w:ind w:left="211" w:right="100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-международные стандарты по проектированию строительных конструкций, в том числе информационное моделирование зданий (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BIM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-технологии);</w:t>
            </w:r>
          </w:p>
        </w:tc>
      </w:tr>
      <w:tr w:rsidR="00700CE7" w:rsidRPr="00700CE7" w:rsidTr="00700CE7">
        <w:trPr>
          <w:trHeight w:val="7188"/>
        </w:trPr>
        <w:tc>
          <w:tcPr>
            <w:tcW w:w="28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FC5A8D">
            <w:pPr>
              <w:ind w:left="17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666FE6">
            <w:pPr>
              <w:numPr>
                <w:ilvl w:val="0"/>
                <w:numId w:val="66"/>
              </w:numPr>
              <w:tabs>
                <w:tab w:val="left" w:pos="409"/>
              </w:tabs>
              <w:ind w:left="211" w:right="104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способы и методы планирования строительных работ (календарные планы, графики производства</w:t>
            </w:r>
            <w:r w:rsidRPr="00700CE7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работ);</w:t>
            </w:r>
          </w:p>
          <w:p w:rsidR="00700CE7" w:rsidRPr="00700CE7" w:rsidRDefault="00700CE7" w:rsidP="00FC5A8D">
            <w:pPr>
              <w:ind w:left="211" w:right="101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-виды и характеристики строительных машин, энергетических установок, транспортных средств и другой техники;</w:t>
            </w:r>
          </w:p>
          <w:p w:rsidR="00700CE7" w:rsidRPr="00700CE7" w:rsidRDefault="00700CE7" w:rsidP="00FC5A8D">
            <w:pPr>
              <w:ind w:left="211" w:right="98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-требования нормативных правовых актов и нормативных технических документов к составу, содержанию и оформлению проектной документации;</w:t>
            </w:r>
          </w:p>
          <w:p w:rsidR="00700CE7" w:rsidRPr="00700CE7" w:rsidRDefault="00700CE7" w:rsidP="00666FE6">
            <w:pPr>
              <w:numPr>
                <w:ilvl w:val="0"/>
                <w:numId w:val="66"/>
              </w:numPr>
              <w:tabs>
                <w:tab w:val="left" w:pos="361"/>
              </w:tabs>
              <w:ind w:left="211" w:right="98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составе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 организации строительства ведомости потребности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      </w:r>
          </w:p>
          <w:p w:rsidR="00700CE7" w:rsidRPr="00700CE7" w:rsidRDefault="00700CE7" w:rsidP="00666FE6">
            <w:pPr>
              <w:numPr>
                <w:ilvl w:val="0"/>
                <w:numId w:val="66"/>
              </w:numPr>
              <w:tabs>
                <w:tab w:val="left" w:pos="331"/>
              </w:tabs>
              <w:ind w:left="211" w:right="99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графики потребности в основных строительных машинах, транспортных средствах и в кадрах строителей по основным категориям;</w:t>
            </w:r>
          </w:p>
          <w:p w:rsidR="00700CE7" w:rsidRPr="00700CE7" w:rsidRDefault="00700CE7" w:rsidP="00666FE6">
            <w:pPr>
              <w:numPr>
                <w:ilvl w:val="0"/>
                <w:numId w:val="66"/>
              </w:numPr>
              <w:tabs>
                <w:tab w:val="left" w:pos="307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особенности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строительных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чертежей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00CE7" w:rsidRPr="00700CE7" w:rsidRDefault="00700CE7" w:rsidP="00FC5A8D">
            <w:pPr>
              <w:tabs>
                <w:tab w:val="left" w:pos="2109"/>
                <w:tab w:val="left" w:pos="3709"/>
                <w:tab w:val="left" w:pos="5198"/>
                <w:tab w:val="left" w:pos="5637"/>
              </w:tabs>
              <w:ind w:left="211" w:right="103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-графические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обозначения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материалов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элементов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конструкций;</w:t>
            </w:r>
          </w:p>
          <w:p w:rsidR="00700CE7" w:rsidRPr="00700CE7" w:rsidRDefault="00700CE7" w:rsidP="00FC5A8D">
            <w:pPr>
              <w:spacing w:line="244" w:lineRule="auto"/>
              <w:ind w:left="211" w:right="100" w:hanging="142"/>
              <w:jc w:val="both"/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-требования нормативно-технической документации на оформление строительных чертежей</w:t>
            </w:r>
            <w:r w:rsidRPr="00700CE7"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  <w:t>;</w:t>
            </w:r>
          </w:p>
          <w:p w:rsidR="00700CE7" w:rsidRPr="00700CE7" w:rsidRDefault="00700CE7" w:rsidP="00FC5A8D">
            <w:pPr>
              <w:ind w:left="211" w:right="100" w:hanging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</w:t>
            </w:r>
            <w:r w:rsidRPr="00700CE7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инвалидов;</w:t>
            </w: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1.2. Количество часов, отводимое на освоение профессионального модуля</w:t>
      </w:r>
    </w:p>
    <w:p w:rsidR="00700CE7" w:rsidRPr="00700CE7" w:rsidRDefault="00700CE7" w:rsidP="00700C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tabs>
          <w:tab w:val="left" w:pos="3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Всего часов   </w:t>
      </w:r>
      <w:r w:rsidR="002D0159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866</w:t>
      </w:r>
      <w:r w:rsidRPr="00700CE7">
        <w:rPr>
          <w:rFonts w:ascii="Times New Roman" w:eastAsia="Times New Roman" w:hAnsi="Times New Roman" w:cs="Times New Roman"/>
          <w:b/>
          <w:i/>
          <w:spacing w:val="-5"/>
          <w:sz w:val="24"/>
          <w:lang w:eastAsia="ru-RU" w:bidi="ru-RU"/>
        </w:rPr>
        <w:t xml:space="preserve"> 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tabs>
          <w:tab w:val="left" w:pos="3141"/>
          <w:tab w:val="left" w:pos="4731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Из них   на</w:t>
      </w:r>
      <w:r w:rsidRPr="00700CE7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освоение</w:t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МДК</w:t>
      </w:r>
      <w:r w:rsidR="002D0159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="002D0159">
        <w:rPr>
          <w:rFonts w:ascii="Times New Roman" w:eastAsia="Times New Roman" w:hAnsi="Times New Roman" w:cs="Times New Roman"/>
          <w:b/>
          <w:i/>
          <w:lang w:eastAsia="ru-RU" w:bidi="ru-RU"/>
        </w:rPr>
        <w:t>688</w:t>
      </w:r>
      <w:r w:rsidR="002D0159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700CE7" w:rsidRPr="00700CE7" w:rsidRDefault="00700CE7" w:rsidP="00700C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tabs>
          <w:tab w:val="left" w:pos="3825"/>
          <w:tab w:val="left" w:pos="552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на практики, в том</w:t>
      </w:r>
      <w:r w:rsidRPr="00700CE7">
        <w:rPr>
          <w:rFonts w:ascii="Times New Roman" w:eastAsia="Times New Roman" w:hAnsi="Times New Roman" w:cs="Times New Roman"/>
          <w:spacing w:val="-1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числе</w:t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учебную</w:t>
      </w:r>
      <w:proofErr w:type="gramEnd"/>
      <w:r w:rsidR="002D0159"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700CE7">
        <w:rPr>
          <w:rFonts w:ascii="Times New Roman" w:eastAsia="Times New Roman" w:hAnsi="Times New Roman" w:cs="Times New Roman"/>
          <w:b/>
          <w:i/>
          <w:lang w:eastAsia="ru-RU" w:bidi="ru-RU"/>
        </w:rPr>
        <w:t>72</w:t>
      </w:r>
      <w:r w:rsidR="002D0159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700CE7" w:rsidRPr="00700CE7" w:rsidRDefault="00700CE7" w:rsidP="00700C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tabs>
          <w:tab w:val="left" w:pos="2825"/>
          <w:tab w:val="left" w:pos="430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и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производственную</w:t>
      </w:r>
      <w:r w:rsidR="002D0159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2D0159"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700CE7">
        <w:rPr>
          <w:rFonts w:ascii="Times New Roman" w:eastAsia="Times New Roman" w:hAnsi="Times New Roman" w:cs="Times New Roman"/>
          <w:b/>
          <w:i/>
          <w:lang w:eastAsia="ru-RU" w:bidi="ru-RU"/>
        </w:rPr>
        <w:t>36</w:t>
      </w:r>
      <w:r w:rsidR="002D0159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700CE7" w:rsidRPr="00700CE7" w:rsidRDefault="00700CE7" w:rsidP="00700CE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tabs>
          <w:tab w:val="left" w:pos="3459"/>
          <w:tab w:val="left" w:pos="6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самостоятельная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работа</w:t>
      </w:r>
      <w:r w:rsidR="002D0159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2D015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70</w:t>
      </w:r>
      <w:r w:rsidR="002D015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00CE7" w:rsidRPr="00700CE7">
          <w:pgSz w:w="11910" w:h="16840"/>
          <w:pgMar w:top="1120" w:right="620" w:bottom="1280" w:left="1200" w:header="0" w:footer="1088" w:gutter="0"/>
          <w:cols w:space="720"/>
        </w:sectPr>
      </w:pPr>
    </w:p>
    <w:p w:rsidR="00700CE7" w:rsidRPr="00700CE7" w:rsidRDefault="00700CE7" w:rsidP="00920285">
      <w:pPr>
        <w:widowControl w:val="0"/>
        <w:numPr>
          <w:ilvl w:val="1"/>
          <w:numId w:val="70"/>
        </w:numPr>
        <w:tabs>
          <w:tab w:val="left" w:pos="454"/>
        </w:tabs>
        <w:autoSpaceDE w:val="0"/>
        <w:autoSpaceDN w:val="0"/>
        <w:spacing w:before="66" w:after="0" w:line="240" w:lineRule="auto"/>
        <w:ind w:left="453" w:hanging="219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Структура и содержание профессионального</w:t>
      </w:r>
      <w:r w:rsidRPr="00700CE7">
        <w:rPr>
          <w:rFonts w:ascii="Times New Roman" w:eastAsia="Times New Roman" w:hAnsi="Times New Roman" w:cs="Times New Roman"/>
          <w:b/>
          <w:spacing w:val="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модуля</w:t>
      </w:r>
    </w:p>
    <w:p w:rsidR="00700CE7" w:rsidRPr="00700CE7" w:rsidRDefault="00700CE7" w:rsidP="00700C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700CE7" w:rsidP="00920285">
      <w:pPr>
        <w:widowControl w:val="0"/>
        <w:numPr>
          <w:ilvl w:val="2"/>
          <w:numId w:val="70"/>
        </w:numPr>
        <w:tabs>
          <w:tab w:val="left" w:pos="620"/>
        </w:tabs>
        <w:autoSpaceDE w:val="0"/>
        <w:autoSpaceDN w:val="0"/>
        <w:spacing w:after="0" w:line="240" w:lineRule="auto"/>
        <w:ind w:left="619" w:hanging="38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Структура профессионального</w:t>
      </w:r>
      <w:r w:rsidRPr="00700CE7">
        <w:rPr>
          <w:rFonts w:ascii="Times New Roman" w:eastAsia="Times New Roman" w:hAnsi="Times New Roman" w:cs="Times New Roman"/>
          <w:b/>
          <w:spacing w:val="-1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модуля</w:t>
      </w:r>
    </w:p>
    <w:p w:rsidR="00700CE7" w:rsidRPr="00700CE7" w:rsidRDefault="00700CE7" w:rsidP="0092028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338"/>
        <w:gridCol w:w="1294"/>
        <w:gridCol w:w="1536"/>
        <w:gridCol w:w="19"/>
        <w:gridCol w:w="1517"/>
        <w:gridCol w:w="1318"/>
        <w:gridCol w:w="1674"/>
        <w:gridCol w:w="1899"/>
        <w:gridCol w:w="1388"/>
      </w:tblGrid>
      <w:tr w:rsidR="00700CE7" w:rsidRPr="00700CE7" w:rsidTr="00F17A78">
        <w:trPr>
          <w:trHeight w:val="337"/>
        </w:trPr>
        <w:tc>
          <w:tcPr>
            <w:tcW w:w="192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1"/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профессиональных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общих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компетенций</w:t>
            </w:r>
            <w:proofErr w:type="spellEnd"/>
          </w:p>
        </w:tc>
        <w:tc>
          <w:tcPr>
            <w:tcW w:w="233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188"/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Наименования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разделов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профессионального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модуля</w:t>
            </w:r>
            <w:proofErr w:type="spellEnd"/>
          </w:p>
        </w:tc>
        <w:tc>
          <w:tcPr>
            <w:tcW w:w="12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1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Суммарный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объем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нагрузки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час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.</w:t>
            </w:r>
          </w:p>
        </w:tc>
        <w:tc>
          <w:tcPr>
            <w:tcW w:w="9351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920285" w:rsidP="00700CE7">
            <w:pPr>
              <w:spacing w:before="51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Объем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профессионального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модуля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,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час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.</w:t>
            </w:r>
          </w:p>
        </w:tc>
      </w:tr>
      <w:tr w:rsidR="00700CE7" w:rsidRPr="00700CE7" w:rsidTr="00F17A78">
        <w:trPr>
          <w:trHeight w:val="338"/>
        </w:trPr>
        <w:tc>
          <w:tcPr>
            <w:tcW w:w="19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963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920285" w:rsidP="00700CE7">
            <w:pPr>
              <w:spacing w:before="4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Работа </w:t>
            </w:r>
            <w:proofErr w:type="gramStart"/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обучающихся</w:t>
            </w:r>
            <w:proofErr w:type="gramEnd"/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во взаимодействии с преподавателем</w:t>
            </w:r>
          </w:p>
        </w:tc>
        <w:tc>
          <w:tcPr>
            <w:tcW w:w="1388" w:type="dxa"/>
            <w:vMerge w:val="restart"/>
            <w:tcBorders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700CE7" w:rsidRPr="00F17A78" w:rsidRDefault="00700CE7" w:rsidP="00F17A78">
            <w:pPr>
              <w:tabs>
                <w:tab w:val="left" w:pos="112"/>
                <w:tab w:val="left" w:pos="1246"/>
              </w:tabs>
              <w:ind w:right="129"/>
              <w:jc w:val="center"/>
              <w:rPr>
                <w:rFonts w:ascii="Times New Roman" w:eastAsia="Times New Roman" w:hAnsi="Times New Roman" w:cs="Times New Roman"/>
                <w:sz w:val="11"/>
                <w:lang w:val="ru-RU"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Самостоят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ельная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работа</w:t>
            </w:r>
            <w:proofErr w:type="spellEnd"/>
          </w:p>
        </w:tc>
      </w:tr>
      <w:tr w:rsidR="00700CE7" w:rsidRPr="00700CE7" w:rsidTr="00C233C3">
        <w:trPr>
          <w:trHeight w:val="247"/>
        </w:trPr>
        <w:tc>
          <w:tcPr>
            <w:tcW w:w="19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920285" w:rsidP="00700CE7">
            <w:pPr>
              <w:spacing w:line="227" w:lineRule="exact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Обучение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по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МДК</w:t>
            </w:r>
          </w:p>
        </w:tc>
        <w:tc>
          <w:tcPr>
            <w:tcW w:w="3573" w:type="dxa"/>
            <w:gridSpan w:val="2"/>
            <w:vMerge w:val="restart"/>
            <w:tcBorders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127"/>
              <w:ind w:right="1380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Практики</w:t>
            </w:r>
            <w:proofErr w:type="spellEnd"/>
          </w:p>
        </w:tc>
        <w:tc>
          <w:tcPr>
            <w:tcW w:w="1388" w:type="dxa"/>
            <w:vMerge/>
            <w:tcBorders>
              <w:top w:val="nil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C233C3">
        <w:trPr>
          <w:trHeight w:val="248"/>
        </w:trPr>
        <w:tc>
          <w:tcPr>
            <w:tcW w:w="19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1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2854" w:type="dxa"/>
            <w:gridSpan w:val="3"/>
            <w:tcBorders>
              <w:left w:val="single" w:sz="4" w:space="0" w:color="000009"/>
            </w:tcBorders>
          </w:tcPr>
          <w:p w:rsidR="00700CE7" w:rsidRPr="00700CE7" w:rsidRDefault="00920285" w:rsidP="00700CE7">
            <w:pPr>
              <w:spacing w:line="229" w:lineRule="exact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 w:bidi="ru-RU"/>
              </w:rPr>
              <w:t xml:space="preserve"> </w:t>
            </w:r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В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том</w:t>
            </w:r>
            <w:proofErr w:type="spellEnd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</w:t>
            </w:r>
            <w:proofErr w:type="spellStart"/>
            <w:r w:rsidR="00700CE7"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числе</w:t>
            </w:r>
            <w:proofErr w:type="spellEnd"/>
          </w:p>
        </w:tc>
        <w:tc>
          <w:tcPr>
            <w:tcW w:w="3573" w:type="dxa"/>
            <w:gridSpan w:val="2"/>
            <w:vMerge/>
            <w:tcBorders>
              <w:top w:val="nil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88" w:type="dxa"/>
            <w:vMerge/>
            <w:tcBorders>
              <w:top w:val="nil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C233C3">
        <w:trPr>
          <w:trHeight w:val="918"/>
        </w:trPr>
        <w:tc>
          <w:tcPr>
            <w:tcW w:w="19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Лабораторных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и         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практических</w:t>
            </w:r>
            <w:proofErr w:type="spellEnd"/>
          </w:p>
          <w:p w:rsidR="00700CE7" w:rsidRPr="00700CE7" w:rsidRDefault="00700CE7" w:rsidP="00700CE7">
            <w:pPr>
              <w:spacing w:line="209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занятий</w:t>
            </w:r>
            <w:proofErr w:type="spellEnd"/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Курсовых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работ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проектов</w:t>
            </w:r>
            <w:proofErr w:type="spellEnd"/>
          </w:p>
          <w:p w:rsidR="00700CE7" w:rsidRPr="00700CE7" w:rsidRDefault="00700CE7" w:rsidP="00700CE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700CE7" w:rsidRDefault="00700CE7" w:rsidP="00700CE7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Учебная</w:t>
            </w:r>
            <w:proofErr w:type="spellEnd"/>
          </w:p>
        </w:tc>
        <w:tc>
          <w:tcPr>
            <w:tcW w:w="1899" w:type="dxa"/>
            <w:tcBorders>
              <w:left w:val="single" w:sz="4" w:space="0" w:color="000009"/>
            </w:tcBorders>
          </w:tcPr>
          <w:p w:rsidR="00700CE7" w:rsidRPr="00700CE7" w:rsidRDefault="00700CE7" w:rsidP="00700CE7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700CE7" w:rsidRDefault="00700CE7" w:rsidP="00700CE7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Производственная</w:t>
            </w:r>
            <w:proofErr w:type="spellEnd"/>
          </w:p>
        </w:tc>
        <w:tc>
          <w:tcPr>
            <w:tcW w:w="1388" w:type="dxa"/>
            <w:vMerge/>
            <w:tcBorders>
              <w:top w:val="nil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C233C3">
        <w:trPr>
          <w:trHeight w:val="247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1</w:t>
            </w: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2</w:t>
            </w:r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4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5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6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7</w:t>
            </w: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8</w:t>
            </w: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7" w:lineRule="exact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9</w:t>
            </w:r>
          </w:p>
        </w:tc>
      </w:tr>
      <w:tr w:rsidR="00700CE7" w:rsidRPr="00700CE7" w:rsidTr="00643DAC">
        <w:trPr>
          <w:trHeight w:val="1260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ind w:right="5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ПК1.1, ПК1.3 ОК01-ОК011</w:t>
            </w: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417F80">
            <w:pPr>
              <w:ind w:left="84" w:right="12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Раздел 1 Участие в проектировании архитектурн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конструктивной части</w:t>
            </w:r>
          </w:p>
          <w:p w:rsidR="00700CE7" w:rsidRPr="00700CE7" w:rsidRDefault="00700CE7" w:rsidP="00417F80">
            <w:pPr>
              <w:spacing w:line="232" w:lineRule="exact"/>
              <w:ind w:left="8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зданий</w:t>
            </w:r>
            <w:proofErr w:type="spellEnd"/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643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643DAC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0E5923" w:rsidRDefault="003430F0" w:rsidP="00643DAC">
            <w:pPr>
              <w:tabs>
                <w:tab w:val="left" w:pos="1148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</w:t>
            </w:r>
            <w:r w:rsidR="00417F80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316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3308C8" w:rsidRDefault="00B61E15" w:rsidP="00B61E15">
            <w:pPr>
              <w:ind w:right="13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       </w:t>
            </w:r>
            <w:r w:rsidR="003430F0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260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F17A78" w:rsidRDefault="003430F0" w:rsidP="00700CE7">
            <w:pPr>
              <w:ind w:right="13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665956">
              <w:rPr>
                <w:rFonts w:ascii="Times New Roman" w:eastAsia="Times New Roman" w:hAnsi="Times New Roman" w:cs="Times New Roman"/>
                <w:lang w:val="ru-RU" w:eastAsia="ru-RU" w:bidi="ru-RU"/>
              </w:rPr>
              <w:t>96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3F4207" w:rsidRDefault="00700CE7" w:rsidP="00700CE7">
            <w:pPr>
              <w:ind w:right="434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8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665956" w:rsidRDefault="00665956" w:rsidP="00700CE7">
            <w:pPr>
              <w:ind w:right="266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36</w:t>
            </w: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Default="00700CE7" w:rsidP="00700CE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F17A78" w:rsidRDefault="00F17A78" w:rsidP="00700CE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F17A78" w:rsidRPr="00F17A78" w:rsidRDefault="00F17A78" w:rsidP="00700CE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 xml:space="preserve">   -</w:t>
            </w: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43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3430F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19"/>
                <w:lang w:eastAsia="ru-RU" w:bidi="ru-RU"/>
              </w:rPr>
            </w:pPr>
          </w:p>
          <w:p w:rsidR="00700CE7" w:rsidRPr="00665956" w:rsidRDefault="00665956" w:rsidP="003430F0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20</w:t>
            </w:r>
          </w:p>
        </w:tc>
      </w:tr>
      <w:tr w:rsidR="00643DAC" w:rsidRPr="00700CE7" w:rsidTr="00630C19">
        <w:trPr>
          <w:trHeight w:val="1048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B61E15">
            <w:pPr>
              <w:spacing w:line="24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ПК1.2</w:t>
            </w:r>
          </w:p>
          <w:p w:rsidR="00643DAC" w:rsidRPr="00700CE7" w:rsidRDefault="00643DAC" w:rsidP="00B61E15">
            <w:pPr>
              <w:spacing w:before="3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ОК01- ОК011</w:t>
            </w: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417F80">
            <w:pPr>
              <w:ind w:left="84" w:right="64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Раздел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2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Проектирование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строительных</w:t>
            </w:r>
            <w:proofErr w:type="spellEnd"/>
          </w:p>
          <w:p w:rsidR="00643DAC" w:rsidRPr="00700CE7" w:rsidRDefault="00643DAC" w:rsidP="00417F80">
            <w:pPr>
              <w:spacing w:line="229" w:lineRule="exact"/>
              <w:ind w:left="8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конструкций</w:t>
            </w:r>
            <w:proofErr w:type="spellEnd"/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0E5923" w:rsidRDefault="00643DAC" w:rsidP="00B61E15">
            <w:pPr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  <w:r w:rsidR="00417F80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156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0E5923" w:rsidRDefault="00643DAC" w:rsidP="00B61E15">
            <w:pPr>
              <w:spacing w:line="248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100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43DAC" w:rsidRPr="00F17A78" w:rsidRDefault="00643DAC" w:rsidP="00B61E15">
            <w:pPr>
              <w:spacing w:line="248" w:lineRule="exact"/>
              <w:ind w:right="13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52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F4207" w:rsidRDefault="00643DAC" w:rsidP="00B61E15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 xml:space="preserve">      -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665956" w:rsidRDefault="00643DAC" w:rsidP="00B61E15">
            <w:pPr>
              <w:spacing w:line="248" w:lineRule="exact"/>
              <w:ind w:right="266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36</w:t>
            </w: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F17A78" w:rsidRDefault="00643DAC" w:rsidP="00B61E15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 xml:space="preserve">   -</w:t>
            </w: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665956" w:rsidRDefault="00643DAC" w:rsidP="00B61E1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20</w:t>
            </w:r>
          </w:p>
        </w:tc>
      </w:tr>
      <w:tr w:rsidR="00643DAC" w:rsidRPr="00700CE7" w:rsidTr="00387D1D">
        <w:trPr>
          <w:trHeight w:val="329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ind w:right="525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643DAC" w:rsidRDefault="00643DAC" w:rsidP="00387D1D">
            <w:pPr>
              <w:ind w:left="84" w:right="12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Консультации </w:t>
            </w:r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643DAC" w:rsidRDefault="00643DAC" w:rsidP="00387D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B61E15" w:rsidRDefault="00B61E15" w:rsidP="00B61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Default="00643DAC" w:rsidP="00700CE7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343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643DAC" w:rsidRPr="00700CE7" w:rsidTr="00643DAC">
        <w:trPr>
          <w:trHeight w:val="623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ind w:right="525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Default="00643DAC" w:rsidP="00417F80">
            <w:pPr>
              <w:ind w:left="84" w:right="121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43DAC">
              <w:rPr>
                <w:rFonts w:ascii="Times New Roman" w:eastAsia="Times New Roman" w:hAnsi="Times New Roman" w:cs="Times New Roman"/>
                <w:lang w:eastAsia="ru-RU" w:bidi="ru-RU"/>
              </w:rPr>
              <w:t>Промежуточная</w:t>
            </w:r>
            <w:proofErr w:type="spellEnd"/>
            <w:r w:rsidRPr="0064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643DAC">
              <w:rPr>
                <w:rFonts w:ascii="Times New Roman" w:eastAsia="Times New Roman" w:hAnsi="Times New Roman" w:cs="Times New Roman"/>
                <w:lang w:eastAsia="ru-RU" w:bidi="ru-RU"/>
              </w:rPr>
              <w:t>аттестация</w:t>
            </w:r>
            <w:proofErr w:type="spellEnd"/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Default="00643DAC" w:rsidP="00643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43D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18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B61E15" w:rsidRDefault="00B61E15" w:rsidP="00B61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18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Default="00643DAC" w:rsidP="00700CE7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343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643DAC" w:rsidRPr="00700CE7" w:rsidTr="00643DAC">
        <w:trPr>
          <w:trHeight w:val="828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1.4.</w:t>
            </w: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417F80">
            <w:pPr>
              <w:ind w:left="8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Раздел 3.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проекта производства</w:t>
            </w:r>
          </w:p>
          <w:p w:rsidR="00643DAC" w:rsidRPr="00700CE7" w:rsidRDefault="00643DAC" w:rsidP="00417F80">
            <w:pPr>
              <w:spacing w:line="230" w:lineRule="exact"/>
              <w:ind w:left="8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</w:t>
            </w:r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308C8" w:rsidRDefault="00643DAC" w:rsidP="00643DAC">
            <w:pPr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3</w:t>
            </w:r>
            <w:r w:rsidR="00387D1D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52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308C8" w:rsidRDefault="00643DAC" w:rsidP="00700CE7">
            <w:pPr>
              <w:spacing w:line="250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286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43DAC" w:rsidRPr="00F17A78" w:rsidRDefault="00643DAC" w:rsidP="00700CE7">
            <w:pPr>
              <w:spacing w:line="250" w:lineRule="exact"/>
              <w:ind w:right="13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114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F4207" w:rsidRDefault="00643DAC" w:rsidP="00700CE7">
            <w:pPr>
              <w:spacing w:line="250" w:lineRule="exact"/>
              <w:ind w:right="434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F4207" w:rsidRDefault="00643DAC" w:rsidP="00665956">
            <w:pPr>
              <w:spacing w:line="250" w:lineRule="exact"/>
              <w:ind w:right="266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-</w:t>
            </w: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87D1D" w:rsidRDefault="00643DAC" w:rsidP="00700CE7">
            <w:pPr>
              <w:spacing w:line="250" w:lineRule="exact"/>
              <w:ind w:right="79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87D1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36</w:t>
            </w: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665956" w:rsidRDefault="00643DAC" w:rsidP="003430F0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30</w:t>
            </w:r>
          </w:p>
        </w:tc>
      </w:tr>
      <w:tr w:rsidR="00417F80" w:rsidRPr="00700CE7" w:rsidTr="00387D1D">
        <w:trPr>
          <w:trHeight w:val="415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700CE7" w:rsidRDefault="00417F80" w:rsidP="00700CE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417F80" w:rsidRDefault="00417F80" w:rsidP="00417F80">
            <w:pPr>
              <w:ind w:left="84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экзамен</w:t>
            </w:r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417F80" w:rsidRDefault="00417F80" w:rsidP="00643DAC">
            <w:pPr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18</w:t>
            </w:r>
          </w:p>
        </w:tc>
        <w:tc>
          <w:tcPr>
            <w:tcW w:w="1536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B61E15" w:rsidRDefault="00B61E15" w:rsidP="00700CE7">
            <w:pPr>
              <w:spacing w:line="250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18</w:t>
            </w:r>
          </w:p>
        </w:tc>
        <w:tc>
          <w:tcPr>
            <w:tcW w:w="153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7F80" w:rsidRDefault="00417F80" w:rsidP="00700CE7">
            <w:pPr>
              <w:spacing w:line="250" w:lineRule="exact"/>
              <w:ind w:right="13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700CE7" w:rsidRDefault="00417F80" w:rsidP="00700CE7">
            <w:pPr>
              <w:spacing w:line="250" w:lineRule="exact"/>
              <w:ind w:right="434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Default="00417F80" w:rsidP="00665956">
            <w:pPr>
              <w:spacing w:line="250" w:lineRule="exact"/>
              <w:ind w:right="26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Pr="000E5923" w:rsidRDefault="00417F80" w:rsidP="00700CE7">
            <w:pPr>
              <w:spacing w:line="250" w:lineRule="exact"/>
              <w:ind w:right="7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417F80" w:rsidRDefault="00417F80" w:rsidP="003430F0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643DAC" w:rsidRPr="00700CE7" w:rsidTr="00B61E15">
        <w:trPr>
          <w:trHeight w:val="447"/>
        </w:trPr>
        <w:tc>
          <w:tcPr>
            <w:tcW w:w="1922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33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643DAC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Всего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</w:t>
            </w:r>
          </w:p>
        </w:tc>
        <w:tc>
          <w:tcPr>
            <w:tcW w:w="129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417F80" w:rsidRDefault="00387D1D" w:rsidP="00643DAC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866</w:t>
            </w:r>
          </w:p>
        </w:tc>
        <w:tc>
          <w:tcPr>
            <w:tcW w:w="1555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43DAC" w:rsidRPr="000E5923" w:rsidRDefault="00B61E15" w:rsidP="00700CE7">
            <w:pPr>
              <w:spacing w:line="248" w:lineRule="exact"/>
              <w:ind w:right="6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      688</w:t>
            </w:r>
          </w:p>
        </w:tc>
        <w:tc>
          <w:tcPr>
            <w:tcW w:w="1517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F17A78" w:rsidRDefault="00387D1D" w:rsidP="00700CE7">
            <w:pPr>
              <w:spacing w:line="248" w:lineRule="exact"/>
              <w:ind w:right="513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</w:t>
            </w:r>
            <w:r w:rsidR="00417F80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262</w:t>
            </w:r>
          </w:p>
        </w:tc>
        <w:tc>
          <w:tcPr>
            <w:tcW w:w="131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F4207" w:rsidRDefault="00643DAC" w:rsidP="00700CE7">
            <w:pPr>
              <w:spacing w:line="248" w:lineRule="exact"/>
              <w:ind w:right="376"/>
              <w:jc w:val="right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100</w:t>
            </w:r>
          </w:p>
        </w:tc>
        <w:tc>
          <w:tcPr>
            <w:tcW w:w="1674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3F4207" w:rsidRDefault="00643DAC" w:rsidP="00700CE7">
            <w:pPr>
              <w:spacing w:line="248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72</w:t>
            </w:r>
          </w:p>
        </w:tc>
        <w:tc>
          <w:tcPr>
            <w:tcW w:w="1899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700CE7" w:rsidRDefault="00643DAC" w:rsidP="00700CE7">
            <w:pPr>
              <w:spacing w:line="248" w:lineRule="exact"/>
              <w:ind w:right="80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36</w:t>
            </w:r>
          </w:p>
        </w:tc>
        <w:tc>
          <w:tcPr>
            <w:tcW w:w="1388" w:type="dxa"/>
            <w:tcBorders>
              <w:left w:val="single" w:sz="4" w:space="0" w:color="000009"/>
              <w:right w:val="single" w:sz="4" w:space="0" w:color="000009"/>
            </w:tcBorders>
          </w:tcPr>
          <w:p w:rsidR="00643DAC" w:rsidRPr="00F17A78" w:rsidRDefault="00B61E15" w:rsidP="00B61E15">
            <w:pPr>
              <w:spacing w:line="248" w:lineRule="exact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         </w:t>
            </w:r>
            <w:r w:rsidR="00643DAC"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70</w:t>
            </w: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387D1D" w:rsidP="00630C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  <w:t xml:space="preserve"> </w:t>
      </w:r>
      <w:r w:rsidR="00700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F2CDA0" wp14:editId="32C74E9E">
                <wp:simplePos x="0" y="0"/>
                <wp:positionH relativeFrom="page">
                  <wp:posOffset>629920</wp:posOffset>
                </wp:positionH>
                <wp:positionV relativeFrom="paragraph">
                  <wp:posOffset>180975</wp:posOffset>
                </wp:positionV>
                <wp:extent cx="2335530" cy="0"/>
                <wp:effectExtent l="10795" t="9525" r="6350" b="952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pt,14.25pt" to="2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" strokeweight=".5pt">
                <w10:wrap type="topAndBottom" anchorx="page"/>
              </v:line>
            </w:pict>
          </mc:Fallback>
        </mc:AlternateContent>
      </w:r>
      <w:bookmarkStart w:id="16" w:name="_bookmark24"/>
      <w:bookmarkEnd w:id="16"/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  <w:sectPr w:rsidR="00700CE7" w:rsidRPr="00700CE7">
          <w:footerReference w:type="default" r:id="rId11"/>
          <w:pgSz w:w="16840" w:h="11910" w:orient="landscape"/>
          <w:pgMar w:top="780" w:right="1040" w:bottom="1280" w:left="760" w:header="0" w:footer="1088" w:gutter="0"/>
          <w:pgNumType w:start="80"/>
          <w:cols w:space="720"/>
        </w:sectPr>
      </w:pPr>
    </w:p>
    <w:p w:rsidR="005859B8" w:rsidRDefault="005859B8" w:rsidP="005859B8">
      <w:pPr>
        <w:widowControl w:val="0"/>
        <w:tabs>
          <w:tab w:val="left" w:pos="620"/>
        </w:tabs>
        <w:autoSpaceDE w:val="0"/>
        <w:autoSpaceDN w:val="0"/>
        <w:spacing w:before="66" w:after="0" w:line="240" w:lineRule="auto"/>
        <w:ind w:left="619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700CE7" w:rsidRDefault="00700CE7" w:rsidP="00666FE6">
      <w:pPr>
        <w:widowControl w:val="0"/>
        <w:numPr>
          <w:ilvl w:val="2"/>
          <w:numId w:val="70"/>
        </w:numPr>
        <w:tabs>
          <w:tab w:val="left" w:pos="620"/>
        </w:tabs>
        <w:autoSpaceDE w:val="0"/>
        <w:autoSpaceDN w:val="0"/>
        <w:spacing w:before="66" w:after="0" w:line="240" w:lineRule="auto"/>
        <w:ind w:left="619" w:hanging="385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Тематический план и содержание профессионального модуля</w:t>
      </w:r>
      <w:r w:rsidRPr="00700CE7">
        <w:rPr>
          <w:rFonts w:ascii="Times New Roman" w:eastAsia="Times New Roman" w:hAnsi="Times New Roman" w:cs="Times New Roman"/>
          <w:b/>
          <w:spacing w:val="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lang w:eastAsia="ru-RU" w:bidi="ru-RU"/>
        </w:rPr>
        <w:t>(ПМ)</w:t>
      </w:r>
    </w:p>
    <w:p w:rsidR="005859B8" w:rsidRPr="00700CE7" w:rsidRDefault="005859B8" w:rsidP="005859B8">
      <w:pPr>
        <w:widowControl w:val="0"/>
        <w:tabs>
          <w:tab w:val="left" w:pos="620"/>
        </w:tabs>
        <w:autoSpaceDE w:val="0"/>
        <w:autoSpaceDN w:val="0"/>
        <w:spacing w:before="66" w:after="0" w:line="240" w:lineRule="auto"/>
        <w:ind w:left="619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702"/>
        <w:gridCol w:w="1896"/>
      </w:tblGrid>
      <w:tr w:rsidR="00700CE7" w:rsidRPr="00700CE7" w:rsidTr="00700CE7">
        <w:trPr>
          <w:trHeight w:val="1316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75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часов</w:t>
            </w:r>
            <w:proofErr w:type="spellEnd"/>
          </w:p>
        </w:tc>
      </w:tr>
      <w:tr w:rsidR="00700CE7" w:rsidRPr="00700CE7" w:rsidTr="00700CE7">
        <w:trPr>
          <w:trHeight w:val="448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</w:tr>
      <w:tr w:rsidR="00700CE7" w:rsidRPr="00700CE7" w:rsidTr="00700CE7">
        <w:trPr>
          <w:trHeight w:val="901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920285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</w:t>
            </w:r>
            <w:r w:rsidR="00700CE7"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Раздел 1 Участие в проектировании архитектурно-конструктивной части проекта зданий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 w:eastAsia="ru-RU" w:bidi="ru-RU"/>
              </w:rPr>
            </w:pPr>
          </w:p>
          <w:p w:rsidR="00700CE7" w:rsidRPr="008C439B" w:rsidRDefault="00A13870" w:rsidP="00700CE7">
            <w:pPr>
              <w:ind w:right="20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26</w:t>
            </w:r>
            <w:r w:rsidR="00B51968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0</w:t>
            </w:r>
          </w:p>
        </w:tc>
      </w:tr>
      <w:tr w:rsidR="00700CE7" w:rsidRPr="00700CE7" w:rsidTr="00700CE7">
        <w:trPr>
          <w:trHeight w:val="446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920285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 </w:t>
            </w:r>
            <w:r w:rsidR="00700CE7"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МДК01.01 Проектирование зданий и сооружений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8C439B" w:rsidRDefault="00B51968" w:rsidP="00700CE7">
            <w:pPr>
              <w:spacing w:line="248" w:lineRule="exact"/>
              <w:ind w:right="20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360 </w:t>
            </w:r>
          </w:p>
        </w:tc>
      </w:tr>
      <w:tr w:rsidR="00700CE7" w:rsidRPr="00700CE7" w:rsidTr="00700CE7">
        <w:trPr>
          <w:trHeight w:val="449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Тема 1.1. Инженерн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геологические исследования строительных площадок</w:t>
            </w: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14</w:t>
            </w:r>
          </w:p>
        </w:tc>
      </w:tr>
      <w:tr w:rsidR="00700CE7" w:rsidRPr="00700CE7" w:rsidTr="00700CE7">
        <w:trPr>
          <w:trHeight w:val="100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1.Геологическое строение и возраст горных пород.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Абсолютный и относительный возраст горных пород. Условия залегания горных пород. Виды дислокаций горных пород. Понятие о геологической</w:t>
            </w:r>
            <w:r w:rsidRPr="00700CE7">
              <w:rPr>
                <w:rFonts w:ascii="Times New Roman" w:eastAsia="Times New Roman" w:hAnsi="Times New Roman" w:cs="Times New Roman"/>
                <w:spacing w:val="1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карте</w:t>
            </w:r>
            <w:r w:rsidRPr="00700CE7">
              <w:rPr>
                <w:rFonts w:ascii="Times New Roman" w:eastAsia="Times New Roman" w:hAnsi="Times New Roman" w:cs="Times New Roman"/>
                <w:spacing w:val="2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00CE7">
              <w:rPr>
                <w:rFonts w:ascii="Times New Roman" w:eastAsia="Times New Roman" w:hAnsi="Times New Roman" w:cs="Times New Roman"/>
                <w:spacing w:val="1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разрезе.</w:t>
            </w:r>
            <w:r w:rsidRPr="00700CE7">
              <w:rPr>
                <w:rFonts w:ascii="Times New Roman" w:eastAsia="Times New Roman" w:hAnsi="Times New Roman" w:cs="Times New Roman"/>
                <w:spacing w:val="1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Значение</w:t>
            </w:r>
            <w:r w:rsidRPr="00700CE7">
              <w:rPr>
                <w:rFonts w:ascii="Times New Roman" w:eastAsia="Times New Roman" w:hAnsi="Times New Roman" w:cs="Times New Roman"/>
                <w:spacing w:val="1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представлений</w:t>
            </w:r>
            <w:r w:rsidRPr="00700CE7">
              <w:rPr>
                <w:rFonts w:ascii="Times New Roman" w:eastAsia="Times New Roman" w:hAnsi="Times New Roman" w:cs="Times New Roman"/>
                <w:spacing w:val="1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</w:t>
            </w:r>
            <w:r w:rsidRPr="00700CE7">
              <w:rPr>
                <w:rFonts w:ascii="Times New Roman" w:eastAsia="Times New Roman" w:hAnsi="Times New Roman" w:cs="Times New Roman"/>
                <w:spacing w:val="1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возрасте</w:t>
            </w:r>
            <w:r w:rsidRPr="00700CE7">
              <w:rPr>
                <w:rFonts w:ascii="Times New Roman" w:eastAsia="Times New Roman" w:hAnsi="Times New Roman" w:cs="Times New Roman"/>
                <w:spacing w:val="1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горных</w:t>
            </w:r>
            <w:r w:rsidRPr="00700CE7">
              <w:rPr>
                <w:rFonts w:ascii="Times New Roman" w:eastAsia="Times New Roman" w:hAnsi="Times New Roman" w:cs="Times New Roman"/>
                <w:spacing w:val="1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пород</w:t>
            </w:r>
            <w:r w:rsidRPr="00700CE7">
              <w:rPr>
                <w:rFonts w:ascii="Times New Roman" w:eastAsia="Times New Roman" w:hAnsi="Times New Roman" w:cs="Times New Roman"/>
                <w:spacing w:val="15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pacing w:val="1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инженерно-</w:t>
            </w:r>
          </w:p>
          <w:p w:rsidR="00700CE7" w:rsidRPr="00700CE7" w:rsidRDefault="00700CE7" w:rsidP="00920285">
            <w:pPr>
              <w:spacing w:line="232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геологических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работах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50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2.Минералы горных пород.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минералов, происхождение, химический состав,</w:t>
            </w:r>
          </w:p>
          <w:p w:rsidR="00700CE7" w:rsidRPr="00700CE7" w:rsidRDefault="00700CE7" w:rsidP="00920285">
            <w:pPr>
              <w:spacing w:before="1"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строение и свойства. Диагностические признаки.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752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3.Горные породы и процессы в них.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горных пород по происхождению.</w:t>
            </w:r>
          </w:p>
          <w:p w:rsidR="00700CE7" w:rsidRPr="00700CE7" w:rsidRDefault="00700CE7" w:rsidP="00920285">
            <w:pPr>
              <w:spacing w:before="5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Магматические, осадочные, метаморфические горные породы, их происхождение, классификация, основные свойства.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49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2074"/>
                <w:tab w:val="left" w:pos="3621"/>
                <w:tab w:val="left" w:pos="5294"/>
                <w:tab w:val="left" w:pos="6334"/>
                <w:tab w:val="left" w:pos="8709"/>
              </w:tabs>
              <w:spacing w:line="246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4.Грунтоведение.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Строительная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классификация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грунтов.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Физико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–механические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свойства,</w:t>
            </w:r>
          </w:p>
          <w:p w:rsidR="00700CE7" w:rsidRPr="00700CE7" w:rsidRDefault="00700CE7" w:rsidP="00920285">
            <w:pPr>
              <w:spacing w:line="231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лабораторные и полевые методы их определения.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50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2206"/>
                <w:tab w:val="left" w:pos="3374"/>
                <w:tab w:val="left" w:pos="5129"/>
                <w:tab w:val="left" w:pos="5754"/>
                <w:tab w:val="left" w:pos="7957"/>
                <w:tab w:val="left" w:pos="8776"/>
              </w:tabs>
              <w:spacing w:before="1" w:line="252" w:lineRule="exact"/>
              <w:ind w:left="167" w:right="1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5.Геоморфология.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Значение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геоморфологии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для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градостроительства.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Типы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рельефа.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Геоморфологические элементы, форма и особенности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рельефа.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75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75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6.Гидрогеология.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Виды вод в грунтах. Водные свойства грунтов. Классификация, режим и движение подземных вод. Химический состав подземных вод и его влияние на сооружения.</w:t>
            </w:r>
          </w:p>
          <w:p w:rsidR="00700CE7" w:rsidRPr="00700CE7" w:rsidRDefault="00700CE7" w:rsidP="00920285">
            <w:pPr>
              <w:spacing w:line="232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Гидрогеологические карты.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Приток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воды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водозаборам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753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7. Инженерно-геологические изыскания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Задачи и стадийность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инженерно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–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геологических</w:t>
            </w:r>
            <w:proofErr w:type="gramEnd"/>
          </w:p>
          <w:p w:rsidR="00700CE7" w:rsidRPr="00700CE7" w:rsidRDefault="00700CE7" w:rsidP="00920285">
            <w:pPr>
              <w:spacing w:before="5" w:line="252" w:lineRule="exact"/>
              <w:ind w:left="167" w:right="11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изысканий для обоснования проектирования градостроительства. Методы, состав и объем инженерно-геологических работ.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00CE7" w:rsidRPr="00700CE7">
          <w:pgSz w:w="16840" w:h="11910" w:orient="landscape"/>
          <w:pgMar w:top="780" w:right="1040" w:bottom="1360" w:left="760" w:header="0" w:footer="10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702"/>
        <w:gridCol w:w="1896"/>
      </w:tblGrid>
      <w:tr w:rsidR="00630C19" w:rsidRPr="00700CE7" w:rsidTr="00700CE7">
        <w:trPr>
          <w:trHeight w:val="542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FF504A" w:rsidRDefault="00630C19" w:rsidP="00920285">
            <w:pPr>
              <w:spacing w:before="43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16</w:t>
            </w:r>
          </w:p>
        </w:tc>
      </w:tr>
      <w:tr w:rsidR="00630C19" w:rsidRPr="00700CE7" w:rsidTr="00B61E15">
        <w:trPr>
          <w:trHeight w:val="937"/>
        </w:trPr>
        <w:tc>
          <w:tcPr>
            <w:tcW w:w="311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920285">
            <w:pPr>
              <w:ind w:left="167" w:right="8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№1.Определение диагностических признаков минералов Определение магматических, осадочных, метаморфических горных пород по образцам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FF504A" w:rsidRDefault="00630C19" w:rsidP="0092028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630C19" w:rsidRPr="00700CE7" w:rsidTr="00B61E15">
        <w:trPr>
          <w:trHeight w:val="538"/>
        </w:trPr>
        <w:tc>
          <w:tcPr>
            <w:tcW w:w="311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№2.Построение геоморфологического и геологического разрезов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FF504A" w:rsidRDefault="00630C19" w:rsidP="00920285">
            <w:pPr>
              <w:spacing w:before="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630C19" w:rsidRPr="00700CE7" w:rsidTr="00B61E15">
        <w:trPr>
          <w:trHeight w:val="447"/>
        </w:trPr>
        <w:tc>
          <w:tcPr>
            <w:tcW w:w="311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№3.Построение карты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гидроизогипс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по данным геологоразведки.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FF504A" w:rsidRDefault="00630C19" w:rsidP="0092028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630C19" w:rsidRPr="00700CE7" w:rsidTr="00B61E15">
        <w:trPr>
          <w:trHeight w:val="447"/>
        </w:trPr>
        <w:tc>
          <w:tcPr>
            <w:tcW w:w="311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30C19" w:rsidRPr="00700CE7" w:rsidRDefault="00630C1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630C19" w:rsidRDefault="00630C19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30C19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е № 4. </w:t>
            </w:r>
            <w:r w:rsidRPr="00630C19">
              <w:rPr>
                <w:rFonts w:ascii="Times New Roman" w:eastAsia="Times New Roman" w:hAnsi="Times New Roman" w:cs="Times New Roman"/>
                <w:lang w:val="ru-RU" w:eastAsia="ru-RU" w:bidi="ru-RU"/>
              </w:rPr>
              <w:t>Решение гидрогеологических задач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630C19" w:rsidRDefault="00630C19" w:rsidP="00920285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630C19" w:rsidRPr="00700CE7" w:rsidTr="00B61E15">
        <w:trPr>
          <w:trHeight w:val="447"/>
        </w:trPr>
        <w:tc>
          <w:tcPr>
            <w:tcW w:w="3114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30C19" w:rsidRDefault="00630C19"/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630C19" w:rsidRDefault="00630C19" w:rsidP="00920285">
            <w:pPr>
              <w:ind w:left="167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занятие № 5. </w:t>
            </w:r>
            <w:r w:rsidRPr="00630C19">
              <w:rPr>
                <w:lang w:val="ru-RU"/>
              </w:rPr>
              <w:t>Определение средней и истинной плотности материалов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630C19" w:rsidRPr="00630C19" w:rsidRDefault="00630C19" w:rsidP="009202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00CE7" w:rsidRPr="00700CE7" w:rsidTr="00700CE7">
        <w:trPr>
          <w:trHeight w:val="448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971"/>
                <w:tab w:val="left" w:pos="1660"/>
              </w:tabs>
              <w:ind w:right="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Тема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  <w:t>1.2.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Строительные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материалы и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изделия</w:t>
            </w: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0A649B" w:rsidRDefault="00605A57" w:rsidP="0092028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40</w:t>
            </w:r>
          </w:p>
        </w:tc>
      </w:tr>
      <w:tr w:rsidR="00700CE7" w:rsidRPr="00700CE7" w:rsidTr="00700CE7">
        <w:trPr>
          <w:trHeight w:val="140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9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 Основные свойства строительных материалов.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Работа материала в сооружении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Зависимость свойств материала от его состава (материалы органические и неорганические) и структуры. Структурные характеристики материала и параметры состояния. Свойства по отношению к воде, к действию тепла, огня.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Механические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специальные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свойства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Эстетические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характеристики</w:t>
            </w:r>
            <w:proofErr w:type="spellEnd"/>
          </w:p>
          <w:p w:rsidR="00700CE7" w:rsidRPr="00700CE7" w:rsidRDefault="00700CE7" w:rsidP="00920285">
            <w:pPr>
              <w:spacing w:line="228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материала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169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2. Древесные материалы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Строение и свойства древесины. Пороки древесины. Сушка и хранение древесины. Породы древесины, используемые в строительстве. Круглый лес. Сортамент пиломатериалов; изделия, паркетные изделия. Комплексное использование древесины: клееные деревянные конструкции, шпон, фанера, твердые и сверхтвердые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древесно-волокнистые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плиты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оргалит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), МДФ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мелкомодифицированная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ДВП), древесно-стружечные плиты, фибролит,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арболит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  <w:p w:rsidR="00700CE7" w:rsidRPr="00700CE7" w:rsidRDefault="00700CE7" w:rsidP="00920285">
            <w:pPr>
              <w:spacing w:line="227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Способы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повышения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долговечности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древесины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82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4294"/>
              </w:tabs>
              <w:ind w:left="167" w:right="10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3.   Природные</w:t>
            </w:r>
            <w:r w:rsidRPr="00700CE7">
              <w:rPr>
                <w:rFonts w:ascii="Times New Roman" w:eastAsia="Times New Roman" w:hAnsi="Times New Roman" w:cs="Times New Roman"/>
                <w:b/>
                <w:spacing w:val="3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каменные </w:t>
            </w:r>
            <w:r w:rsidRPr="00700CE7">
              <w:rPr>
                <w:rFonts w:ascii="Times New Roman" w:eastAsia="Times New Roman" w:hAnsi="Times New Roman" w:cs="Times New Roman"/>
                <w:b/>
                <w:spacing w:val="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материалы.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Способы добычи и обработки природных каменных материалов.</w:t>
            </w:r>
            <w:r w:rsidRPr="00700CE7">
              <w:rPr>
                <w:rFonts w:ascii="Times New Roman" w:eastAsia="Times New Roman" w:hAnsi="Times New Roman" w:cs="Times New Roman"/>
                <w:spacing w:val="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Область</w:t>
            </w:r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применения</w:t>
            </w:r>
            <w:r w:rsidRPr="00700CE7">
              <w:rPr>
                <w:rFonts w:ascii="Times New Roman" w:eastAsia="Times New Roman" w:hAnsi="Times New Roman" w:cs="Times New Roman"/>
                <w:spacing w:val="1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горных</w:t>
            </w:r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пород.</w:t>
            </w:r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Номенклатура</w:t>
            </w:r>
            <w:r w:rsidRPr="00700CE7">
              <w:rPr>
                <w:rFonts w:ascii="Times New Roman" w:eastAsia="Times New Roman" w:hAnsi="Times New Roman" w:cs="Times New Roman"/>
                <w:spacing w:val="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изделий</w:t>
            </w:r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для</w:t>
            </w:r>
            <w:r w:rsidRPr="00700CE7">
              <w:rPr>
                <w:rFonts w:ascii="Times New Roman" w:eastAsia="Times New Roman" w:hAnsi="Times New Roman" w:cs="Times New Roman"/>
                <w:spacing w:val="9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подземной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00CE7">
              <w:rPr>
                <w:rFonts w:ascii="Times New Roman" w:eastAsia="Times New Roman" w:hAnsi="Times New Roman" w:cs="Times New Roman"/>
                <w:spacing w:val="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наземной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частей зданий.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Способы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повышения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долговечности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изделий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27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4. Керамические и стеклянные материалы.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керамических материалов и строительного стекла. Основы технологий производства строительной керамики и стекла.  Стеновые керамические материалы. Кирпич керамический обыкновенный, свойства, марки кирпича. Специальные виды кирпича и керамических камней. Облицовочная керамика: для облицовки фасадов, интерьера, плитки для полов. Специальная керамика. Керамическая черепица. Керамические трубы и санитарно-техническая керамика. Кислотоупорная керамика. Огнеупорная и теплоизоляционная керамика. Керамзит и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аглопорит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  <w:p w:rsidR="00700CE7" w:rsidRPr="00700CE7" w:rsidRDefault="00700CE7" w:rsidP="00920285">
            <w:pPr>
              <w:spacing w:line="225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Номенклатура строительных стеклоизделий и рациональные области их применения.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24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5. Металлические материалы и изделия.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металлов (чистые металлы и сплавы).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69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Свойства металлов. Защита металлов от коррозии.</w:t>
            </w:r>
          </w:p>
          <w:p w:rsidR="00700CE7" w:rsidRPr="00700CE7" w:rsidRDefault="00700CE7" w:rsidP="00920285">
            <w:pPr>
              <w:spacing w:line="290" w:lineRule="atLeast"/>
              <w:ind w:left="167" w:right="105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Черные металлы. Основы технологии производства чугуна и стали, их состав и свойства. Легированные стали. Виды строительных изделий из черных металлов. Химико-термическая обработка сталей (хромирование,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борирование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). Цветные металлы. Основные виды цветных металлов, применяемых в строительстве, их свойства. Рациональные области применения этих металлов.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Металлопластики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Металлокерамика. Их свойства и области применения.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256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6. Минеральные вяжущие.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Классификация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вяжущих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Воздушные вяжущие вещества. Глина как вяжущее вещество. Гипсовые вяжущие вещества: сырье, производство, схватывание и твердение гипса, технические требования.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Известь воздушная: сырье, получение, гашение, виды, механизм твердения, применение в строительстве.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Магнезиальные, гидравлические вяжущие вещества. Гидравлическая известь. Портландцемент: сырье, производство, химический и минеральный состав клинкера. Механизм твердения портландцемента. Свойства, марки портландцемента, сроки схватывания цементного теста. Специальные виды портландцемента. Расширяющиеся, напрягающие, безусадочные цементы, их свойства, область применения. Кислотоупорный цемент.</w:t>
            </w:r>
          </w:p>
          <w:p w:rsidR="00700CE7" w:rsidRPr="00700CE7" w:rsidRDefault="00700CE7" w:rsidP="00920285">
            <w:pPr>
              <w:spacing w:line="224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Жидкое стекло. Искусственные каменные материалы и изделия на основе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минеральных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вяжущих.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11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7. Органические вяжущие вещества.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Свойства. Старение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органических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вяжущих. Полимеры: свойства, области применения. Черные вяжущие: битумы, дегти; их получение, состав, свойства, области применения.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Добавки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органическим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вяжущим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пластификаторы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отвердители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ускорители</w:t>
            </w:r>
            <w:proofErr w:type="spellEnd"/>
          </w:p>
          <w:p w:rsidR="00700CE7" w:rsidRPr="00700CE7" w:rsidRDefault="00700CE7" w:rsidP="00920285">
            <w:pPr>
              <w:spacing w:line="229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отверждения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стабилизаторы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27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8. Бетоны. Железобетон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Классификация. Тяжелый бетон. Заполнители. Приготовление бетонной смеси. Проектирование состава бетона. Свойства бетонной смеси, бетона. Специальные виды тяжелого бетона. Легкие бетоны. Классификация, свойства, области применения. Ячеистые бетоны. Технология приготовления, свойства, использование в строительстве. Асфальтовые бетоны. Железобетон монолитный и сборный. Арматура для изготовления железобетонных конструкций. Предел прочности бетона. Контроль качества бетонных и железобетонных конструкций. Напряженно-армированный бетон.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Изготовление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железобетонных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изделий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  <w:p w:rsidR="00700CE7" w:rsidRPr="00700CE7" w:rsidRDefault="00700CE7" w:rsidP="00920285">
            <w:pPr>
              <w:spacing w:line="225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используемые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для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электрозащиты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асбестоцемент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111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9. Строительные растворы.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Классификация. Свойства растворной смеси. Кладочные растворы, штукатурные растворы, специальные растворы. Влияние гранулометрического состава песка на свойства растворов. Сухие растворные смеси и товарные растворы заводского изготовления.</w:t>
            </w:r>
          </w:p>
          <w:p w:rsidR="00700CE7" w:rsidRPr="00700CE7" w:rsidRDefault="00700CE7" w:rsidP="00920285">
            <w:pPr>
              <w:spacing w:line="229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Добавки, регулирующие свойства растворных смесей.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Противоморозные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добавки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53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10.   Строительные   пластмассы.  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Пластмассы:   состав   и   назначение   компонентов.</w:t>
            </w:r>
            <w:r w:rsidRPr="00700CE7">
              <w:rPr>
                <w:rFonts w:ascii="Times New Roman" w:eastAsia="Times New Roman" w:hAnsi="Times New Roman" w:cs="Times New Roman"/>
                <w:spacing w:val="2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Основные</w:t>
            </w:r>
          </w:p>
          <w:p w:rsidR="00700CE7" w:rsidRPr="00700CE7" w:rsidRDefault="00700CE7" w:rsidP="00920285">
            <w:pPr>
              <w:spacing w:before="37"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свойства</w:t>
            </w:r>
            <w:r w:rsidRPr="00700CE7">
              <w:rPr>
                <w:rFonts w:ascii="Times New Roman" w:eastAsia="Times New Roman" w:hAnsi="Times New Roman" w:cs="Times New Roman"/>
                <w:spacing w:val="2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пластмасс.</w:t>
            </w:r>
            <w:r w:rsidRPr="00700CE7">
              <w:rPr>
                <w:rFonts w:ascii="Times New Roman" w:eastAsia="Times New Roman" w:hAnsi="Times New Roman" w:cs="Times New Roman"/>
                <w:spacing w:val="2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Номенклатура</w:t>
            </w:r>
            <w:r w:rsidRPr="00700CE7">
              <w:rPr>
                <w:rFonts w:ascii="Times New Roman" w:eastAsia="Times New Roman" w:hAnsi="Times New Roman" w:cs="Times New Roman"/>
                <w:spacing w:val="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полимерных</w:t>
            </w:r>
            <w:r w:rsidRPr="00700CE7">
              <w:rPr>
                <w:rFonts w:ascii="Times New Roman" w:eastAsia="Times New Roman" w:hAnsi="Times New Roman" w:cs="Times New Roman"/>
                <w:spacing w:val="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строительных</w:t>
            </w:r>
            <w:r w:rsidRPr="00700CE7">
              <w:rPr>
                <w:rFonts w:ascii="Times New Roman" w:eastAsia="Times New Roman" w:hAnsi="Times New Roman" w:cs="Times New Roman"/>
                <w:spacing w:val="2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материалов.</w:t>
            </w:r>
            <w:r w:rsidRPr="00700CE7">
              <w:rPr>
                <w:rFonts w:ascii="Times New Roman" w:eastAsia="Times New Roman" w:hAnsi="Times New Roman" w:cs="Times New Roman"/>
                <w:spacing w:val="2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Материалы</w:t>
            </w:r>
            <w:r w:rsidRPr="00700CE7">
              <w:rPr>
                <w:rFonts w:ascii="Times New Roman" w:eastAsia="Times New Roman" w:hAnsi="Times New Roman" w:cs="Times New Roman"/>
                <w:spacing w:val="2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для</w:t>
            </w:r>
            <w:r w:rsidRPr="00700CE7">
              <w:rPr>
                <w:rFonts w:ascii="Times New Roman" w:eastAsia="Times New Roman" w:hAnsi="Times New Roman" w:cs="Times New Roman"/>
                <w:spacing w:val="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полов: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82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линолеум, монолитные (наливные) покрытия пола. Изделия на основе термопластичных и термореактивных полимеров: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пенополиуретан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пенополистирол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полипропилен.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Светопрозрачные</w:t>
            </w:r>
            <w:proofErr w:type="spellEnd"/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изделия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из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пластмасс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Гидроизоляционные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пленочные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мастичные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140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9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11. Кровельные, гидроизоляционные, герметизирующие материалы.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Битумные кровельные материалы: рубероид, пергамин,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фольгоизол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, наплавляемые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бикрост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техноэласт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рубитекс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). Гидроизоляционные битумные материалы: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гидроизол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фольгоизол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Битумные и битумн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полимерные мастики кровельные, битумные эмульсии.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Мембранные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покрытия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Герметизирующие</w:t>
            </w:r>
            <w:proofErr w:type="spellEnd"/>
          </w:p>
          <w:p w:rsidR="00700CE7" w:rsidRPr="00B61E15" w:rsidRDefault="00700CE7" w:rsidP="00920285">
            <w:pPr>
              <w:spacing w:line="228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B61E1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материалы: мастики, ленты, </w:t>
            </w:r>
            <w:proofErr w:type="spellStart"/>
            <w:r w:rsidRPr="00B61E15">
              <w:rPr>
                <w:rFonts w:ascii="Times New Roman" w:eastAsia="Times New Roman" w:hAnsi="Times New Roman" w:cs="Times New Roman"/>
                <w:lang w:val="ru-RU" w:eastAsia="ru-RU" w:bidi="ru-RU"/>
              </w:rPr>
              <w:t>упругоэластичные</w:t>
            </w:r>
            <w:proofErr w:type="spellEnd"/>
            <w:r w:rsidRPr="00B61E1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прокладки.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B61E15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40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B61E15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1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12. Теплоизоляционные и акустические материалы.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Понятие о теплопередаче и термическом сопротивлении строительных конструкций. Классификация, свойства, номенклатура изделий. Рациональная область применения. Сбережение топливно-энергетических ресурсов с помощью теплоизоляционных материалов. Акустические материалы и изделия. Понятие о звукоизоляции,</w:t>
            </w:r>
          </w:p>
          <w:p w:rsidR="00700CE7" w:rsidRPr="00700CE7" w:rsidRDefault="00700CE7" w:rsidP="00920285">
            <w:pPr>
              <w:spacing w:line="228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звукопоглощении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Звукоизолирующие, звукопоглощающие материалы.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82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13. Лакокрасочные материалы.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Связующие, наполнители, пигменты, растворители, разбавители, сиккативы. Лаки, эмали, латексные, минеральные, полимерцементные, силикатные, порошковые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краски. Шпатлевки и грунтовки, их роль.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82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14. Строительные материалы для антивандальной защиты.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Классификация материалов. Свойства по отношению к механическим, химическим воздействиям.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Механические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специальные</w:t>
            </w:r>
            <w:proofErr w:type="spellEnd"/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свойства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Эстетические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характеристики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44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630C19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40</w:t>
            </w:r>
          </w:p>
        </w:tc>
      </w:tr>
      <w:tr w:rsidR="00700CE7" w:rsidRPr="00700CE7" w:rsidTr="00700CE7">
        <w:trPr>
          <w:trHeight w:val="1002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Лабораторные работы:</w:t>
            </w:r>
          </w:p>
          <w:p w:rsidR="00700CE7" w:rsidRPr="00700CE7" w:rsidRDefault="00700CE7" w:rsidP="00920285">
            <w:pPr>
              <w:spacing w:before="7"/>
              <w:ind w:left="167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</w:p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№1.Определение гранулометрического состава песка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</w:p>
          <w:p w:rsidR="00700CE7" w:rsidRPr="00FF504A" w:rsidRDefault="00FF504A" w:rsidP="00700CE7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7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№2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Определение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водопотребности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сроков схватывания цементного теста.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№3. Приготовление бетонной смеси и проверка свойств бетонной смеси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№4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Испытания арматуры для железобетонных конструкций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№5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Определение предела прочности бетона на сжатие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630C19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Лабораторная работа №6. Испытание и контроль качества бетона неразрушающим способом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630C19" w:rsidP="00700CE7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24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занятия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: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700CE7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73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№4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Ознакомление с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эксплуатационно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- техническими характеристиками кровельных гидроизоляционных материалов.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A74A9B" w:rsidP="00A74A9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73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643"/>
              </w:tabs>
              <w:ind w:left="167" w:right="11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занятие №5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Ознакомление с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эксплуатационно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- техническими характеристиками теплоизоляционных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630C19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73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№6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Ознакомление со строительными смесями и листовыми материалами на основе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гипсовых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вяжущих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630C19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№7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Ознакомление со структурой и пороками древесины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30C19" w:rsidRDefault="00630C19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4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995"/>
                <w:tab w:val="left" w:pos="1705"/>
              </w:tabs>
              <w:ind w:right="9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1.3.</w:t>
            </w: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>Архитектура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зданий</w:t>
            </w:r>
            <w:proofErr w:type="spellEnd"/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A13870" w:rsidRDefault="00A13870" w:rsidP="00700CE7">
            <w:pPr>
              <w:spacing w:before="139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60</w:t>
            </w:r>
          </w:p>
        </w:tc>
      </w:tr>
      <w:tr w:rsidR="00700CE7" w:rsidRPr="00700CE7" w:rsidTr="00700CE7">
        <w:trPr>
          <w:trHeight w:val="169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9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 Общие сведения о зданиях.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Классификация, требования к зданиям. Нагрузки и воздействия. Основы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троительной физики. Единая модульная система (ЕМС). Размеры объемн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планировочных и конструктивных элементов зданий, устанавливаемые МКРС. Основные правила привязки несущих конструкций к модульным разбивочным осям Типизация и стандартизация в строительстве. Нормативно – техническая документация на проектирование, строительство,</w:t>
            </w:r>
          </w:p>
          <w:p w:rsidR="00700CE7" w:rsidRPr="00700CE7" w:rsidRDefault="00700CE7" w:rsidP="00920285">
            <w:pPr>
              <w:spacing w:line="227" w:lineRule="exact"/>
              <w:ind w:left="16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реконструкцию зданий и сооружений.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82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8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2. Понятие о проектировании гражданских зданий.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Основные положения проектирования жилых и общественных зданий. Основные показатели проектов. Основы планировки населенных мест.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Технико-экономическая оценка застройки.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378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3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3. Конструкции гражданских зданий.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Основные конструктивные элементы зданий. Несущий остов и конструктивные системы зданий. Обеспечение устойчивости и пространственной жесткости</w:t>
            </w:r>
            <w:r w:rsidRPr="00700CE7">
              <w:rPr>
                <w:rFonts w:ascii="Times New Roman" w:eastAsia="Times New Roman" w:hAnsi="Times New Roman" w:cs="Times New Roman"/>
                <w:spacing w:val="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зданий.</w:t>
            </w:r>
          </w:p>
          <w:p w:rsidR="00700CE7" w:rsidRPr="00700CE7" w:rsidRDefault="00700CE7" w:rsidP="00920285">
            <w:pPr>
              <w:ind w:left="167" w:right="9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Основания и фундаменты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Требования, предъявляемые к основаниям. Классификация грунтов по несущей способности. Осадки оснований и их влияние на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прочность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устойчивость здания. Устройство искусственных оснований. Фундаменты</w:t>
            </w:r>
            <w:r w:rsidRPr="00700CE7">
              <w:rPr>
                <w:rFonts w:ascii="Calibri" w:eastAsia="Times New Roman" w:hAnsi="Calibri" w:cs="Times New Roman"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Требования к ним, их классификация. Глубина заложения фундаментов; факторы, от которых она зависит. Ленточные фундаменты, область их применения, конструктивные решения. Столбчатые фундаменты, область их применения, конструктивные решения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.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Сплошные фундаментные плиты, область их применения, конструктивные решения . Свайные фундаменты, область применения. Классификация свайных фундаментов. Ростверк из монолитного железобетона, сборный. Подвалы и технические подполья. Защита подземной части зданий от грунтовой сырости и грунтовых вод.</w:t>
            </w:r>
          </w:p>
          <w:p w:rsidR="00700CE7" w:rsidRPr="00A74A9B" w:rsidRDefault="00700CE7" w:rsidP="00920285">
            <w:pPr>
              <w:tabs>
                <w:tab w:val="left" w:pos="7354"/>
              </w:tabs>
              <w:spacing w:line="245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Стены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pacing w:val="3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и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pacing w:val="3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отдельные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pacing w:val="3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опоры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b/>
                <w:spacing w:val="3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Требования</w:t>
            </w:r>
            <w:r w:rsidRPr="00700CE7">
              <w:rPr>
                <w:rFonts w:ascii="Times New Roman" w:eastAsia="Times New Roman" w:hAnsi="Times New Roman" w:cs="Times New Roman"/>
                <w:spacing w:val="3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предъявляемые</w:t>
            </w:r>
            <w:r w:rsidRPr="00700CE7">
              <w:rPr>
                <w:rFonts w:ascii="Times New Roman" w:eastAsia="Times New Roman" w:hAnsi="Times New Roman" w:cs="Times New Roman"/>
                <w:spacing w:val="3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</w:t>
            </w:r>
            <w:r w:rsidRPr="00700CE7">
              <w:rPr>
                <w:rFonts w:ascii="Times New Roman" w:eastAsia="Times New Roman" w:hAnsi="Times New Roman" w:cs="Times New Roman"/>
                <w:spacing w:val="28"/>
                <w:lang w:val="ru-RU" w:eastAsia="ru-RU" w:bidi="ru-RU"/>
              </w:rPr>
              <w:t xml:space="preserve"> </w:t>
            </w:r>
            <w:proofErr w:type="spellStart"/>
            <w:r w:rsidR="00A74A9B">
              <w:rPr>
                <w:rFonts w:ascii="Times New Roman" w:eastAsia="Times New Roman" w:hAnsi="Times New Roman" w:cs="Times New Roman"/>
                <w:lang w:val="ru-RU" w:eastAsia="ru-RU" w:bidi="ru-RU"/>
              </w:rPr>
              <w:t>ним</w:t>
            </w:r>
            <w:proofErr w:type="gramStart"/>
            <w:r w:rsidR="00A74A9B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A74A9B">
              <w:rPr>
                <w:rFonts w:ascii="Times New Roman" w:eastAsia="Times New Roman" w:hAnsi="Times New Roman" w:cs="Times New Roman"/>
                <w:lang w:val="ru-RU" w:eastAsia="ru-RU" w:bidi="ru-RU"/>
              </w:rPr>
              <w:t>С</w:t>
            </w:r>
            <w:proofErr w:type="gramEnd"/>
            <w:r w:rsidRPr="00A74A9B">
              <w:rPr>
                <w:rFonts w:ascii="Times New Roman" w:eastAsia="Times New Roman" w:hAnsi="Times New Roman" w:cs="Times New Roman"/>
                <w:lang w:val="ru-RU" w:eastAsia="ru-RU" w:bidi="ru-RU"/>
              </w:rPr>
              <w:t>плошные</w:t>
            </w:r>
            <w:proofErr w:type="spellEnd"/>
            <w:r w:rsidRPr="00A74A9B">
              <w:rPr>
                <w:rFonts w:ascii="Times New Roman" w:eastAsia="Times New Roman" w:hAnsi="Times New Roman" w:cs="Times New Roman"/>
                <w:spacing w:val="3"/>
                <w:lang w:val="ru-RU" w:eastAsia="ru-RU" w:bidi="ru-RU"/>
              </w:rPr>
              <w:t xml:space="preserve"> </w:t>
            </w:r>
            <w:r w:rsidRPr="00A74A9B">
              <w:rPr>
                <w:rFonts w:ascii="Times New Roman" w:eastAsia="Times New Roman" w:hAnsi="Times New Roman" w:cs="Times New Roman"/>
                <w:lang w:val="ru-RU" w:eastAsia="ru-RU" w:bidi="ru-RU"/>
              </w:rPr>
              <w:t>кирпичные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A74A9B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A74A9B">
        <w:trPr>
          <w:trHeight w:val="7923"/>
        </w:trPr>
        <w:tc>
          <w:tcPr>
            <w:tcW w:w="3114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A74A9B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стены. Облечённые кирпичные стены. Стены из мелких бетонных блоков и природного камня. Архитектурно-конструктивные</w:t>
            </w:r>
            <w:r w:rsidRPr="00700CE7">
              <w:rPr>
                <w:rFonts w:ascii="Times New Roman" w:eastAsia="Times New Roman" w:hAnsi="Times New Roman" w:cs="Times New Roman"/>
                <w:spacing w:val="-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элементы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стен.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Деформационные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швы.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Отдельные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опоры.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Фасадные системы: вентилируемый фасад, «мокрый»</w:t>
            </w:r>
            <w:r w:rsidRPr="00700CE7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фасад</w:t>
            </w:r>
          </w:p>
          <w:p w:rsidR="00700CE7" w:rsidRPr="00700CE7" w:rsidRDefault="00700CE7" w:rsidP="00920285">
            <w:pPr>
              <w:tabs>
                <w:tab w:val="left" w:pos="4262"/>
              </w:tabs>
              <w:ind w:left="167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Перекрытия и полы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перекрытий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Требования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предъявляемые к ним. Конструктивные  </w:t>
            </w:r>
            <w:r w:rsidRPr="00700CE7">
              <w:rPr>
                <w:rFonts w:ascii="Times New Roman" w:eastAsia="Times New Roman" w:hAnsi="Times New Roman" w:cs="Times New Roman"/>
                <w:spacing w:val="1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решения  </w:t>
            </w:r>
            <w:r w:rsidRPr="00700CE7">
              <w:rPr>
                <w:rFonts w:ascii="Times New Roman" w:eastAsia="Times New Roman" w:hAnsi="Times New Roman" w:cs="Times New Roman"/>
                <w:spacing w:val="1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сборных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перекрытий из железобетонных плит; монолитных перекрытий;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надподвальных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, чердачных перекрытий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перекрытий в санузлах. Классификация полов. Требования предъявляемые к ним Конструктивные решения деревянных полов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из плитных и плиточных материалов, полов из рулонных материалов , сплошных</w:t>
            </w:r>
            <w:r w:rsidRPr="00700CE7">
              <w:rPr>
                <w:rFonts w:ascii="Times New Roman" w:eastAsia="Times New Roman" w:hAnsi="Times New Roman" w:cs="Times New Roman"/>
                <w:spacing w:val="-1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полов.</w:t>
            </w:r>
          </w:p>
          <w:p w:rsidR="00700CE7" w:rsidRPr="00700CE7" w:rsidRDefault="00700CE7" w:rsidP="00920285">
            <w:pPr>
              <w:ind w:left="167" w:right="10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Перегородки.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и требования предъявляемые к ним. Конструктивные решения крупнопанельных перегородок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перегородок из мелкоразмерных элементов, деревянных перегородок.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Опирание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перегородок, их примыкание к стенам и потолкам.</w:t>
            </w:r>
          </w:p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Окна, двери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Классификация окон и требования предъявляемые к ним. Деревянные оконные блоки с раздельными и спаренными переплётами. Современные оконные конструкции. Установка и закрепление оконных блоков. Конструкции витражей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.. 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дверей и требования предъявляемые к ним. Конструкции дверных полотен.</w:t>
            </w:r>
          </w:p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Крыши, мансарды, кровли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крыш и требования предъявляемые к ним. Скатные крыши и их конструкции. Виды мансард и их конструктивное решение. Водоотвод со скатных крыш. Конструкции совмещённых крыш. Крыши раздельной конструкции. Эксплуатируемые крыш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террасы . их конструкции. Классификация кровли и требования предъявляемые к ней. Кровли скатных и совмещённых крыш. Водоотвод с плоских крыш.  Выход на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крышу.</w:t>
            </w:r>
          </w:p>
          <w:p w:rsidR="00700CE7" w:rsidRPr="00700CE7" w:rsidRDefault="00700CE7" w:rsidP="00920285">
            <w:pPr>
              <w:ind w:left="167" w:right="10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Лестницы.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Конструктивные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э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лементы лестниц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лестниц и требования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предъявляемые к ним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Конструкции железобетонных лестниц. Конструкции деревянных лестниц, пожарных лестниц, лестниц стремянок. Пандусы.</w:t>
            </w:r>
          </w:p>
          <w:p w:rsidR="00700CE7" w:rsidRPr="00700CE7" w:rsidRDefault="00700CE7" w:rsidP="00920285">
            <w:pPr>
              <w:ind w:left="167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Конструкции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большепролётных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покрытий общественных зданий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Классификация. Общие сведения о принципах статической работы плоскостных и пространственных большепролетных покрытий. Железобетонные балки и стальные фермы, перекрывающие помещения залов. Краткие сведения о пространственных покрытиях: оболочки, складки, шатры. Висячие и пневматические покрытия – краткие сведения. Большепролетные конструкции в архитектурной композиции общественных зданий</w:t>
            </w:r>
          </w:p>
          <w:p w:rsidR="00700CE7" w:rsidRPr="00700CE7" w:rsidRDefault="00700CE7" w:rsidP="00920285">
            <w:pPr>
              <w:spacing w:line="24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Подвесные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pacing w:val="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потолки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spacing w:val="1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Назначение </w:t>
            </w:r>
            <w:r w:rsidRPr="00700CE7">
              <w:rPr>
                <w:rFonts w:ascii="Times New Roman" w:eastAsia="Times New Roman" w:hAnsi="Times New Roman" w:cs="Times New Roman"/>
                <w:spacing w:val="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подвесных </w:t>
            </w:r>
            <w:r w:rsidRPr="00700CE7">
              <w:rPr>
                <w:rFonts w:ascii="Times New Roman" w:eastAsia="Times New Roman" w:hAnsi="Times New Roman" w:cs="Times New Roman"/>
                <w:spacing w:val="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потолков. </w:t>
            </w:r>
            <w:r w:rsidRPr="00700CE7">
              <w:rPr>
                <w:rFonts w:ascii="Times New Roman" w:eastAsia="Times New Roman" w:hAnsi="Times New Roman" w:cs="Times New Roman"/>
                <w:spacing w:val="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Требования </w:t>
            </w:r>
            <w:r w:rsidRPr="00700CE7">
              <w:rPr>
                <w:rFonts w:ascii="Times New Roman" w:eastAsia="Times New Roman" w:hAnsi="Times New Roman" w:cs="Times New Roman"/>
                <w:spacing w:val="1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 </w:t>
            </w:r>
            <w:r w:rsidRPr="00700CE7">
              <w:rPr>
                <w:rFonts w:ascii="Times New Roman" w:eastAsia="Times New Roman" w:hAnsi="Times New Roman" w:cs="Times New Roman"/>
                <w:spacing w:val="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их </w:t>
            </w:r>
            <w:r w:rsidRPr="00700CE7">
              <w:rPr>
                <w:rFonts w:ascii="Times New Roman" w:eastAsia="Times New Roman" w:hAnsi="Times New Roman" w:cs="Times New Roman"/>
                <w:spacing w:val="1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конструкциям.</w:t>
            </w:r>
          </w:p>
          <w:p w:rsidR="00700CE7" w:rsidRPr="00700CE7" w:rsidRDefault="00700CE7" w:rsidP="00920285">
            <w:pPr>
              <w:spacing w:before="14" w:line="232" w:lineRule="exact"/>
              <w:ind w:left="16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Материал. Акустические потолки. Конструкции крепления подвесных потолков.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Натяжные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потолки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00CE7" w:rsidRPr="00700CE7">
          <w:pgSz w:w="16840" w:h="11910" w:orient="landscape"/>
          <w:pgMar w:top="840" w:right="1040" w:bottom="1280" w:left="760" w:header="0" w:footer="10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702"/>
        <w:gridCol w:w="1896"/>
      </w:tblGrid>
      <w:tr w:rsidR="00700CE7" w:rsidRPr="00700CE7" w:rsidTr="00700CE7">
        <w:trPr>
          <w:trHeight w:val="24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Узлы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детали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82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5740"/>
              </w:tabs>
              <w:ind w:left="167" w:right="1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4.   Типы   гражданских   зданий   и</w:t>
            </w:r>
            <w:r w:rsidRPr="00700CE7">
              <w:rPr>
                <w:rFonts w:ascii="Times New Roman" w:eastAsia="Times New Roman" w:hAnsi="Times New Roman" w:cs="Times New Roman"/>
                <w:b/>
                <w:spacing w:val="4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их </w:t>
            </w:r>
            <w:r w:rsidRPr="00700CE7">
              <w:rPr>
                <w:rFonts w:ascii="Times New Roman" w:eastAsia="Times New Roman" w:hAnsi="Times New Roman" w:cs="Times New Roman"/>
                <w:b/>
                <w:spacing w:val="4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конструкции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Здания из монолитного железобетона. Крупнопанельные здания. Крупноблочные здания. Деревянные здания. Современные</w:t>
            </w:r>
            <w:r w:rsidRPr="00700CE7">
              <w:rPr>
                <w:rFonts w:ascii="Times New Roman" w:eastAsia="Times New Roman" w:hAnsi="Times New Roman" w:cs="Times New Roman"/>
                <w:spacing w:val="-2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технологии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их возведения.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12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2642"/>
                <w:tab w:val="left" w:pos="3654"/>
                <w:tab w:val="left" w:pos="5161"/>
                <w:tab w:val="left" w:pos="6548"/>
                <w:tab w:val="left" w:pos="6894"/>
                <w:tab w:val="left" w:pos="7956"/>
              </w:tabs>
              <w:ind w:left="167" w:right="9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5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Строительные элементы санитарно-технического и инженерного оборудования зданий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Санитарно-технические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кабины: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конструкция,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размещение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зданиях.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Вентиляционные устройства</w:t>
            </w:r>
            <w:r w:rsidRPr="00700CE7">
              <w:rPr>
                <w:rFonts w:ascii="Times New Roman" w:eastAsia="Times New Roman" w:hAnsi="Times New Roman" w:cs="Times New Roman"/>
                <w:spacing w:val="4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зданий.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Мусоропроводы,</w:t>
            </w:r>
            <w:r w:rsidRPr="00700CE7">
              <w:rPr>
                <w:rFonts w:ascii="Times New Roman" w:eastAsia="Times New Roman" w:hAnsi="Times New Roman" w:cs="Times New Roman"/>
                <w:spacing w:val="4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их</w:t>
            </w:r>
            <w:r w:rsidRPr="00700CE7">
              <w:rPr>
                <w:rFonts w:ascii="Times New Roman" w:eastAsia="Times New Roman" w:hAnsi="Times New Roman" w:cs="Times New Roman"/>
                <w:spacing w:val="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элементы</w:t>
            </w:r>
            <w:r w:rsidRPr="00700CE7">
              <w:rPr>
                <w:rFonts w:ascii="Times New Roman" w:eastAsia="Times New Roman" w:hAnsi="Times New Roman" w:cs="Times New Roman"/>
                <w:spacing w:val="4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00CE7">
              <w:rPr>
                <w:rFonts w:ascii="Times New Roman" w:eastAsia="Times New Roman" w:hAnsi="Times New Roman" w:cs="Times New Roman"/>
                <w:spacing w:val="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местоположение</w:t>
            </w:r>
            <w:r w:rsidRPr="00700CE7">
              <w:rPr>
                <w:rFonts w:ascii="Times New Roman" w:eastAsia="Times New Roman" w:hAnsi="Times New Roman" w:cs="Times New Roman"/>
                <w:spacing w:val="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</w:t>
            </w:r>
            <w:r w:rsidRPr="00700CE7">
              <w:rPr>
                <w:rFonts w:ascii="Times New Roman" w:eastAsia="Times New Roman" w:hAnsi="Times New Roman" w:cs="Times New Roman"/>
                <w:spacing w:val="4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здании.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Пассажирские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40"/>
                <w:lang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</w:p>
          <w:p w:rsidR="00700CE7" w:rsidRPr="00700CE7" w:rsidRDefault="00700CE7" w:rsidP="00920285">
            <w:pPr>
              <w:spacing w:line="232" w:lineRule="exact"/>
              <w:ind w:left="16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B61E1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грузовые лифты, их размещение в здании.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Эскалаторы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82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838"/>
                <w:tab w:val="left" w:pos="2762"/>
                <w:tab w:val="left" w:pos="3634"/>
                <w:tab w:val="left" w:pos="4702"/>
                <w:tab w:val="left" w:pos="5021"/>
                <w:tab w:val="left" w:pos="6437"/>
                <w:tab w:val="left" w:pos="7249"/>
              </w:tabs>
              <w:ind w:left="167" w:right="1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6.. Понятие о проектировании промышленных зданий.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Основные положения проектирования промышленных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зданий.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Общие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сведения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о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генеральном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плане.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Технико-экономические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показатели генеральных планов.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A74A9B">
        <w:trPr>
          <w:trHeight w:val="413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7. Конструкции промышленных зданий.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и конструктивные системы промышленных зданий. Подъёмно-транспортное оборудование промышленных зданий и его влияние на конструкции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.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Правила привязки колонн и стеновых ограждений к разбивочным осям здания.</w:t>
            </w:r>
          </w:p>
          <w:p w:rsidR="00700CE7" w:rsidRPr="00700CE7" w:rsidRDefault="00700CE7" w:rsidP="00920285">
            <w:pPr>
              <w:ind w:left="167" w:right="105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Фундаменты, фундаментные балки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Классификация фундаментов промышленных зданий, требования к ним. Конструкции железобетонных фундаментов – сборных и монолитных, столбчатых стаканного типа. Железобетонные фундаменты под стальные колонны. Фундаментные балки: их назначение, виды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опирание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на фундаменты. Свайные фундаменты промышленных зданий, их конструкция</w:t>
            </w:r>
          </w:p>
          <w:p w:rsidR="00700CE7" w:rsidRPr="00700CE7" w:rsidRDefault="00700CE7" w:rsidP="00920285">
            <w:pPr>
              <w:ind w:left="167" w:right="99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Конструкции одноэтажных промышленных зданий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: Железобетонные конструкции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: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колонны, подкрановые и обвязочные балки, стропильные и подстропильные балки и фермы. Обеспечение пространственной жесткости железобетонного каркаса. Узлы сборного железобетонного каркаса. Стальные конструкции: колонны, подкрановые балки, стропильные и подстропильные фермы. Связи в стальном каркасе. Узлы стального каркаса.</w:t>
            </w:r>
          </w:p>
          <w:p w:rsidR="00700CE7" w:rsidRPr="00700CE7" w:rsidRDefault="00700CE7" w:rsidP="00920285">
            <w:pPr>
              <w:ind w:left="167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Многоэтажный железобетонный каркас промышленных зданий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 его конструкции, узлы каркаса Здания из легких металлических конструкций.</w:t>
            </w:r>
          </w:p>
          <w:p w:rsidR="00700CE7" w:rsidRPr="00700CE7" w:rsidRDefault="00700CE7" w:rsidP="00920285">
            <w:pPr>
              <w:spacing w:line="230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Стены, перегородки, покрытия, фонари, окна, двери, ворота, полы и их конструкции.</w:t>
            </w:r>
            <w:proofErr w:type="gram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304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bookmarkStart w:id="17" w:name="8._Приспособление_жилых_помещений_и_обще"/>
            <w:bookmarkEnd w:id="17"/>
            <w:r w:rsidRPr="00700CE7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 xml:space="preserve">8.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Приспособление жилых помещений и общего имущества в многоквартирном доме с учетом потребностей инвалидов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Требования к доступности жилого помещения и общего имущества в многоквартирном жилом доме для   инвалида:  к  т</w:t>
            </w:r>
            <w:r w:rsidRPr="00700CE7">
              <w:rPr>
                <w:rFonts w:ascii="Times New Roman" w:eastAsia="Times New Roman" w:hAnsi="Times New Roman" w:cs="Times New Roman"/>
                <w:color w:val="2C2C2C"/>
                <w:lang w:val="ru-RU" w:eastAsia="ru-RU" w:bidi="ru-RU"/>
              </w:rPr>
              <w:t xml:space="preserve">ерритории,  примыкающей  к 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color w:val="2C2C2C"/>
                <w:lang w:val="ru-RU" w:eastAsia="ru-RU" w:bidi="ru-RU"/>
              </w:rPr>
              <w:t>многоквартирному</w:t>
            </w:r>
            <w:proofErr w:type="gramEnd"/>
          </w:p>
          <w:p w:rsidR="00700CE7" w:rsidRPr="00700CE7" w:rsidRDefault="00700CE7" w:rsidP="00920285">
            <w:pPr>
              <w:spacing w:line="252" w:lineRule="exact"/>
              <w:ind w:left="167" w:right="9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color w:val="2C2C2C"/>
                <w:lang w:val="ru-RU" w:eastAsia="ru-RU" w:bidi="ru-RU"/>
              </w:rPr>
              <w:t xml:space="preserve">дому, в котором проживает инвалид, к дорожному покрытию перед крыльцом, к крыльцу, к лестнице крыльца, к   пандусу  крыльца,  к   тамбуру,  к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color w:val="2C2C2C"/>
                <w:lang w:val="ru-RU" w:eastAsia="ru-RU" w:bidi="ru-RU"/>
              </w:rPr>
              <w:t>внеквартирному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color w:val="2C2C2C"/>
                <w:lang w:val="ru-RU" w:eastAsia="ru-RU" w:bidi="ru-RU"/>
              </w:rPr>
              <w:t xml:space="preserve"> коридору. 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color w:val="4B4B4B"/>
                <w:lang w:eastAsia="ru-RU" w:bidi="ru-RU"/>
              </w:rPr>
              <w:t>Требования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color w:val="4B4B4B"/>
                <w:lang w:eastAsia="ru-RU" w:bidi="ru-RU"/>
              </w:rPr>
              <w:t xml:space="preserve">  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spacing w:val="7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color w:val="4B4B4B"/>
                <w:lang w:eastAsia="ru-RU" w:bidi="ru-RU"/>
              </w:rPr>
              <w:t>по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00CE7" w:rsidRPr="00700CE7">
          <w:pgSz w:w="16840" w:h="11910" w:orient="landscape"/>
          <w:pgMar w:top="840" w:right="1040" w:bottom="1280" w:left="760" w:header="0" w:footer="10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702"/>
        <w:gridCol w:w="1896"/>
      </w:tblGrid>
      <w:tr w:rsidR="00700CE7" w:rsidRPr="00700CE7" w:rsidTr="00700CE7">
        <w:trPr>
          <w:trHeight w:val="746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8020"/>
              </w:tabs>
              <w:spacing w:line="242" w:lineRule="auto"/>
              <w:ind w:left="167" w:right="103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color w:val="4B4B4B"/>
                <w:lang w:val="ru-RU" w:eastAsia="ru-RU" w:bidi="ru-RU"/>
              </w:rPr>
              <w:t xml:space="preserve">приспособлению   жилого   помещения   с   учетом   потребностей 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spacing w:val="1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lang w:val="ru-RU" w:eastAsia="ru-RU" w:bidi="ru-RU"/>
              </w:rPr>
              <w:t xml:space="preserve">инвалида: 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spacing w:val="4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lang w:val="ru-RU" w:eastAsia="ru-RU" w:bidi="ru-RU"/>
              </w:rPr>
              <w:t>к</w:t>
            </w:r>
            <w:r w:rsidRPr="00700CE7">
              <w:rPr>
                <w:rFonts w:ascii="Times New Roman" w:eastAsia="Times New Roman" w:hAnsi="Times New Roman" w:cs="Times New Roman"/>
                <w:color w:val="4B4B4B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жилой комнате, санитарному узлу, к конструктивным элементам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квартиры</w:t>
            </w:r>
            <w:r w:rsidRPr="00700CE7"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24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7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40</w:t>
            </w:r>
          </w:p>
        </w:tc>
      </w:tr>
      <w:tr w:rsidR="00700CE7" w:rsidRPr="00700CE7" w:rsidTr="00700CE7">
        <w:trPr>
          <w:trHeight w:val="24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№8. Вычерчивание конструктивной системы гражданского здания.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500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621"/>
              </w:tabs>
              <w:spacing w:line="248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занятие</w:t>
            </w:r>
            <w:r w:rsidRPr="00700CE7">
              <w:rPr>
                <w:rFonts w:ascii="Times New Roman" w:eastAsia="Times New Roman" w:hAnsi="Times New Roman" w:cs="Times New Roman"/>
                <w:spacing w:val="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№9.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Определение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глубины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заложения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фундамента.</w:t>
            </w:r>
            <w:r w:rsidRPr="00700CE7">
              <w:rPr>
                <w:rFonts w:ascii="Times New Roman" w:eastAsia="Times New Roman" w:hAnsi="Times New Roman" w:cs="Times New Roman"/>
                <w:spacing w:val="41"/>
                <w:lang w:val="ru-RU"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Вычерчивание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4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схемы</w:t>
            </w:r>
            <w:proofErr w:type="spellEnd"/>
          </w:p>
          <w:p w:rsidR="00700CE7" w:rsidRPr="00700CE7" w:rsidRDefault="00700CE7" w:rsidP="00920285">
            <w:pPr>
              <w:spacing w:before="1" w:line="232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расположения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фундаментов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1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700CE7" w:rsidRPr="00700CE7" w:rsidTr="00700CE7">
        <w:trPr>
          <w:trHeight w:val="53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841"/>
                <w:tab w:val="left" w:pos="2764"/>
                <w:tab w:val="left" w:pos="3462"/>
                <w:tab w:val="left" w:pos="4904"/>
                <w:tab w:val="left" w:pos="6160"/>
                <w:tab w:val="left" w:pos="6488"/>
                <w:tab w:val="left" w:pos="7621"/>
                <w:tab w:val="left" w:pos="8504"/>
              </w:tabs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занятие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№10.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Определение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количества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характера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работы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перемычек.</w:t>
            </w:r>
          </w:p>
          <w:p w:rsidR="00700CE7" w:rsidRPr="00700CE7" w:rsidRDefault="00700CE7" w:rsidP="00920285">
            <w:pPr>
              <w:spacing w:before="37"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Вычерчивание перемычек над оконным или дверным проемом.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24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№11. Выполнение теплотехнического расчёта ограждающих конструкций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700CE7" w:rsidRPr="00700CE7" w:rsidTr="00700CE7">
        <w:trPr>
          <w:trHeight w:val="24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№12. Вычерчивание схемы расположения плит перекрытия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24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№13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Конструирование и расчёт лестницы, лестничной клетки.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50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789"/>
                <w:tab w:val="left" w:pos="7288"/>
              </w:tabs>
              <w:spacing w:line="248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занятие   №14.   Построение  </w:t>
            </w:r>
            <w:r w:rsidRPr="00700CE7">
              <w:rPr>
                <w:rFonts w:ascii="Times New Roman" w:eastAsia="Times New Roman" w:hAnsi="Times New Roman" w:cs="Times New Roman"/>
                <w:spacing w:val="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плана  </w:t>
            </w:r>
            <w:r w:rsidRPr="00700CE7">
              <w:rPr>
                <w:rFonts w:ascii="Times New Roman" w:eastAsia="Times New Roman" w:hAnsi="Times New Roman" w:cs="Times New Roman"/>
                <w:spacing w:val="1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промышленного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здания с</w:t>
            </w:r>
            <w:r w:rsidRPr="00700CE7">
              <w:rPr>
                <w:rFonts w:ascii="Times New Roman" w:eastAsia="Times New Roman" w:hAnsi="Times New Roman" w:cs="Times New Roman"/>
                <w:spacing w:val="2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проработкой</w:t>
            </w:r>
          </w:p>
          <w:p w:rsidR="00700CE7" w:rsidRPr="00700CE7" w:rsidRDefault="00700CE7" w:rsidP="00920285">
            <w:pPr>
              <w:spacing w:before="1"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конструктивных элементов и соответствующей привязкой их к разбивочным осям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246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№15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Вычерчивание схемы расположения столбчатого фундамента.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50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1855"/>
                <w:tab w:val="left" w:pos="2786"/>
                <w:tab w:val="left" w:pos="3490"/>
                <w:tab w:val="left" w:pos="5381"/>
                <w:tab w:val="left" w:pos="6520"/>
                <w:tab w:val="left" w:pos="7263"/>
                <w:tab w:val="left" w:pos="8610"/>
              </w:tabs>
              <w:spacing w:before="1" w:line="252" w:lineRule="exact"/>
              <w:ind w:left="167" w:right="10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занятие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№16.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Конструирование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основных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узлов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сопряжения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элементов железобетонного и стального каркасов промышленного</w:t>
            </w:r>
            <w:r w:rsidRPr="00700CE7">
              <w:rPr>
                <w:rFonts w:ascii="Times New Roman" w:eastAsia="Times New Roman" w:hAnsi="Times New Roman" w:cs="Times New Roman"/>
                <w:spacing w:val="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здания.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700CE7">
        <w:trPr>
          <w:trHeight w:val="497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6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№17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схемы планировочной организации земельного участка.</w:t>
            </w:r>
          </w:p>
          <w:p w:rsidR="00700CE7" w:rsidRPr="00700CE7" w:rsidRDefault="00700CE7" w:rsidP="00920285">
            <w:pPr>
              <w:spacing w:line="231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Расчет технико-экономических показателей СПОЗУ.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11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700CE7" w:rsidRPr="00700CE7" w:rsidTr="00700CE7">
        <w:trPr>
          <w:trHeight w:val="2059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Примерная тематика самостоятельной учебной работы при изучении раздела 1</w:t>
            </w:r>
          </w:p>
          <w:p w:rsidR="00700CE7" w:rsidRPr="00700CE7" w:rsidRDefault="00700CE7" w:rsidP="00920285">
            <w:pPr>
              <w:spacing w:before="39"/>
              <w:ind w:left="163" w:right="975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Написание рефератов Подготовка сообщений Подготовка </w:t>
            </w:r>
            <w:r w:rsidRPr="00700CE7">
              <w:rPr>
                <w:rFonts w:ascii="Times New Roman" w:eastAsia="Times New Roman" w:hAnsi="Times New Roman" w:cs="Times New Roman"/>
                <w:spacing w:val="-8"/>
                <w:lang w:val="ru-RU" w:eastAsia="ru-RU" w:bidi="ru-RU"/>
              </w:rPr>
              <w:t>презентаций</w:t>
            </w:r>
          </w:p>
          <w:p w:rsidR="00700CE7" w:rsidRPr="00700CE7" w:rsidRDefault="00700CE7" w:rsidP="00920285">
            <w:pPr>
              <w:spacing w:before="1"/>
              <w:ind w:left="163" w:right="75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Подготовка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лабораторным, практическим занятиям Оформление лабораторных, практических 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работ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>Изучение конспектов занятий</w:t>
            </w:r>
          </w:p>
          <w:p w:rsidR="00700CE7" w:rsidRPr="00700CE7" w:rsidRDefault="00700CE7" w:rsidP="00920285">
            <w:pPr>
              <w:spacing w:line="231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Работа с нормативной и справочной литературой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700CE7" w:rsidRPr="00FF504A" w:rsidRDefault="00700CE7" w:rsidP="00700CE7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20</w:t>
            </w:r>
          </w:p>
        </w:tc>
      </w:tr>
      <w:tr w:rsidR="00700CE7" w:rsidRPr="00700CE7" w:rsidTr="00700CE7">
        <w:trPr>
          <w:trHeight w:val="2319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3" w:right="971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Учебная практика раздела 1. Виды работ:</w:t>
            </w:r>
          </w:p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 Подбор строительных конструкций и материалов с использованием средств автоматизированного проектирования:</w:t>
            </w:r>
          </w:p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-подбор конструкции и материала стены, чердачного перекрытия (покрытия), их теплотехнический расчет с использованием информационных программ;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-подбор элементов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наслонных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стропил, вычерчивание стропильной системы;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-подбор ленточных сборных фундаментов, вычерчивание в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AutoCAD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700CE7" w:rsidRPr="00700CE7" w:rsidRDefault="00700CE7" w:rsidP="00920285">
            <w:pPr>
              <w:spacing w:line="23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-подбор сборных железобетонных перекрытий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,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вычерчивание в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AutoCAD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573DDC" w:rsidRDefault="00573DDC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36</w:t>
            </w: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50" w:lineRule="exact"/>
        <w:jc w:val="center"/>
        <w:rPr>
          <w:rFonts w:ascii="Times New Roman" w:eastAsia="Times New Roman" w:hAnsi="Times New Roman" w:cs="Times New Roman"/>
          <w:lang w:eastAsia="ru-RU" w:bidi="ru-RU"/>
        </w:rPr>
        <w:sectPr w:rsidR="00700CE7" w:rsidRPr="00700CE7">
          <w:pgSz w:w="16840" w:h="11910" w:orient="landscape"/>
          <w:pgMar w:top="840" w:right="1040" w:bottom="1280" w:left="760" w:header="0" w:footer="10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702"/>
        <w:gridCol w:w="1896"/>
      </w:tblGrid>
      <w:tr w:rsidR="00700CE7" w:rsidRPr="00700CE7" w:rsidTr="00700CE7">
        <w:trPr>
          <w:trHeight w:val="3144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2.Разработка узлов и деталей конструктивных элементов зданий с использованием средств автоматизированного проектирования: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узлов цоколя</w:t>
            </w:r>
            <w:r w:rsidRPr="00700CE7">
              <w:rPr>
                <w:rFonts w:ascii="Times New Roman" w:eastAsia="Times New Roman" w:hAnsi="Times New Roman" w:cs="Times New Roman"/>
                <w:spacing w:val="5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зданий;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-карнизных узлов зданий;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-стыков и сопряжений конструктивных элементов бескаркасных панельных зданий.</w:t>
            </w:r>
          </w:p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.. Разработка архитектурно-строительных чертежей с использованием средств автоматизированного проектирования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:</w:t>
            </w:r>
            <w:proofErr w:type="gramEnd"/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-чертежа плана здания в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AutoCAD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700CE7" w:rsidRPr="00700CE7" w:rsidRDefault="00700CE7" w:rsidP="00920285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чертежа разреза здания в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AutoCAD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-фасада здания, узлов в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AutoCAD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4..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Трехмерное моделирование здания с использованием В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М-технологий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637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Раздел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2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Проектирование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строительных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конструкций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8C439B" w:rsidRDefault="00A74A9B" w:rsidP="00700CE7">
            <w:pPr>
              <w:spacing w:before="91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100</w:t>
            </w:r>
          </w:p>
        </w:tc>
      </w:tr>
      <w:tr w:rsidR="00700CE7" w:rsidRPr="00700CE7" w:rsidTr="00700CE7">
        <w:trPr>
          <w:trHeight w:val="635"/>
        </w:trPr>
        <w:tc>
          <w:tcPr>
            <w:tcW w:w="128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МДК01.01 Проектирование зданий и сооружений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8C439B" w:rsidRDefault="00B51968" w:rsidP="00700CE7">
            <w:pPr>
              <w:spacing w:before="89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 xml:space="preserve"> 360</w:t>
            </w:r>
          </w:p>
        </w:tc>
      </w:tr>
      <w:tr w:rsidR="00700CE7" w:rsidRPr="00700CE7" w:rsidTr="00700CE7">
        <w:trPr>
          <w:trHeight w:val="448"/>
        </w:trPr>
        <w:tc>
          <w:tcPr>
            <w:tcW w:w="311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Тема 2.1. Основы проектирования строительных конструкций</w:t>
            </w: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05A57" w:rsidRDefault="00605A57" w:rsidP="00605A5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48</w:t>
            </w:r>
          </w:p>
        </w:tc>
      </w:tr>
      <w:tr w:rsidR="00700CE7" w:rsidRPr="00700CE7" w:rsidTr="00700CE7">
        <w:trPr>
          <w:trHeight w:val="1258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 Основы расчета строительных конструкций (по предельным состояниям).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Предельные состояния конструкций. Прочностные, деформационные характеристики материалов конструкций. Конструктивные и расчетные схемы. Использование международных стандартов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</w:t>
            </w:r>
            <w:proofErr w:type="gramEnd"/>
          </w:p>
          <w:p w:rsidR="00700CE7" w:rsidRPr="00700CE7" w:rsidRDefault="00700CE7" w:rsidP="00920285">
            <w:pPr>
              <w:spacing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проектировании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строительных конструкций. Использование информационных технологий при расчёте строительных конструкций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751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2. Расчёт нагрузок, действующих на конструкции.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Классификация нагрузок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.. 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Определение внутренних усилий от расчётных нагрузок. </w:t>
            </w:r>
            <w:r w:rsidRPr="00665956">
              <w:rPr>
                <w:rFonts w:ascii="Times New Roman" w:eastAsia="Times New Roman" w:hAnsi="Times New Roman" w:cs="Times New Roman"/>
                <w:lang w:val="ru-RU" w:eastAsia="ru-RU" w:bidi="ru-RU"/>
              </w:rPr>
              <w:t>Сбор нагрузок на фундамент, вертикальную опору,</w:t>
            </w:r>
          </w:p>
          <w:p w:rsidR="00700CE7" w:rsidRPr="00665956" w:rsidRDefault="00700CE7" w:rsidP="00920285">
            <w:pPr>
              <w:spacing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65956">
              <w:rPr>
                <w:rFonts w:ascii="Times New Roman" w:eastAsia="Times New Roman" w:hAnsi="Times New Roman" w:cs="Times New Roman"/>
                <w:lang w:val="ru-RU" w:eastAsia="ru-RU" w:bidi="ru-RU"/>
              </w:rPr>
              <w:t>плиту покрытия, перекрытия.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2019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3. Расчет строительных конструкций, работающих на сжатие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Область применения, виды и расчёт стальных колонн. Конструирование стальной колонны: стержня, базы и оголовка. Расчёт</w:t>
            </w:r>
          </w:p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 конструирование центрально сжатых деревянных стоек цельного сечения. Область применения, простейшие конструкции и работа железобетонных колонн. Правила конструирования железобетонных колонн. Расчёт кирпичных столбов и стен Область применения и простейшие конструкции кирпичных столбов. Работа центрально и внецентренно сжатых кирпичных столбов</w:t>
            </w:r>
          </w:p>
          <w:p w:rsidR="00700CE7" w:rsidRPr="00700CE7" w:rsidRDefault="00700CE7" w:rsidP="00920285">
            <w:pPr>
              <w:spacing w:line="254" w:lineRule="exact"/>
              <w:ind w:left="167" w:right="75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под нагрузкой. Расчёт центрально и внецентренно сжатых неармированных и армированных кирпичных столбов.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493"/>
        </w:trPr>
        <w:tc>
          <w:tcPr>
            <w:tcW w:w="311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1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Расчет строительных конструкций, работающих на изгиб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Применение и виды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стальных</w:t>
            </w:r>
            <w:proofErr w:type="gramEnd"/>
          </w:p>
          <w:p w:rsidR="00700CE7" w:rsidRPr="00700CE7" w:rsidRDefault="00700CE7" w:rsidP="00920285">
            <w:pPr>
              <w:spacing w:before="1" w:line="232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балок. Балочные клетки. Конструирование узлов сопряжений, стыки балок.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Расчёт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стальных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00CE7" w:rsidRPr="00700CE7">
          <w:pgSz w:w="16840" w:h="11910" w:orient="landscape"/>
          <w:pgMar w:top="840" w:right="1040" w:bottom="1280" w:left="760" w:header="0" w:footer="10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2733"/>
        <w:gridCol w:w="360"/>
        <w:gridCol w:w="9702"/>
        <w:gridCol w:w="1896"/>
      </w:tblGrid>
      <w:tr w:rsidR="00700CE7" w:rsidRPr="00700CE7" w:rsidTr="003139F8">
        <w:trPr>
          <w:gridBefore w:val="1"/>
          <w:wBefore w:w="21" w:type="dxa"/>
          <w:trHeight w:val="1512"/>
        </w:trPr>
        <w:tc>
          <w:tcPr>
            <w:tcW w:w="309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10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прокатных балок по 1 и 2 группе предельных состояний: по нормальным и касательным напряжениям и по деформациям. Конструирование балок составного сечения. Расчет деревянных балок. Основные принципы расчёта железобетонных изгибаемых элементов. Расчёт по предельным состояниям: несущая способность конструкций прямоугольного, таврового сечений. Подбор</w:t>
            </w:r>
          </w:p>
          <w:p w:rsidR="00700CE7" w:rsidRPr="00700CE7" w:rsidRDefault="00700CE7" w:rsidP="00920285">
            <w:pPr>
              <w:spacing w:line="254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сечения элементов, арматуры. Проектирование элементов междуэтажных перекрытий. Особенности расчёта предварительно напряжённых конструкций.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999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4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5. Основные принципы расчёта фундаментов.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Распределение напряжений в грунтах оснований, расчет оснований. Определение размеров подошвы. Фундаменты неглубокого заложения (ленточные, столбчатые). Особенности расчёта свайных фундаментов: несущая способность свай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</w:t>
            </w:r>
            <w:proofErr w:type="gramEnd"/>
          </w:p>
          <w:p w:rsidR="00700CE7" w:rsidRPr="00700CE7" w:rsidRDefault="00700CE7" w:rsidP="00920285">
            <w:pPr>
              <w:spacing w:line="23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грунту, по материалу, шаг и количество свай в ростверке.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1765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 w:right="66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6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Расчёт и конструирование соединений элементов строительных конструкций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Соединения элементов стальных конструкций: виды сварных соединений, типы сварных швов. Выбор материалов для сварки. Расчёт и конструирование стыковых и угловых сварных швов. Типы болтов. Расчёт обычных и высокопрочных болтов. Расчёт и конструирование соединений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деревянных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элементов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врубках,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нагелях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гвоздях.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Клеевые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соединения.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Стыки</w:t>
            </w:r>
          </w:p>
          <w:p w:rsidR="00700CE7" w:rsidRPr="00700CE7" w:rsidRDefault="00700CE7" w:rsidP="00920285">
            <w:pPr>
              <w:spacing w:line="252" w:lineRule="exact"/>
              <w:ind w:left="167" w:right="75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сборных железобетонных конструкций: колонны с колонной, колонны с ригелем.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Стыки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арматуры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Понятие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работе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расчёте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1257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7. Расчёт стропильных ферм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Область применения, расчёт и конструирование стальных стропильных ферм. Область применения, простейшие конструкции деревянных ферм, понятие о расчёте и конструировании узлов. Область применения, простейшие конструкции железобетонных ферм. Понятие о расчёте. Конструирование железобетонных ферм с предварительно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напряжённой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</w:t>
            </w:r>
          </w:p>
          <w:p w:rsidR="00700CE7" w:rsidRPr="00700CE7" w:rsidRDefault="00700CE7" w:rsidP="00920285">
            <w:pPr>
              <w:spacing w:line="232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обычной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арматурой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247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 практических занятий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AD5790" w:rsidRDefault="00B51968" w:rsidP="00700CE7">
            <w:pPr>
              <w:spacing w:line="227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52</w:t>
            </w:r>
          </w:p>
        </w:tc>
      </w:tr>
      <w:tr w:rsidR="00700CE7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№18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Технические характеристики строительных материалов конструкций: нормативные, расчётные.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B51968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AD5790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D5790" w:rsidRPr="00700CE7" w:rsidRDefault="00AD5790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AD579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D5790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№19.Сбор нагрузок на конструкции зданий: плит покрытия и перекрытия,</w:t>
            </w:r>
          </w:p>
          <w:p w:rsidR="00AD5790" w:rsidRPr="00700CE7" w:rsidRDefault="00AD579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AD5790">
              <w:rPr>
                <w:rFonts w:ascii="Times New Roman" w:eastAsia="Times New Roman" w:hAnsi="Times New Roman" w:cs="Times New Roman"/>
                <w:lang w:eastAsia="ru-RU" w:bidi="ru-RU"/>
              </w:rPr>
              <w:t>фундамент</w:t>
            </w:r>
            <w:proofErr w:type="spellEnd"/>
            <w:proofErr w:type="gramEnd"/>
            <w:r w:rsidRPr="00AD5790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B51968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AD5790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D5790" w:rsidRPr="00700CE7" w:rsidRDefault="00AD5790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AD579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Практическое занятие №20. </w:t>
            </w:r>
            <w:r w:rsidRPr="00AD5790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Расчёт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AD5790">
              <w:rPr>
                <w:rFonts w:ascii="Times New Roman" w:eastAsia="Times New Roman" w:hAnsi="Times New Roman" w:cs="Times New Roman"/>
                <w:lang w:val="ru-RU" w:eastAsia="ru-RU" w:bidi="ru-RU"/>
              </w:rPr>
              <w:t>и конструирова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ние центрально сжатых кирпичных</w:t>
            </w:r>
            <w:r w:rsid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столбов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B51968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AD5790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D5790" w:rsidRPr="00AD5790" w:rsidRDefault="00AD5790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517F7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№21</w:t>
            </w:r>
            <w:r w:rsidRP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>. Определение размеров подошвы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фундамента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B51968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AD5790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D5790" w:rsidRPr="00AD5790" w:rsidRDefault="00AD5790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517F7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№22. </w:t>
            </w:r>
            <w:r w:rsidRP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>Рас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чёт центрально  сжатых </w:t>
            </w:r>
            <w:r w:rsidRP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армированных кирпичных столбов.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517F70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AD5790" w:rsidRPr="00700CE7" w:rsidTr="003139F8">
        <w:trPr>
          <w:gridBefore w:val="1"/>
          <w:wBefore w:w="21" w:type="dxa"/>
          <w:trHeight w:val="500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D5790" w:rsidRPr="00AD5790" w:rsidRDefault="00AD5790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517F7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№23 Определение постоянных и временных нагрузок 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AD5790" w:rsidRPr="00AD5790" w:rsidRDefault="00517F70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97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AD5790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517F70" w:rsidRDefault="00517F70" w:rsidP="00920285">
            <w:pPr>
              <w:spacing w:line="231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№24 Определение нормативных и расчётных нагрузок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4C4EB8" w:rsidP="00700CE7">
            <w:pPr>
              <w:spacing w:before="11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700CE7" w:rsidRPr="00700CE7" w:rsidTr="003139F8">
        <w:trPr>
          <w:gridBefore w:val="1"/>
          <w:wBefore w:w="21" w:type="dxa"/>
          <w:trHeight w:val="501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517F70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before="1" w:line="252" w:lineRule="exact"/>
              <w:ind w:left="167" w:right="75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</w:t>
            </w:r>
            <w:r w:rsid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занятие №25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Расчёт и конструирование центрально – сжатой железобетонной колонны. </w:t>
            </w:r>
            <w:r w:rsidRP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Конструирование уз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лов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соединения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97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6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</w:t>
            </w:r>
            <w:r w:rsidR="00517F70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Расчёт и конструирование многопустотной железобетонной плиты</w:t>
            </w:r>
          </w:p>
          <w:p w:rsidR="00700CE7" w:rsidRPr="00700CE7" w:rsidRDefault="00700CE7" w:rsidP="00920285">
            <w:pPr>
              <w:spacing w:line="231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перекрытия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1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501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517F70" w:rsidP="00920285">
            <w:pPr>
              <w:spacing w:before="1" w:line="252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№27</w:t>
            </w:r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Расчет и конструирование ребристой железобетонной плиты таврового сечения.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23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96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517F70" w:rsidP="00920285">
            <w:pPr>
              <w:spacing w:line="246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№28</w:t>
            </w:r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Расчёт и конструирование центрально – сжатой стальной колонны.</w:t>
            </w:r>
          </w:p>
          <w:p w:rsidR="00700CE7" w:rsidRPr="00700CE7" w:rsidRDefault="00700CE7" w:rsidP="00920285">
            <w:pPr>
              <w:spacing w:line="231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Конструирование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узлов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соединения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before="11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48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517F70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№29</w:t>
            </w:r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Расчёт сварных швов, болтовых соединений стальных конструкций.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47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517F70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№30</w:t>
            </w:r>
            <w:r w:rsidR="00700CE7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Расчёт и конструирование элементов стальной стропильной фермы.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46"/>
        </w:trPr>
        <w:tc>
          <w:tcPr>
            <w:tcW w:w="309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Конструирование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узлов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249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9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№26. Расчёт осадки оснований.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46"/>
        </w:trPr>
        <w:tc>
          <w:tcPr>
            <w:tcW w:w="309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70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27" w:lineRule="exact"/>
              <w:ind w:left="16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№27. Расчет и конструирование столбчатого фундамента.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FF504A" w:rsidRDefault="00FF504A" w:rsidP="00700CE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521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6" w:lineRule="exact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Примерная тематика самостоятельной учебной работы при изучении раздела 2:</w:t>
            </w:r>
          </w:p>
          <w:p w:rsidR="00700CE7" w:rsidRPr="00700CE7" w:rsidRDefault="00700CE7" w:rsidP="00920285">
            <w:pPr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- 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нормативно-техническая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документация 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на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проектирование строительных конструкций,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 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том числе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стандарты 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по 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>проектированию строительных конструкций «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>Еврокоды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» (группа стандартов 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EN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>);</w:t>
            </w:r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ind w:left="142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алгоритм расчета внецентренно-нагруженной стальной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колонны;</w:t>
            </w:r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line="252" w:lineRule="exact"/>
              <w:ind w:left="142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правила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конструирования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железобетонных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колонн</w:t>
            </w:r>
            <w:proofErr w:type="spellEnd"/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line="252" w:lineRule="exact"/>
              <w:ind w:left="142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расчет центрально-сжатых столбов, армированных при помощи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сеток</w:t>
            </w:r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before="1" w:line="252" w:lineRule="exact"/>
              <w:ind w:left="142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алгоритм расчета центрально-растянутого стального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элемента</w:t>
            </w:r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line="252" w:lineRule="exact"/>
              <w:ind w:left="142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алгоритм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стальной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прокатной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балки</w:t>
            </w:r>
            <w:proofErr w:type="spellEnd"/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before="1" w:line="252" w:lineRule="exact"/>
              <w:ind w:left="142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особенности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армирования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предварительно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напрягаемых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7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элементов</w:t>
            </w:r>
            <w:proofErr w:type="spellEnd"/>
          </w:p>
          <w:p w:rsidR="00700CE7" w:rsidRPr="00700CE7" w:rsidRDefault="00700CE7" w:rsidP="00920285">
            <w:pPr>
              <w:numPr>
                <w:ilvl w:val="0"/>
                <w:numId w:val="65"/>
              </w:numPr>
              <w:tabs>
                <w:tab w:val="left" w:pos="241"/>
              </w:tabs>
              <w:spacing w:line="231" w:lineRule="exact"/>
              <w:ind w:left="142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особенности конструирования стержней стальных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ферм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700CE7" w:rsidRPr="00420B4F" w:rsidRDefault="00420B4F" w:rsidP="00CD1F29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10</w:t>
            </w:r>
          </w:p>
        </w:tc>
      </w:tr>
      <w:tr w:rsidR="00700CE7" w:rsidRPr="00700CE7" w:rsidTr="003139F8">
        <w:trPr>
          <w:gridBefore w:val="1"/>
          <w:wBefore w:w="21" w:type="dxa"/>
          <w:trHeight w:val="2719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Учебная практика раздела 2</w:t>
            </w:r>
          </w:p>
          <w:p w:rsidR="00700CE7" w:rsidRPr="00700CE7" w:rsidRDefault="00700CE7" w:rsidP="00920285">
            <w:pPr>
              <w:spacing w:before="199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Виды работ:</w:t>
            </w:r>
          </w:p>
          <w:p w:rsidR="00700CE7" w:rsidRPr="00700CE7" w:rsidRDefault="00700CE7" w:rsidP="00920285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Выполнение расчетов по проектированию строительных конструкций, оснований с использованием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информационный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профессиональных программ:</w:t>
            </w:r>
          </w:p>
          <w:p w:rsidR="00700CE7" w:rsidRPr="00700CE7" w:rsidRDefault="00700CE7" w:rsidP="00920285">
            <w:pPr>
              <w:spacing w:before="1" w:line="252" w:lineRule="exact"/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сбор нагрузок;</w:t>
            </w:r>
          </w:p>
          <w:p w:rsidR="00700CE7" w:rsidRPr="00700CE7" w:rsidRDefault="00700CE7" w:rsidP="00920285">
            <w:pPr>
              <w:spacing w:line="252" w:lineRule="exact"/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-определение расчётного сопротивления грунта;</w:t>
            </w:r>
          </w:p>
          <w:p w:rsidR="00700CE7" w:rsidRPr="00700CE7" w:rsidRDefault="00700CE7" w:rsidP="00920285">
            <w:pPr>
              <w:spacing w:before="1" w:line="252" w:lineRule="exact"/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-определение размеров подошвы ленточного фундамента;</w:t>
            </w:r>
          </w:p>
          <w:p w:rsidR="00700CE7" w:rsidRPr="00700CE7" w:rsidRDefault="00700CE7" w:rsidP="00920285">
            <w:pPr>
              <w:spacing w:line="252" w:lineRule="exact"/>
              <w:ind w:left="14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расчёт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железобетонной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конструкции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700CE7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00CE7" w:rsidRPr="00CD1F29" w:rsidRDefault="00573DDC" w:rsidP="00700CE7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36</w:t>
            </w:r>
          </w:p>
        </w:tc>
      </w:tr>
      <w:tr w:rsidR="00700CE7" w:rsidRPr="00700CE7" w:rsidTr="003139F8">
        <w:trPr>
          <w:gridBefore w:val="1"/>
          <w:wBefore w:w="21" w:type="dxa"/>
          <w:trHeight w:val="1537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lastRenderedPageBreak/>
              <w:t>Курсовой проект</w:t>
            </w:r>
          </w:p>
          <w:p w:rsidR="00700CE7" w:rsidRPr="00700CE7" w:rsidRDefault="00700CE7" w:rsidP="00920285">
            <w:pPr>
              <w:spacing w:before="1" w:line="252" w:lineRule="exact"/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курсового проекта по МДК 01.01. является</w:t>
            </w:r>
            <w:r w:rsidRPr="00700CE7">
              <w:rPr>
                <w:rFonts w:ascii="Times New Roman" w:eastAsia="Times New Roman" w:hAnsi="Times New Roman" w:cs="Times New Roman"/>
                <w:spacing w:val="5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обязательным</w:t>
            </w:r>
          </w:p>
          <w:p w:rsidR="00700CE7" w:rsidRPr="00700CE7" w:rsidRDefault="00700CE7" w:rsidP="00920285">
            <w:pPr>
              <w:spacing w:line="252" w:lineRule="exact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Тематика курсовых проектов</w:t>
            </w:r>
          </w:p>
          <w:p w:rsidR="00700CE7" w:rsidRPr="00700CE7" w:rsidRDefault="00700CE7" w:rsidP="00920285">
            <w:pPr>
              <w:spacing w:before="1"/>
              <w:ind w:left="142" w:right="412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Проектирование архитектурно-строительной части проекта жилого здания Проектирование архитектурно-строительной части проекта общественного здания Проектирование архитектурно-строительной части проекта промышленного здания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10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700CE7" w:rsidRPr="00700CE7" w:rsidRDefault="00420B4F" w:rsidP="00700CE7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5</w:t>
            </w:r>
            <w:r w:rsidR="00700CE7"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0</w:t>
            </w:r>
          </w:p>
        </w:tc>
      </w:tr>
      <w:tr w:rsidR="00700CE7" w:rsidRPr="00700CE7" w:rsidTr="003139F8">
        <w:trPr>
          <w:gridBefore w:val="1"/>
          <w:wBefore w:w="21" w:type="dxa"/>
          <w:trHeight w:val="741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4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Обязательные аудиторные учебные занятия по курсовому проекту</w:t>
            </w:r>
          </w:p>
          <w:p w:rsidR="00700CE7" w:rsidRPr="00700CE7" w:rsidRDefault="00700CE7" w:rsidP="00920285">
            <w:pPr>
              <w:spacing w:before="121"/>
              <w:ind w:left="14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1. Выдача задания, содержания проекта, пояснительной записки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420B4F" w:rsidP="00700CE7">
            <w:pPr>
              <w:spacing w:line="248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5</w:t>
            </w:r>
            <w:r w:rsidR="00700CE7"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</w:t>
            </w:r>
          </w:p>
        </w:tc>
      </w:tr>
      <w:tr w:rsidR="00700CE7" w:rsidRPr="00700CE7" w:rsidTr="003139F8">
        <w:trPr>
          <w:gridBefore w:val="1"/>
          <w:wBefore w:w="21" w:type="dxa"/>
          <w:trHeight w:val="7096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line="248" w:lineRule="exact"/>
              <w:ind w:hanging="21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20B4F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 конструктивного типа, схемы</w:t>
            </w:r>
            <w:r w:rsidRPr="00420B4F">
              <w:rPr>
                <w:rFonts w:ascii="Times New Roman" w:eastAsia="Times New Roman" w:hAnsi="Times New Roman" w:cs="Times New Roman"/>
                <w:spacing w:val="52"/>
                <w:lang w:val="ru-RU" w:eastAsia="ru-RU" w:bidi="ru-RU"/>
              </w:rPr>
              <w:t xml:space="preserve"> </w:t>
            </w:r>
            <w:r w:rsidRPr="00420B4F">
              <w:rPr>
                <w:rFonts w:ascii="Times New Roman" w:eastAsia="Times New Roman" w:hAnsi="Times New Roman" w:cs="Times New Roman"/>
                <w:lang w:val="ru-RU" w:eastAsia="ru-RU" w:bidi="ru-RU"/>
              </w:rPr>
              <w:t>здания</w:t>
            </w:r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before="121"/>
              <w:ind w:hanging="21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 стен, выполнение теплотехнического расчета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стены</w:t>
            </w:r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before="119"/>
              <w:ind w:hanging="21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глубины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заложения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фундамента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before="121"/>
              <w:ind w:hanging="21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Выбор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конструкции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фундамента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Составление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спецификации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before="119"/>
              <w:ind w:hanging="21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Вычерчивание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схемы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расположения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фундамента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7"/>
              </w:tabs>
              <w:spacing w:before="121"/>
              <w:ind w:hanging="21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Выбор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плит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перекрытия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Составление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спецификации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73"/>
              </w:tabs>
              <w:spacing w:before="119"/>
              <w:ind w:left="672" w:hanging="27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и вычерчивание схемы расположения плит</w:t>
            </w:r>
            <w:r w:rsidRPr="00700CE7">
              <w:rPr>
                <w:rFonts w:ascii="Times New Roman" w:eastAsia="Times New Roman" w:hAnsi="Times New Roman" w:cs="Times New Roman"/>
                <w:spacing w:val="-1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перекрытия</w:t>
            </w:r>
          </w:p>
          <w:p w:rsidR="00700CE7" w:rsidRPr="00700CE7" w:rsidRDefault="00700CE7" w:rsidP="00666FE6">
            <w:pPr>
              <w:numPr>
                <w:ilvl w:val="0"/>
                <w:numId w:val="64"/>
              </w:numPr>
              <w:tabs>
                <w:tab w:val="left" w:pos="615"/>
              </w:tabs>
              <w:spacing w:before="125" w:line="343" w:lineRule="auto"/>
              <w:ind w:left="397" w:right="5017"/>
              <w:rPr>
                <w:rFonts w:ascii="Calibri" w:eastAsia="Times New Roman" w:hAnsi="Calibri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теплотехнического расчета чердачного перекрытия</w:t>
            </w:r>
            <w:r w:rsidRPr="00700CE7">
              <w:rPr>
                <w:rFonts w:ascii="Times New Roman" w:eastAsia="Times New Roman" w:hAnsi="Times New Roman" w:cs="Times New Roman"/>
                <w:spacing w:val="-3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(покрытия) 10.Подбор оконных блоков.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Составление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7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спецификации</w:t>
            </w:r>
            <w:proofErr w:type="spellEnd"/>
          </w:p>
          <w:p w:rsidR="00700CE7" w:rsidRPr="00700CE7" w:rsidRDefault="00700CE7" w:rsidP="00700CE7">
            <w:pPr>
              <w:spacing w:before="12" w:line="352" w:lineRule="auto"/>
              <w:ind w:right="564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11. Подбор дверных блоков. Составление спецификации 12.Выполнение плана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, типового этажа</w:t>
            </w:r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2"/>
              <w:ind w:hanging="32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перемычек для кирпичного здания. Составление ведомости перемычек. Составление</w:t>
            </w:r>
            <w:r w:rsidRPr="00700CE7">
              <w:rPr>
                <w:rFonts w:ascii="Times New Roman" w:eastAsia="Times New Roman" w:hAnsi="Times New Roman" w:cs="Times New Roman"/>
                <w:spacing w:val="-1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спецификации.</w:t>
            </w:r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119"/>
              <w:ind w:hanging="32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Расчёт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лестницы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лестничной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клетки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121"/>
              <w:ind w:hanging="32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разреза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здания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119"/>
              <w:ind w:hanging="32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Вычерчивание сечения фундамента, улов сопряжения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конструкций</w:t>
            </w:r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121"/>
              <w:ind w:hanging="32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сводной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спецификации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3"/>
              </w:numPr>
              <w:tabs>
                <w:tab w:val="left" w:pos="727"/>
              </w:tabs>
              <w:spacing w:before="119" w:line="355" w:lineRule="auto"/>
              <w:ind w:left="397" w:right="478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схемы планировочной организации земельного участка (СПОЗУ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pacing w:val="-3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)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19.Расчет технико-экономических показателей по</w:t>
            </w:r>
            <w:r w:rsidRPr="00700CE7">
              <w:rPr>
                <w:rFonts w:ascii="Times New Roman" w:eastAsia="Times New Roman" w:hAnsi="Times New Roman" w:cs="Times New Roman"/>
                <w:spacing w:val="-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СПОЗУ</w:t>
            </w:r>
          </w:p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20.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пояснительной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записки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2233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lastRenderedPageBreak/>
              <w:t xml:space="preserve">Самостоятельная учебная работа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обучающегося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над курсовым проектом:</w:t>
            </w:r>
          </w:p>
          <w:p w:rsidR="00700CE7" w:rsidRPr="00700CE7" w:rsidRDefault="00700CE7" w:rsidP="00920285">
            <w:pPr>
              <w:spacing w:before="119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Изучение нормативной документации для расчета глубины заложения фундамента</w:t>
            </w:r>
          </w:p>
          <w:p w:rsidR="00700CE7" w:rsidRPr="00700CE7" w:rsidRDefault="00700CE7" w:rsidP="00920285">
            <w:pPr>
              <w:spacing w:before="121" w:line="352" w:lineRule="auto"/>
              <w:ind w:left="163" w:right="63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Изучение нормативной документации для выполнения теплотехнического расчета ограждающих конструкций Вычерчивание плана кровли</w:t>
            </w:r>
          </w:p>
          <w:p w:rsidR="00700CE7" w:rsidRPr="00700CE7" w:rsidRDefault="00700CE7" w:rsidP="00920285">
            <w:pPr>
              <w:spacing w:before="2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Вычерчивание схемы стропил (для зданий со скатной крышей</w:t>
            </w:r>
            <w:proofErr w:type="gramEnd"/>
          </w:p>
          <w:p w:rsidR="00700CE7" w:rsidRPr="00700CE7" w:rsidRDefault="00700CE7" w:rsidP="00920285">
            <w:pPr>
              <w:spacing w:before="119"/>
              <w:ind w:left="16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Вычерчивание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разреза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промышленного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здания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</w:p>
        </w:tc>
      </w:tr>
      <w:tr w:rsidR="00700CE7" w:rsidRPr="00700CE7" w:rsidTr="003139F8">
        <w:trPr>
          <w:gridBefore w:val="1"/>
          <w:wBefore w:w="21" w:type="dxa"/>
          <w:trHeight w:val="740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Построение «розы ветров» для разработки схемы планировочной организации земельного участка</w:t>
            </w:r>
          </w:p>
          <w:p w:rsidR="00700CE7" w:rsidRPr="00700CE7" w:rsidRDefault="00700CE7" w:rsidP="00920285">
            <w:pPr>
              <w:spacing w:before="121"/>
              <w:ind w:left="16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Подготовка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защите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7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Раздел 3. Разработка проекта производства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51243A" w:rsidP="00700CE7">
            <w:pPr>
              <w:spacing w:line="248" w:lineRule="exact"/>
              <w:ind w:right="201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51243A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286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МДК.01.02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Проект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производства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работ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51243A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51243A"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316</w:t>
            </w:r>
          </w:p>
        </w:tc>
      </w:tr>
      <w:tr w:rsidR="00700CE7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Тема 3.1</w:t>
            </w:r>
          </w:p>
          <w:p w:rsidR="00700CE7" w:rsidRPr="00700CE7" w:rsidRDefault="00700CE7" w:rsidP="00700CE7">
            <w:pPr>
              <w:spacing w:before="201"/>
              <w:ind w:right="19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Виды и характеристики строительных машин</w:t>
            </w: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51243A" w:rsidP="0051243A">
            <w:pPr>
              <w:spacing w:line="248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48</w:t>
            </w:r>
          </w:p>
        </w:tc>
      </w:tr>
      <w:tr w:rsidR="00700CE7" w:rsidRPr="00700CE7" w:rsidTr="003139F8">
        <w:trPr>
          <w:gridBefore w:val="1"/>
          <w:wBefore w:w="21" w:type="dxa"/>
          <w:trHeight w:val="955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 Роль строительных машин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(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СМ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) в механизации и автоматизации технологических процессов в промышленном и гражданском строительстве.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Развитие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машин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Комплексная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механизация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автоматизация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строительства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1713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10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2 Транспортные,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погрузо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–разгрузочные машины.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Назначение, область применения, схемы устройства, принцип работы и производительность ленточных, пластинчатых, скребковых, ковшовых, винтовых и вибрационных конвейеров и виброжелобов. Назначение, область применения, схемы устройства, принцип работы и производительность автопогрузчиков, одноковшовых, фронтальных,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полуповоротных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многоковшовых погрузчиков.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Системы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автоматизации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транспортных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транспортирующих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машин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241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3. Машины для приготовления и транспортирования бетонных, растворных смесей</w:t>
            </w:r>
          </w:p>
          <w:p w:rsidR="00700CE7" w:rsidRPr="00700CE7" w:rsidRDefault="00700CE7" w:rsidP="00920285">
            <w:pPr>
              <w:spacing w:before="201"/>
              <w:ind w:left="102" w:right="11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характеристика процесса производства работ с использованием бетонов и растворов, включая приготовление смесей (централизованное и на строительной площадке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)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  <w:p w:rsidR="00700CE7" w:rsidRPr="00700CE7" w:rsidRDefault="00700CE7" w:rsidP="00920285">
            <w:pPr>
              <w:ind w:left="102" w:right="10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Назначение и классификация дозаторов. Устройство и принцип работы дозаторов цикличного и непрерывного действия.</w:t>
            </w:r>
          </w:p>
          <w:p w:rsidR="00700CE7" w:rsidRPr="00700CE7" w:rsidRDefault="00700CE7" w:rsidP="00920285">
            <w:pPr>
              <w:ind w:left="102" w:right="109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характеристика технических сре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дств дл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я транспортирования бетонов и растворов. Устройство, рабочие процессы и производительность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автобетоновозов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авторастворовозов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автобетоносмесителей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бетоно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–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растворонасосов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125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98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4 Машины и механизмы для подготовительных и земляных работ.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Технические возможности и производительность роторных и цепных экскаваторов, траншейных, скребковых и поперечного копания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</w:p>
          <w:p w:rsidR="00700CE7" w:rsidRPr="00700CE7" w:rsidRDefault="00700CE7" w:rsidP="00920285">
            <w:pPr>
              <w:spacing w:line="25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Машины для подготовительных работ в строительстве (Машины для расчистки территорий, машины для уборки пней кусторезы.)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751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5 Грунтоуплотняющие  машины.  Машины  и механизмы  для уплотнения  строительных</w:t>
            </w:r>
            <w:r w:rsidRPr="00700CE7">
              <w:rPr>
                <w:rFonts w:ascii="Times New Roman" w:eastAsia="Times New Roman" w:hAnsi="Times New Roman" w:cs="Times New Roman"/>
                <w:b/>
                <w:spacing w:val="2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смесей.</w:t>
            </w:r>
          </w:p>
          <w:p w:rsidR="00700CE7" w:rsidRPr="00700CE7" w:rsidRDefault="00700CE7" w:rsidP="00920285">
            <w:pPr>
              <w:tabs>
                <w:tab w:val="left" w:pos="1560"/>
                <w:tab w:val="left" w:pos="1926"/>
                <w:tab w:val="left" w:pos="2320"/>
                <w:tab w:val="left" w:pos="3333"/>
                <w:tab w:val="left" w:pos="4119"/>
                <w:tab w:val="left" w:pos="4202"/>
                <w:tab w:val="left" w:pos="5515"/>
                <w:tab w:val="left" w:pos="5678"/>
                <w:tab w:val="left" w:pos="6520"/>
                <w:tab w:val="left" w:pos="6824"/>
                <w:tab w:val="left" w:pos="7662"/>
                <w:tab w:val="left" w:pos="8030"/>
                <w:tab w:val="left" w:pos="8185"/>
                <w:tab w:val="left" w:pos="9149"/>
              </w:tabs>
              <w:spacing w:before="1" w:line="254" w:lineRule="exact"/>
              <w:ind w:left="102" w:righ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Грунтоуплотняющие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машины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(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Катки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Трамбующие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машины).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Уплотнение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грунтов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укаткой,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требованием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вибротрамбованием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Устройство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рабочие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процессы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производительность</w:t>
            </w:r>
            <w:proofErr w:type="spellEnd"/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420B4F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оборудования для уплотнения бетонных смесей.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420B4F" w:rsidRPr="00700CE7" w:rsidTr="003139F8">
        <w:trPr>
          <w:gridBefore w:val="1"/>
          <w:wBefore w:w="21" w:type="dxa"/>
          <w:trHeight w:val="2575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920285">
            <w:pPr>
              <w:ind w:left="102" w:right="103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6 Ручной механизированный инструмент.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Основные эксплуатационные требования. Устройство, рабочие процессы и основные параметры ручных машин для образования отверстий. Устройство, рабочие процессы и основные параметры ручных машин – перфораторов. Устройство, рабочие процессы и основные параметры ручных машин – молотков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бетоноломов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Устройство, рабочие процессы и основные параметры ручных машин – шлифовальных машин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ашин для обработки древесины (дисковые пилы,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электрорубанки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цепные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долбежники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). Устройство, рабочие процессы штукатурных станций и агрегатов,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торкретных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установок. Устройство, рабочие процессы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шпатлевочных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окрасочных агрегатов, краскопультов. Устройство, рабочие процессы и основные параметры машин для устройства полов, кровель и гидроизоляции.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420B4F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920285" w:rsidRDefault="00920285" w:rsidP="00700CE7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42</w:t>
            </w:r>
          </w:p>
        </w:tc>
      </w:tr>
      <w:tr w:rsidR="00420B4F" w:rsidRPr="00700CE7" w:rsidTr="003139F8">
        <w:trPr>
          <w:gridBefore w:val="1"/>
          <w:wBefore w:w="21" w:type="dxa"/>
          <w:trHeight w:val="739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1. Решение производственных ситуаций по распределению строительных машин и по типам, назначению и видам выполняемых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420B4F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2 Распределение средств малой механизации по типам, назначению, видам выполняемых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420B4F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700CE7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420B4F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="00CA32CC" w:rsidRPr="00CA32CC">
              <w:rPr>
                <w:lang w:val="ru-RU"/>
              </w:rPr>
              <w:t xml:space="preserve"> </w:t>
            </w:r>
            <w:r w:rsidR="00CA32CC"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и расчет экскаватора для производства земляных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CA32CC" w:rsidP="00CA32CC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420B4F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420B4F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="00CA32CC" w:rsidRPr="00CA32CC">
              <w:rPr>
                <w:lang w:val="ru-RU"/>
              </w:rPr>
              <w:t xml:space="preserve"> </w:t>
            </w:r>
            <w:r w:rsidR="00CA32CC"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Подбор и </w:t>
            </w:r>
            <w:proofErr w:type="gramStart"/>
            <w:r w:rsidR="00CA32CC"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расчет</w:t>
            </w:r>
            <w:proofErr w:type="gramEnd"/>
            <w:r w:rsidR="00CA32CC"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а/машин для производства земляных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420B4F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420B4F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420B4F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="00CA32CC" w:rsidRPr="00CA32CC">
              <w:rPr>
                <w:lang w:val="ru-RU"/>
              </w:rPr>
              <w:t xml:space="preserve"> </w:t>
            </w:r>
            <w:r w:rsidR="00CA32CC"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и расчет бульдозера для производства земляных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420B4F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CA32CC">
              <w:rPr>
                <w:lang w:val="ru-RU"/>
              </w:rPr>
              <w:t xml:space="preserve"> 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Оформление ведомости  на объемы земляных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proofErr w:type="gramStart"/>
            <w:r w:rsidRPr="00CA32CC">
              <w:rPr>
                <w:lang w:val="ru-RU"/>
              </w:rPr>
              <w:t xml:space="preserve"> 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:</w:t>
            </w:r>
            <w:proofErr w:type="gramEnd"/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Рабочий и измерительный инструмент каменщика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CA32CC">
              <w:rPr>
                <w:lang w:val="ru-RU"/>
              </w:rPr>
              <w:t xml:space="preserve"> 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и расчет бульдозера для производства земляных работ.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CA32CC">
              <w:rPr>
                <w:lang w:val="ru-RU"/>
              </w:rPr>
              <w:t xml:space="preserve"> 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и расчет экскаватора для производства земляных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10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Подбор автомобильного крана для монтажных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920285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CA32CC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CA32CC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CA32C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Подбор башенного </w:t>
            </w:r>
            <w:r w:rsidRPr="00CA32C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крана для монтажных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CA32CC" w:rsidRPr="00CA32CC" w:rsidRDefault="00920285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3.2</w:t>
            </w:r>
          </w:p>
          <w:p w:rsidR="00700CE7" w:rsidRPr="00700CE7" w:rsidRDefault="00700CE7" w:rsidP="00700CE7">
            <w:pPr>
              <w:spacing w:before="199"/>
              <w:ind w:right="115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Организация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строительного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производства</w:t>
            </w:r>
            <w:proofErr w:type="spellEnd"/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74</w:t>
            </w:r>
          </w:p>
        </w:tc>
      </w:tr>
      <w:tr w:rsidR="00700CE7" w:rsidRPr="00700CE7" w:rsidTr="003139F8">
        <w:trPr>
          <w:gridBefore w:val="1"/>
          <w:wBefore w:w="21" w:type="dxa"/>
          <w:trHeight w:val="145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9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1.Основы организации строительства и строительного производства.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Общие положения. Развитие науки об организации и управлении в промышленности и строительстве. Строительные организации. Строительная продукция. Типы и виды проектов. Требования нормативных правовых актов и нормативных технических документов к составу, содержанию и оформлению проектной документации.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Подготовка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производства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1460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920285">
            <w:pPr>
              <w:ind w:left="102" w:right="1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2.Проект организации строительства (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ПОС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) и проект производства работ (ППР).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Введение. Проект и его части.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Предпроектные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изыскательские работы. Собственно проектирование.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ПОС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его назначение состав и содержание. Порядок разработки и утверждения ПОС. ППР: исходные данные для разработки, порядок согласования и утверждения. Состав и содержание ППР. </w:t>
            </w:r>
            <w:r w:rsidRPr="00665956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Технико-экономическая оценка ППР.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953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665956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9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3. Основы поточной организации строительства.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Цель и сущность поточной организации строительства Общие положения поточной организации строительства и производства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строительно- монтажных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работ.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Основные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параметры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потока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Периоды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потока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700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4.Виды строительных потоков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Расчет строительных потоков. Организация строительного производства поточным методом.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120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ind w:left="102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5. Календарное планирование строительства отдельных объектов.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Способы и методы планирования строительных работ. Задачи календарного планирования. Виды календарных планов. Исходные данные и последовательность проектирования календарных планов строительства отдельных объектов.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145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ind w:left="102" w:right="103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6. Проектирование календарного плана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 Основные понятия, принципы и последовательность составления календарного плана. Определение номенклатуры и последовательности выполнения работ на объекте. Определение трудоемкости и продолжительности выполнения работ на объекте. Составление объектного календарного графика производства работ с учетом технологической последовательности работ, требований безопасности труда и рационального использования ресурсов.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120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920285" w:rsidRDefault="00E36F59" w:rsidP="00920285">
            <w:pPr>
              <w:ind w:left="102" w:right="1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20285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7. Составление графиков движения рабочих и потребности в кадрах строителей основных категорий</w:t>
            </w:r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>. Составление ведомости потребности в строительных конструкциях, изделиях, материалах и оборудовании</w:t>
            </w:r>
            <w:proofErr w:type="gramStart"/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.</w:t>
            </w:r>
            <w:proofErr w:type="gramEnd"/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>Составление графиков поступления на объект и расхода основных строительных конструкций, изделий и материалов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955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920285" w:rsidRDefault="00E36F59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285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8. Составление графиков движения </w:t>
            </w:r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основных строительных машин и механизмов, транспортных средств.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Оптимизация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календарных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планов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Технико-экономические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показатели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календарных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планов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120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920285" w:rsidRDefault="00E36F59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20285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9. Сетевое планирование. </w:t>
            </w:r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Общие положения и задачи планирования и управления строительством на основе сетевых графиков. Типы сетевых графиков: «Вершины-события»,</w:t>
            </w:r>
          </w:p>
          <w:p w:rsidR="00E36F59" w:rsidRPr="00920285" w:rsidRDefault="00E36F59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28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«Вершины-работы». Основные элементы, правила и методика построения сетевых графиков.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Параметры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их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920285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700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10. Методика расчета сетевого графика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типа «вершины - события». Построение сетевого графика в масштабе времени.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Оптимизация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44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11. Методика расчета сетевого графика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типа «вершины - работы».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Оптимизация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952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ind w:left="102" w:right="1071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12. Строительный генеральный план (СГП).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Назначение, виды и состав СГП. Принципы проектирования СГП. Исходные данные для проектирования СГП. Методика проектирования строительных генеральных планов.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E36F59" w:rsidRPr="00700CE7" w:rsidTr="003139F8">
        <w:trPr>
          <w:gridBefore w:val="1"/>
          <w:wBefore w:w="21" w:type="dxa"/>
          <w:trHeight w:val="44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13.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Опасные зоны на строительной площадке. Размещение на СГП монтажных машин и механизмов</w:t>
            </w:r>
          </w:p>
        </w:tc>
        <w:tc>
          <w:tcPr>
            <w:tcW w:w="18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E36F59" w:rsidRPr="00700CE7" w:rsidRDefault="00E36F59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14.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Размещение на СГП складских площадок, дорог, временных зданий и сооружений.</w:t>
            </w:r>
          </w:p>
        </w:tc>
        <w:tc>
          <w:tcPr>
            <w:tcW w:w="18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701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15.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Временные здания. Определение перечня бытовых и санитарно-гигиенических помещений, расчет площадей.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16.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Проектирование временного водоснабжения и электроснабжения строительной площадки.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17.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Назначение, виды и структура технологических карт и карт трудовых процессов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18.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Методика разработки технологических карт (разделы ТК 6, 5,1)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6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19.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Методика разработки технологических карт (разделы ТК 2,3,4)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20B4F" w:rsidP="00700CE7">
            <w:pPr>
              <w:spacing w:line="250" w:lineRule="exact"/>
              <w:ind w:right="202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72</w:t>
            </w:r>
          </w:p>
        </w:tc>
      </w:tr>
      <w:tr w:rsidR="00700CE7" w:rsidRPr="00700CE7" w:rsidTr="003139F8">
        <w:trPr>
          <w:gridBefore w:val="1"/>
          <w:wBefore w:w="21" w:type="dxa"/>
          <w:trHeight w:val="953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10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№3. Организация строительного производства поточным методом (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поточно- расчлененным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поточно-комплексным).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параметров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потока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Построение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потока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ресурсов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00CE7" w:rsidRPr="004C4EB8" w:rsidRDefault="004C4EB8" w:rsidP="00700CE7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4. Определение объемов работ и потребности в материально-технических ресурсах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5.Составление номенклатуры работ календарного плана на строительство объекта.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календарного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плана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6.Составление календарного графика на общестроительные работы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01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 w:right="1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 7.Составление графика движения рабочих.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Взаимоувязка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общестроительных и специальных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00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tabs>
                <w:tab w:val="left" w:pos="2794"/>
              </w:tabs>
              <w:ind w:left="102" w:right="1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</w:t>
            </w:r>
            <w:r w:rsidRPr="00700CE7">
              <w:rPr>
                <w:rFonts w:ascii="Times New Roman" w:eastAsia="Times New Roman" w:hAnsi="Times New Roman" w:cs="Times New Roman"/>
                <w:spacing w:val="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занятие  №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8. Построение графика поступления на объект и расхода строительных конструкций, изделий и материалов (расход материальных</w:t>
            </w:r>
            <w:r w:rsidRPr="00700CE7">
              <w:rPr>
                <w:rFonts w:ascii="Times New Roman" w:eastAsia="Times New Roman" w:hAnsi="Times New Roman" w:cs="Times New Roman"/>
                <w:spacing w:val="-1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ресурсов).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2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9.Построение графика поступления на объект и расхода строительных конструкций, изделий и материалов (поступление на объект материальных ресурсов).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41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10.Построение графика поступления на объект и расхода строительных конструкций, изделий и материалов.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Поступление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объект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ресурсов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6"/>
        </w:trPr>
        <w:tc>
          <w:tcPr>
            <w:tcW w:w="273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11.Разработка графика движения строительных машин и механизмов. </w:t>
            </w:r>
            <w:r w:rsidRPr="00420B4F">
              <w:rPr>
                <w:rFonts w:ascii="Times New Roman" w:eastAsia="Times New Roman" w:hAnsi="Times New Roman" w:cs="Times New Roman"/>
                <w:lang w:val="ru-RU" w:eastAsia="ru-RU" w:bidi="ru-RU"/>
              </w:rPr>
              <w:t>Расчет транспортных сре</w:t>
            </w:r>
            <w:proofErr w:type="gramStart"/>
            <w:r w:rsidRPr="00420B4F">
              <w:rPr>
                <w:rFonts w:ascii="Times New Roman" w:eastAsia="Times New Roman" w:hAnsi="Times New Roman" w:cs="Times New Roman"/>
                <w:lang w:val="ru-RU" w:eastAsia="ru-RU" w:bidi="ru-RU"/>
              </w:rPr>
              <w:t>дств дл</w:t>
            </w:r>
            <w:proofErr w:type="gramEnd"/>
            <w:r w:rsidRPr="00420B4F">
              <w:rPr>
                <w:rFonts w:ascii="Times New Roman" w:eastAsia="Times New Roman" w:hAnsi="Times New Roman" w:cs="Times New Roman"/>
                <w:lang w:val="ru-RU" w:eastAsia="ru-RU" w:bidi="ru-RU"/>
              </w:rPr>
              <w:t>я доставки строительных грузов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before="141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9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12.Определение технико-экономических показателей ППР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C4EB8" w:rsidRDefault="004C4EB8" w:rsidP="00700CE7">
            <w:pPr>
              <w:spacing w:line="250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3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13.Построение модели сетевого графика на заданный цикл работ.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типа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вершины-события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before="141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14.Расчет сетевого графика типа «вершины-работы»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line="250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01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15.Построение сетевого графика в масштабе времени.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Оптимизация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before="121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700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16.Определение перечня и расчет площадей временных бытовых и санитарн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гигиенических помещений для работников.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before="121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17.Выбор и привязка монтажных кранов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line="248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Практическое занятие № 18. Определение опасных зон на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стройгенплане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line="250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7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19.Разработка элементов технологических карт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line="248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448"/>
        </w:trPr>
        <w:tc>
          <w:tcPr>
            <w:tcW w:w="2733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0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Практическое занятие № 20.Разработка элементов технологических карт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420B4F" w:rsidRDefault="00420B4F" w:rsidP="00700CE7">
            <w:pPr>
              <w:spacing w:line="250" w:lineRule="exact"/>
              <w:ind w:right="87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</w:tr>
      <w:tr w:rsidR="00700CE7" w:rsidRPr="00700CE7" w:rsidTr="003139F8">
        <w:trPr>
          <w:gridBefore w:val="1"/>
          <w:wBefore w:w="21" w:type="dxa"/>
          <w:trHeight w:val="2725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Примерная тематика самостоятельной учебной работы при изучении раздела 3.</w:t>
            </w:r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403"/>
              </w:tabs>
              <w:spacing w:before="201" w:line="252" w:lineRule="exact"/>
              <w:ind w:hanging="28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 строительной техники при выполнении различных видов</w:t>
            </w:r>
            <w:r w:rsidRPr="00700CE7">
              <w:rPr>
                <w:rFonts w:ascii="Times New Roman" w:eastAsia="Times New Roman" w:hAnsi="Times New Roman" w:cs="Times New Roman"/>
                <w:spacing w:val="-4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</w:t>
            </w:r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line="252" w:lineRule="exact"/>
              <w:ind w:left="347" w:hanging="23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методов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производства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работ.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средств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малой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механизации</w:t>
            </w:r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before="1" w:line="252" w:lineRule="exact"/>
              <w:ind w:left="347" w:hanging="2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фрагмента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календарного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плана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line="252" w:lineRule="exact"/>
              <w:ind w:left="347" w:hanging="23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Доработка построения графика поступления на объект и расхода строительных конструкций, изделий и</w:t>
            </w:r>
            <w:r w:rsidRPr="00700CE7">
              <w:rPr>
                <w:rFonts w:ascii="Times New Roman" w:eastAsia="Times New Roman" w:hAnsi="Times New Roman" w:cs="Times New Roman"/>
                <w:spacing w:val="-2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</w:t>
            </w:r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before="1" w:line="252" w:lineRule="exact"/>
              <w:ind w:left="347" w:hanging="2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Построение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графика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line="252" w:lineRule="exact"/>
              <w:ind w:left="347" w:hanging="2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площади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складов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before="1" w:line="252" w:lineRule="exact"/>
              <w:ind w:left="347" w:hanging="2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элементов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генерального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плана</w:t>
            </w:r>
            <w:proofErr w:type="spellEnd"/>
          </w:p>
          <w:p w:rsidR="00700CE7" w:rsidRPr="00700CE7" w:rsidRDefault="00700CE7" w:rsidP="00666FE6">
            <w:pPr>
              <w:numPr>
                <w:ilvl w:val="0"/>
                <w:numId w:val="62"/>
              </w:numPr>
              <w:tabs>
                <w:tab w:val="left" w:pos="347"/>
              </w:tabs>
              <w:spacing w:line="252" w:lineRule="exact"/>
              <w:ind w:left="347" w:hanging="23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элементов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технологической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карты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42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42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42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00CE7" w:rsidRPr="00700CE7" w:rsidRDefault="00700CE7" w:rsidP="00420B4F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00CE7" w:rsidRPr="00420B4F" w:rsidRDefault="00920285" w:rsidP="00420B4F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2</w:t>
            </w:r>
            <w:r w:rsidR="00420B4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0</w:t>
            </w:r>
          </w:p>
        </w:tc>
      </w:tr>
      <w:tr w:rsidR="00700CE7" w:rsidRPr="00700CE7" w:rsidTr="003139F8">
        <w:trPr>
          <w:gridBefore w:val="1"/>
          <w:wBefore w:w="21" w:type="dxa"/>
          <w:trHeight w:val="647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Учебная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раздела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3.</w:t>
            </w:r>
          </w:p>
          <w:p w:rsidR="00700CE7" w:rsidRPr="00700CE7" w:rsidRDefault="00700CE7" w:rsidP="00700CE7">
            <w:pPr>
              <w:spacing w:before="20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работ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E36F59" w:rsidRDefault="00E36F59" w:rsidP="00420B4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-</w:t>
            </w:r>
          </w:p>
        </w:tc>
      </w:tr>
      <w:tr w:rsidR="00700CE7" w:rsidRPr="00700CE7" w:rsidTr="003139F8">
        <w:trPr>
          <w:gridBefore w:val="1"/>
          <w:wBefore w:w="21" w:type="dxa"/>
          <w:trHeight w:val="700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ind w:left="16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составление и описание работ, спецификаций, таблиц и другой технической документации для разработки линейных и сетевых графиков производства работ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3139F8">
        <w:trPr>
          <w:gridBefore w:val="1"/>
          <w:wBefore w:w="21" w:type="dxa"/>
          <w:trHeight w:val="835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3139F8" w:rsidRDefault="00700CE7" w:rsidP="003139F8">
            <w:pPr>
              <w:ind w:left="163" w:right="321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lastRenderedPageBreak/>
              <w:t>Производственная практика раздела 3</w:t>
            </w:r>
          </w:p>
          <w:p w:rsidR="00700CE7" w:rsidRPr="00700CE7" w:rsidRDefault="00700CE7" w:rsidP="003139F8">
            <w:pPr>
              <w:ind w:left="163" w:right="32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Виды работ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:</w:t>
            </w:r>
            <w:proofErr w:type="gramEnd"/>
            <w:r w:rsidR="003139F8"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и согласование календарных планов производства строительных работ на объекте капитального</w:t>
            </w:r>
            <w:r w:rsidRPr="00700CE7">
              <w:rPr>
                <w:rFonts w:ascii="Times New Roman" w:eastAsia="Times New Roman" w:hAnsi="Times New Roman" w:cs="Times New Roman"/>
                <w:spacing w:val="-1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строительства</w:t>
            </w:r>
            <w:r w:rsidR="003139F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карт технологических и трудовых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процессов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</w:p>
          <w:p w:rsidR="00700CE7" w:rsidRPr="00700CE7" w:rsidRDefault="00700CE7" w:rsidP="009202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36</w:t>
            </w:r>
          </w:p>
        </w:tc>
      </w:tr>
      <w:tr w:rsidR="00700CE7" w:rsidRPr="00700CE7" w:rsidTr="003139F8">
        <w:trPr>
          <w:gridBefore w:val="1"/>
          <w:wBefore w:w="21" w:type="dxa"/>
          <w:trHeight w:val="1283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Курсовой проект</w:t>
            </w:r>
          </w:p>
          <w:p w:rsidR="00700CE7" w:rsidRPr="00700CE7" w:rsidRDefault="00700CE7" w:rsidP="00920285">
            <w:pPr>
              <w:ind w:left="163" w:right="564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курсового проекта по МДК 01.02 является обязательным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Тематика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курсовых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проектов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работ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  <w:p w:rsidR="00700CE7" w:rsidRPr="00700CE7" w:rsidRDefault="00700CE7" w:rsidP="00920285">
            <w:pPr>
              <w:numPr>
                <w:ilvl w:val="0"/>
                <w:numId w:val="60"/>
              </w:numPr>
              <w:tabs>
                <w:tab w:val="left" w:pos="389"/>
              </w:tabs>
              <w:ind w:left="16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элементов ППР на строительство объекта непроизводственного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назначения</w:t>
            </w:r>
          </w:p>
          <w:p w:rsidR="00700CE7" w:rsidRPr="00700CE7" w:rsidRDefault="00700CE7" w:rsidP="00920285">
            <w:pPr>
              <w:numPr>
                <w:ilvl w:val="0"/>
                <w:numId w:val="60"/>
              </w:numPr>
              <w:tabs>
                <w:tab w:val="left" w:pos="443"/>
              </w:tabs>
              <w:ind w:left="16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элементов ППР на строительство объекта производственного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назначения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700CE7" w:rsidRPr="00E36F59" w:rsidRDefault="00700CE7" w:rsidP="009202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50</w:t>
            </w:r>
          </w:p>
        </w:tc>
      </w:tr>
      <w:tr w:rsidR="00700CE7" w:rsidRPr="00700CE7" w:rsidTr="003139F8">
        <w:trPr>
          <w:gridBefore w:val="1"/>
          <w:wBefore w:w="21" w:type="dxa"/>
          <w:trHeight w:val="3857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920285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Обязательные аудиторные учебные занятия по курсовому проекту</w:t>
            </w:r>
          </w:p>
          <w:p w:rsidR="00700CE7" w:rsidRPr="00700CE7" w:rsidRDefault="00700CE7" w:rsidP="00920285">
            <w:pPr>
              <w:numPr>
                <w:ilvl w:val="0"/>
                <w:numId w:val="59"/>
              </w:numPr>
              <w:tabs>
                <w:tab w:val="left" w:pos="389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1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календарного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плана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b/>
                <w:i/>
                <w:spacing w:val="-5"/>
                <w:lang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(КП)</w:t>
            </w:r>
          </w:p>
          <w:p w:rsidR="00700CE7" w:rsidRPr="00700CE7" w:rsidRDefault="00700CE7" w:rsidP="00920285">
            <w:pPr>
              <w:spacing w:before="1" w:line="252" w:lineRule="exact"/>
              <w:ind w:left="163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Цели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задачи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проекта</w:t>
            </w:r>
            <w:proofErr w:type="spellEnd"/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Условия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строительства</w:t>
            </w:r>
            <w:proofErr w:type="spellEnd"/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before="1"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объемов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Определение трудоемкости работ и потребности в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машинах</w:t>
            </w:r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before="1"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потребности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материальных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ресурсах</w:t>
            </w:r>
            <w:proofErr w:type="spellEnd"/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Выбор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методов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производства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  <w:p w:rsidR="00700CE7" w:rsidRPr="00700CE7" w:rsidRDefault="00700CE7" w:rsidP="00920285">
            <w:pPr>
              <w:numPr>
                <w:ilvl w:val="1"/>
                <w:numId w:val="59"/>
              </w:numPr>
              <w:tabs>
                <w:tab w:val="left" w:pos="443"/>
              </w:tabs>
              <w:spacing w:before="1"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Календарный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производства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  <w:p w:rsidR="00700CE7" w:rsidRPr="00700CE7" w:rsidRDefault="00700CE7" w:rsidP="00920285">
            <w:pPr>
              <w:numPr>
                <w:ilvl w:val="2"/>
                <w:numId w:val="59"/>
              </w:numPr>
              <w:tabs>
                <w:tab w:val="left" w:pos="663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Разработка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календарного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плана</w:t>
            </w:r>
            <w:proofErr w:type="spellEnd"/>
          </w:p>
          <w:p w:rsidR="00700CE7" w:rsidRPr="00700CE7" w:rsidRDefault="00700CE7" w:rsidP="00920285">
            <w:pPr>
              <w:numPr>
                <w:ilvl w:val="2"/>
                <w:numId w:val="59"/>
              </w:numPr>
              <w:tabs>
                <w:tab w:val="left" w:pos="631"/>
              </w:tabs>
              <w:spacing w:before="1"/>
              <w:ind w:left="163" w:right="11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Построение графиков ресурсов на основе календарного плана (график движения рабочих, графика поступления на объект и расхода строительных конструкций, изделий и материалов, график движения строительных машин и</w:t>
            </w:r>
            <w:r w:rsidRPr="00700CE7">
              <w:rPr>
                <w:rFonts w:ascii="Times New Roman" w:eastAsia="Times New Roman" w:hAnsi="Times New Roman" w:cs="Times New Roman"/>
                <w:spacing w:val="-19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механизмов)</w:t>
            </w:r>
          </w:p>
          <w:p w:rsidR="00700CE7" w:rsidRPr="00700CE7" w:rsidRDefault="00700CE7" w:rsidP="00920285">
            <w:pPr>
              <w:numPr>
                <w:ilvl w:val="2"/>
                <w:numId w:val="59"/>
              </w:numPr>
              <w:tabs>
                <w:tab w:val="left" w:pos="609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ТЭП.</w:t>
            </w:r>
          </w:p>
          <w:p w:rsidR="00700CE7" w:rsidRPr="00700CE7" w:rsidRDefault="00700CE7" w:rsidP="00920285">
            <w:pPr>
              <w:numPr>
                <w:ilvl w:val="0"/>
                <w:numId w:val="58"/>
              </w:numPr>
              <w:tabs>
                <w:tab w:val="left" w:pos="333"/>
              </w:tabs>
              <w:spacing w:line="252" w:lineRule="exact"/>
              <w:ind w:left="16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технологической карты (на заданный вид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работ)</w:t>
            </w:r>
          </w:p>
          <w:p w:rsidR="00700CE7" w:rsidRPr="00700CE7" w:rsidRDefault="00700CE7" w:rsidP="00920285">
            <w:pPr>
              <w:numPr>
                <w:ilvl w:val="0"/>
                <w:numId w:val="58"/>
              </w:numPr>
              <w:tabs>
                <w:tab w:val="left" w:pos="333"/>
              </w:tabs>
              <w:spacing w:before="1"/>
              <w:ind w:left="163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Безопасность труда при производстве работ на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объекте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10"/>
              <w:rPr>
                <w:rFonts w:ascii="Times New Roman" w:eastAsia="Times New Roman" w:hAnsi="Times New Roman" w:cs="Times New Roman"/>
                <w:b/>
                <w:sz w:val="35"/>
                <w:lang w:val="ru-RU" w:eastAsia="ru-RU" w:bidi="ru-RU"/>
              </w:rPr>
            </w:pPr>
          </w:p>
          <w:p w:rsidR="00700CE7" w:rsidRPr="00E36F59" w:rsidRDefault="00700CE7" w:rsidP="009202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50</w:t>
            </w:r>
          </w:p>
        </w:tc>
      </w:tr>
      <w:tr w:rsidR="00700CE7" w:rsidRPr="00700CE7" w:rsidTr="003139F8">
        <w:trPr>
          <w:gridBefore w:val="1"/>
          <w:wBefore w:w="21" w:type="dxa"/>
          <w:trHeight w:val="1513"/>
        </w:trPr>
        <w:tc>
          <w:tcPr>
            <w:tcW w:w="12795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139F8">
            <w:pPr>
              <w:spacing w:line="250" w:lineRule="exact"/>
              <w:ind w:left="16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Самостоятельная учебная работа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обучающегося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над курсовым проектом</w:t>
            </w:r>
          </w:p>
          <w:p w:rsidR="00700CE7" w:rsidRPr="003139F8" w:rsidRDefault="00700CE7" w:rsidP="003139F8">
            <w:pPr>
              <w:numPr>
                <w:ilvl w:val="0"/>
                <w:numId w:val="57"/>
              </w:numPr>
              <w:tabs>
                <w:tab w:val="left" w:pos="425"/>
              </w:tabs>
              <w:ind w:left="163" w:right="112" w:firstLine="0"/>
              <w:jc w:val="lef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Планирование выполнения курсового проекта. Определение задач проекта. </w:t>
            </w:r>
            <w:r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Изучение нормат</w:t>
            </w:r>
            <w:r w:rsidR="003139F8"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ивно-технической документации в</w:t>
            </w:r>
            <w:r w:rsid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области разработки проекта производства</w:t>
            </w:r>
            <w:r w:rsidRPr="003139F8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</w:t>
            </w:r>
          </w:p>
          <w:p w:rsidR="00700CE7" w:rsidRPr="00700CE7" w:rsidRDefault="00700CE7" w:rsidP="003139F8">
            <w:pPr>
              <w:numPr>
                <w:ilvl w:val="0"/>
                <w:numId w:val="57"/>
              </w:numPr>
              <w:tabs>
                <w:tab w:val="left" w:pos="333"/>
              </w:tabs>
              <w:ind w:left="163" w:firstLine="0"/>
              <w:jc w:val="lef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Выбор методов производства работ. Выбор средств малой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механизации</w:t>
            </w:r>
          </w:p>
          <w:p w:rsidR="00700CE7" w:rsidRPr="00700CE7" w:rsidRDefault="00700CE7" w:rsidP="003139F8">
            <w:pPr>
              <w:numPr>
                <w:ilvl w:val="0"/>
                <w:numId w:val="57"/>
              </w:numPr>
              <w:tabs>
                <w:tab w:val="left" w:pos="391"/>
              </w:tabs>
              <w:spacing w:before="4" w:line="252" w:lineRule="exact"/>
              <w:ind w:left="163" w:right="118" w:firstLine="0"/>
              <w:jc w:val="lef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Построение графика движения рабочих. Построение графика поступления на объект и расхода строительных конструкций, изделий и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</w:t>
            </w:r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E36F59" w:rsidRDefault="00E36F59" w:rsidP="0092028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10</w:t>
            </w:r>
          </w:p>
        </w:tc>
      </w:tr>
      <w:tr w:rsidR="00700CE7" w:rsidRPr="00700CE7" w:rsidTr="003139F8">
        <w:trPr>
          <w:trHeight w:val="752"/>
        </w:trPr>
        <w:tc>
          <w:tcPr>
            <w:tcW w:w="1281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700CE7" w:rsidRPr="003139F8" w:rsidRDefault="00700CE7" w:rsidP="00666FE6">
            <w:pPr>
              <w:numPr>
                <w:ilvl w:val="0"/>
                <w:numId w:val="56"/>
              </w:numPr>
              <w:tabs>
                <w:tab w:val="left" w:pos="333"/>
              </w:tabs>
              <w:spacing w:line="248" w:lineRule="exact"/>
              <w:ind w:hanging="21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Изучение типовых технологических карт на заданный вид работ. </w:t>
            </w:r>
            <w:r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элементов технологической</w:t>
            </w:r>
            <w:r w:rsidRPr="003139F8">
              <w:rPr>
                <w:rFonts w:ascii="Times New Roman" w:eastAsia="Times New Roman" w:hAnsi="Times New Roman" w:cs="Times New Roman"/>
                <w:spacing w:val="-13"/>
                <w:lang w:val="ru-RU" w:eastAsia="ru-RU" w:bidi="ru-RU"/>
              </w:rPr>
              <w:t xml:space="preserve"> </w:t>
            </w:r>
            <w:r w:rsidRPr="003139F8">
              <w:rPr>
                <w:rFonts w:ascii="Times New Roman" w:eastAsia="Times New Roman" w:hAnsi="Times New Roman" w:cs="Times New Roman"/>
                <w:lang w:val="ru-RU" w:eastAsia="ru-RU" w:bidi="ru-RU"/>
              </w:rPr>
              <w:t>карты</w:t>
            </w:r>
          </w:p>
          <w:p w:rsidR="00700CE7" w:rsidRPr="00700CE7" w:rsidRDefault="00700CE7" w:rsidP="00666FE6">
            <w:pPr>
              <w:numPr>
                <w:ilvl w:val="0"/>
                <w:numId w:val="56"/>
              </w:numPr>
              <w:tabs>
                <w:tab w:val="left" w:pos="333"/>
              </w:tabs>
              <w:spacing w:before="1" w:line="252" w:lineRule="exact"/>
              <w:ind w:hanging="21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графической части проекта с использованием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ИТ</w:t>
            </w:r>
            <w:proofErr w:type="gramEnd"/>
          </w:p>
          <w:p w:rsidR="00700CE7" w:rsidRPr="00700CE7" w:rsidRDefault="00700CE7" w:rsidP="00700CE7">
            <w:pPr>
              <w:spacing w:line="231" w:lineRule="exact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6.. Подготовка к защите проекта (составление заключений, доклада, подготовка к ответам на вопросы)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700CE7" w:rsidRPr="00700CE7" w:rsidTr="003139F8">
        <w:trPr>
          <w:trHeight w:val="449"/>
        </w:trPr>
        <w:tc>
          <w:tcPr>
            <w:tcW w:w="1281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Всего</w:t>
            </w:r>
            <w:proofErr w:type="spellEnd"/>
          </w:p>
        </w:tc>
        <w:tc>
          <w:tcPr>
            <w:tcW w:w="189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5859B8" w:rsidRDefault="005859B8" w:rsidP="0092028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  <w:t>824</w:t>
            </w: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lang w:eastAsia="ru-RU" w:bidi="ru-RU"/>
        </w:rPr>
        <w:sectPr w:rsidR="00700CE7" w:rsidRPr="00700CE7">
          <w:pgSz w:w="16840" w:h="11910" w:orient="landscape"/>
          <w:pgMar w:top="840" w:right="1040" w:bottom="1280" w:left="760" w:header="0" w:footer="1088" w:gutter="0"/>
          <w:cols w:space="720"/>
        </w:sectPr>
      </w:pPr>
    </w:p>
    <w:p w:rsidR="00700CE7" w:rsidRPr="00700CE7" w:rsidRDefault="00700CE7" w:rsidP="00666FE6">
      <w:pPr>
        <w:widowControl w:val="0"/>
        <w:numPr>
          <w:ilvl w:val="1"/>
          <w:numId w:val="70"/>
        </w:numPr>
        <w:tabs>
          <w:tab w:val="left" w:pos="456"/>
        </w:tabs>
        <w:autoSpaceDE w:val="0"/>
        <w:autoSpaceDN w:val="0"/>
        <w:spacing w:before="78" w:after="0" w:line="240" w:lineRule="auto"/>
        <w:ind w:left="455" w:hanging="219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УСЛОВИЯ РЕАЛИЗАЦИИ ПРОГРАММЫ ПРОФЕССИОНАЛЬНОГО</w:t>
      </w:r>
      <w:r w:rsidRPr="00700CE7">
        <w:rPr>
          <w:rFonts w:ascii="Times New Roman" w:eastAsia="Times New Roman" w:hAnsi="Times New Roman" w:cs="Times New Roman"/>
          <w:b/>
          <w:spacing w:val="49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МОДУЛЯ</w:t>
      </w:r>
    </w:p>
    <w:p w:rsidR="00700CE7" w:rsidRPr="00700CE7" w:rsidRDefault="00700CE7" w:rsidP="00700C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700CE7" w:rsidP="002D0159">
      <w:pPr>
        <w:widowControl w:val="0"/>
        <w:numPr>
          <w:ilvl w:val="2"/>
          <w:numId w:val="70"/>
        </w:numPr>
        <w:tabs>
          <w:tab w:val="left" w:pos="688"/>
        </w:tabs>
        <w:autoSpaceDE w:val="0"/>
        <w:autoSpaceDN w:val="0"/>
        <w:spacing w:after="0" w:line="240" w:lineRule="auto"/>
        <w:ind w:right="238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Для реализации программы профессионального модуля должны быть предусмотрены следующие специальные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помещения:</w:t>
      </w:r>
    </w:p>
    <w:p w:rsidR="00700CE7" w:rsidRPr="00700CE7" w:rsidRDefault="00700CE7" w:rsidP="002D0159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Кабинет «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>Строительные материалы и изделия</w:t>
      </w:r>
      <w:r w:rsidRPr="00700CE7">
        <w:rPr>
          <w:rFonts w:ascii="Times New Roman" w:eastAsia="Times New Roman" w:hAnsi="Times New Roman" w:cs="Times New Roman"/>
          <w:lang w:eastAsia="ru-RU" w:bidi="ru-RU"/>
        </w:rPr>
        <w:t>» оснащённый</w:t>
      </w:r>
      <w:r w:rsidRPr="00700CE7">
        <w:rPr>
          <w:rFonts w:ascii="Times New Roman" w:eastAsia="Times New Roman" w:hAnsi="Times New Roman" w:cs="Times New Roman"/>
          <w:spacing w:val="5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оборудованием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>:</w:t>
      </w:r>
    </w:p>
    <w:p w:rsidR="00700CE7" w:rsidRPr="00700CE7" w:rsidRDefault="00700CE7" w:rsidP="002D0159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- </w:t>
      </w: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рабочие места преподавателя и обучающихся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(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столы м стулья по количеству посадочных мест);</w:t>
      </w:r>
    </w:p>
    <w:p w:rsidR="00700CE7" w:rsidRPr="00700CE7" w:rsidRDefault="00700CE7" w:rsidP="002D0159">
      <w:pPr>
        <w:widowControl w:val="0"/>
        <w:numPr>
          <w:ilvl w:val="0"/>
          <w:numId w:val="55"/>
        </w:numPr>
        <w:tabs>
          <w:tab w:val="left" w:pos="364"/>
        </w:tabs>
        <w:autoSpaceDE w:val="0"/>
        <w:autoSpaceDN w:val="0"/>
        <w:spacing w:before="201" w:after="0" w:line="240" w:lineRule="auto"/>
        <w:ind w:hanging="127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комплект демонстрационных строительных материалов</w:t>
      </w:r>
      <w:proofErr w:type="gramStart"/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;</w:t>
      </w:r>
      <w:proofErr w:type="gramEnd"/>
    </w:p>
    <w:p w:rsidR="00700CE7" w:rsidRPr="00700CE7" w:rsidRDefault="00700CE7" w:rsidP="002D0159">
      <w:pPr>
        <w:widowControl w:val="0"/>
        <w:numPr>
          <w:ilvl w:val="0"/>
          <w:numId w:val="55"/>
        </w:numPr>
        <w:tabs>
          <w:tab w:val="left" w:pos="364"/>
        </w:tabs>
        <w:autoSpaceDE w:val="0"/>
        <w:autoSpaceDN w:val="0"/>
        <w:spacing w:before="199" w:after="0" w:line="240" w:lineRule="auto"/>
        <w:ind w:hanging="127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программное обеспечение профессионального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назначения</w:t>
      </w:r>
    </w:p>
    <w:p w:rsidR="00700CE7" w:rsidRPr="00700CE7" w:rsidRDefault="00700CE7" w:rsidP="002D0159">
      <w:pPr>
        <w:widowControl w:val="0"/>
        <w:autoSpaceDE w:val="0"/>
        <w:autoSpaceDN w:val="0"/>
        <w:spacing w:before="4" w:after="0" w:line="240" w:lineRule="auto"/>
        <w:ind w:right="585"/>
        <w:rPr>
          <w:rFonts w:ascii="Times New Roman" w:eastAsia="Times New Roman" w:hAnsi="Times New Roman" w:cs="Times New Roman"/>
          <w:i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техническими средствами обучения: персональный компьютер, ноутбуки, мультимедийный проектор, Кабинет 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>«Основы инженерной геологии при производстве работ на строительной площадке»</w:t>
      </w:r>
    </w:p>
    <w:p w:rsidR="00700CE7" w:rsidRPr="00700CE7" w:rsidRDefault="00700CE7" w:rsidP="002D01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оснащённый</w:t>
      </w:r>
      <w:proofErr w:type="gramEnd"/>
      <w:r w:rsidRPr="00700CE7">
        <w:rPr>
          <w:rFonts w:ascii="Times New Roman" w:eastAsia="Times New Roman" w:hAnsi="Times New Roman" w:cs="Times New Roman"/>
          <w:spacing w:val="5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оборудованием:</w:t>
      </w:r>
    </w:p>
    <w:p w:rsidR="00700CE7" w:rsidRPr="00700CE7" w:rsidRDefault="00700CE7" w:rsidP="002D0159">
      <w:pPr>
        <w:widowControl w:val="0"/>
        <w:numPr>
          <w:ilvl w:val="0"/>
          <w:numId w:val="55"/>
        </w:numPr>
        <w:tabs>
          <w:tab w:val="left" w:pos="364"/>
        </w:tabs>
        <w:autoSpaceDE w:val="0"/>
        <w:autoSpaceDN w:val="0"/>
        <w:spacing w:before="200" w:after="0" w:line="240" w:lineRule="auto"/>
        <w:ind w:hanging="127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рабочие места преподавателя и обучающихся ( столы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м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стулья по количеству посадочных</w:t>
      </w:r>
      <w:r w:rsidRPr="00700CE7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мест);;</w:t>
      </w:r>
    </w:p>
    <w:p w:rsidR="00700CE7" w:rsidRPr="00700CE7" w:rsidRDefault="00700CE7" w:rsidP="002D0159">
      <w:pPr>
        <w:widowControl w:val="0"/>
        <w:numPr>
          <w:ilvl w:val="0"/>
          <w:numId w:val="55"/>
        </w:numPr>
        <w:tabs>
          <w:tab w:val="left" w:pos="364"/>
        </w:tabs>
        <w:autoSpaceDE w:val="0"/>
        <w:autoSpaceDN w:val="0"/>
        <w:spacing w:before="201" w:after="0" w:line="240" w:lineRule="auto"/>
        <w:ind w:hanging="127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комплект демонстрационных материалов: минералов, горных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пород;</w:t>
      </w:r>
    </w:p>
    <w:p w:rsidR="00700CE7" w:rsidRPr="00700CE7" w:rsidRDefault="00700CE7" w:rsidP="002D0159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техническими средствами обучения: персональный компьютер, мультимедийный проектор.</w:t>
      </w:r>
    </w:p>
    <w:p w:rsidR="00700CE7" w:rsidRPr="00700CE7" w:rsidRDefault="00700CE7" w:rsidP="002D0159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Кабинет 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«Проектирование зданий и сооружений»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оснащённый оборудованием:</w:t>
      </w:r>
    </w:p>
    <w:p w:rsidR="00700CE7" w:rsidRPr="00700CE7" w:rsidRDefault="00700CE7" w:rsidP="002D0159">
      <w:pPr>
        <w:widowControl w:val="0"/>
        <w:numPr>
          <w:ilvl w:val="0"/>
          <w:numId w:val="54"/>
        </w:numPr>
        <w:tabs>
          <w:tab w:val="left" w:pos="364"/>
        </w:tabs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рабочие места преподавателя и обучающихся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(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столы м стулья по количеству посадочных</w:t>
      </w:r>
      <w:r w:rsidRPr="00700CE7">
        <w:rPr>
          <w:rFonts w:ascii="Times New Roman" w:eastAsia="Times New Roman" w:hAnsi="Times New Roman" w:cs="Times New Roman"/>
          <w:spacing w:val="-19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мест);</w:t>
      </w:r>
    </w:p>
    <w:p w:rsidR="00700CE7" w:rsidRPr="00700CE7" w:rsidRDefault="00700CE7" w:rsidP="002D0159">
      <w:pPr>
        <w:widowControl w:val="0"/>
        <w:numPr>
          <w:ilvl w:val="1"/>
          <w:numId w:val="54"/>
        </w:numPr>
        <w:tabs>
          <w:tab w:val="left" w:pos="496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программное обеспечение профессионального назначения по проектированию зданий</w:t>
      </w:r>
      <w:proofErr w:type="gramStart"/>
      <w:r w:rsidRPr="00700CE7">
        <w:rPr>
          <w:rFonts w:ascii="Times New Roman" w:eastAsia="Times New Roman" w:hAnsi="Times New Roman" w:cs="Times New Roman"/>
          <w:spacing w:val="-16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;</w:t>
      </w:r>
      <w:proofErr w:type="gramEnd"/>
    </w:p>
    <w:p w:rsidR="00700CE7" w:rsidRPr="00700CE7" w:rsidRDefault="00700CE7" w:rsidP="002D0159">
      <w:pPr>
        <w:widowControl w:val="0"/>
        <w:numPr>
          <w:ilvl w:val="1"/>
          <w:numId w:val="54"/>
        </w:numPr>
        <w:tabs>
          <w:tab w:val="left" w:pos="546"/>
        </w:tabs>
        <w:autoSpaceDE w:val="0"/>
        <w:autoSpaceDN w:val="0"/>
        <w:spacing w:before="201" w:after="0" w:line="240" w:lineRule="auto"/>
        <w:ind w:left="546" w:hanging="119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модели и макеты конструкций и конструктивных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узлов.</w:t>
      </w:r>
    </w:p>
    <w:p w:rsidR="00700CE7" w:rsidRPr="00700CE7" w:rsidRDefault="00700CE7" w:rsidP="002D0159">
      <w:pPr>
        <w:widowControl w:val="0"/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техническими средствами обучения: персональный компьютер, мультимедийный проектор.</w:t>
      </w:r>
    </w:p>
    <w:p w:rsidR="00700CE7" w:rsidRPr="00700CE7" w:rsidRDefault="00700CE7" w:rsidP="002D0159">
      <w:pPr>
        <w:widowControl w:val="0"/>
        <w:autoSpaceDE w:val="0"/>
        <w:autoSpaceDN w:val="0"/>
        <w:spacing w:before="200" w:after="0" w:line="240" w:lineRule="auto"/>
        <w:ind w:right="197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Кабинет «П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роектирование производства работ»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оснащённый оборудованием:</w:t>
      </w:r>
    </w:p>
    <w:p w:rsidR="00700CE7" w:rsidRPr="00700CE7" w:rsidRDefault="00700CE7" w:rsidP="002D0159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-рабочие места преподавателя и обучающихся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(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столы м стулья по количеству посадочных мест);</w:t>
      </w:r>
    </w:p>
    <w:p w:rsidR="00700CE7" w:rsidRPr="00700CE7" w:rsidRDefault="00700CE7" w:rsidP="002D0159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-модели и макеты производства работ на строительной площадке</w:t>
      </w:r>
    </w:p>
    <w:p w:rsidR="00700CE7" w:rsidRPr="00700CE7" w:rsidRDefault="00700CE7" w:rsidP="002D0159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-программное обеспечение профессионального назначения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;</w:t>
      </w:r>
      <w:proofErr w:type="gramEnd"/>
    </w:p>
    <w:p w:rsidR="00700CE7" w:rsidRPr="00700CE7" w:rsidRDefault="00700CE7" w:rsidP="002D0159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техническими средствами обучения: персональный компьютер, мультимедийный проектор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>.</w:t>
      </w:r>
    </w:p>
    <w:p w:rsidR="00700CE7" w:rsidRPr="00700CE7" w:rsidRDefault="00700CE7" w:rsidP="002D0159">
      <w:pPr>
        <w:widowControl w:val="0"/>
        <w:tabs>
          <w:tab w:val="left" w:pos="1261"/>
        </w:tabs>
        <w:autoSpaceDE w:val="0"/>
        <w:autoSpaceDN w:val="0"/>
        <w:spacing w:before="201" w:after="0" w:line="240" w:lineRule="auto"/>
        <w:ind w:right="585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Кабинет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« Инженерных сетей и оборудования территорий, зданий и стройплощадок»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оснащённый оборудованием:</w:t>
      </w:r>
    </w:p>
    <w:p w:rsidR="00700CE7" w:rsidRPr="00700CE7" w:rsidRDefault="00700CE7" w:rsidP="002D0159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-рабочие места преподавателя и обучающихся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(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столы м стулья по количеству посадочных мест);</w:t>
      </w:r>
    </w:p>
    <w:p w:rsidR="00700CE7" w:rsidRPr="00700CE7" w:rsidRDefault="00700CE7" w:rsidP="002D0159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-программное обеспечение профессионального назначения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;</w:t>
      </w:r>
      <w:proofErr w:type="gramEnd"/>
    </w:p>
    <w:p w:rsidR="00700CE7" w:rsidRPr="00700CE7" w:rsidRDefault="00700CE7" w:rsidP="002D0159">
      <w:pPr>
        <w:widowControl w:val="0"/>
        <w:autoSpaceDE w:val="0"/>
        <w:autoSpaceDN w:val="0"/>
        <w:spacing w:before="201" w:after="0" w:line="240" w:lineRule="auto"/>
        <w:ind w:right="585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техническими средствами обучения: персональный компьютер, мультимедийный проектор. Лаборатория 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«Испытания строительных материалов и конструкций»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оснащённый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оборудованием:</w:t>
      </w:r>
    </w:p>
    <w:p w:rsidR="00700CE7" w:rsidRPr="00700CE7" w:rsidRDefault="00700CE7" w:rsidP="002D0159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after="0" w:line="240" w:lineRule="auto"/>
        <w:ind w:firstLine="58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Набор сит для определения гранулометрического состава</w:t>
      </w:r>
      <w:r w:rsidRPr="00700CE7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песка,</w:t>
      </w:r>
    </w:p>
    <w:p w:rsidR="00700CE7" w:rsidRPr="00700CE7" w:rsidRDefault="00700CE7" w:rsidP="002D0159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before="199" w:after="0" w:line="240" w:lineRule="auto"/>
        <w:ind w:firstLine="58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Разрывная машина для определения прочности арматурной стали и сварных</w:t>
      </w:r>
      <w:r w:rsidRPr="00700CE7">
        <w:rPr>
          <w:rFonts w:ascii="Times New Roman" w:eastAsia="Times New Roman" w:hAnsi="Times New Roman" w:cs="Times New Roman"/>
          <w:spacing w:val="-10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швов,</w:t>
      </w:r>
    </w:p>
    <w:p w:rsidR="00700CE7" w:rsidRPr="00700CE7" w:rsidRDefault="00700CE7" w:rsidP="002D0159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before="201" w:after="0" w:line="240" w:lineRule="auto"/>
        <w:ind w:firstLine="58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Стандартный конус для определения подвижности бетонной</w:t>
      </w:r>
      <w:r w:rsidRPr="00700CE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смеси,</w:t>
      </w:r>
    </w:p>
    <w:p w:rsidR="00700CE7" w:rsidRPr="00700CE7" w:rsidRDefault="00700CE7" w:rsidP="00666FE6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before="78" w:after="0" w:line="240" w:lineRule="auto"/>
        <w:ind w:firstLine="5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Прибор «Вика» для определения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водопотребности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и сроков схватывания цементного</w:t>
      </w:r>
      <w:r w:rsidRPr="00700CE7">
        <w:rPr>
          <w:rFonts w:ascii="Times New Roman" w:eastAsia="Times New Roman" w:hAnsi="Times New Roman" w:cs="Times New Roman"/>
          <w:spacing w:val="-1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теста,</w:t>
      </w:r>
    </w:p>
    <w:p w:rsidR="00700CE7" w:rsidRPr="00700CE7" w:rsidRDefault="00700CE7" w:rsidP="00666FE6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before="199" w:after="0" w:line="240" w:lineRule="auto"/>
        <w:ind w:firstLine="5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Пресс для определения прочности на сжатие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бетона,</w:t>
      </w:r>
    </w:p>
    <w:p w:rsidR="00700CE7" w:rsidRPr="00700CE7" w:rsidRDefault="00700CE7" w:rsidP="00666FE6">
      <w:pPr>
        <w:widowControl w:val="0"/>
        <w:numPr>
          <w:ilvl w:val="0"/>
          <w:numId w:val="53"/>
        </w:numPr>
        <w:tabs>
          <w:tab w:val="left" w:pos="364"/>
        </w:tabs>
        <w:autoSpaceDE w:val="0"/>
        <w:autoSpaceDN w:val="0"/>
        <w:spacing w:before="201" w:after="0" w:line="240" w:lineRule="auto"/>
        <w:ind w:firstLine="5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Прибор для определения прочности бетона неразрушающим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способом.</w:t>
      </w:r>
    </w:p>
    <w:p w:rsidR="00700CE7" w:rsidRPr="00700CE7" w:rsidRDefault="00700CE7" w:rsidP="00700CE7">
      <w:pPr>
        <w:widowControl w:val="0"/>
        <w:autoSpaceDE w:val="0"/>
        <w:autoSpaceDN w:val="0"/>
        <w:spacing w:before="199"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Лаборатория </w:t>
      </w:r>
      <w:r w:rsidRPr="00700CE7">
        <w:rPr>
          <w:rFonts w:ascii="Times New Roman" w:eastAsia="Times New Roman" w:hAnsi="Times New Roman" w:cs="Times New Roman"/>
          <w:i/>
          <w:lang w:eastAsia="ru-RU" w:bidi="ru-RU"/>
        </w:rPr>
        <w:t xml:space="preserve">«Информационных технологий в профессиональной деятельности»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оснащена оборудованием</w:t>
      </w:r>
    </w:p>
    <w:p w:rsidR="00700CE7" w:rsidRPr="00700CE7" w:rsidRDefault="00700CE7" w:rsidP="00700CE7">
      <w:pPr>
        <w:widowControl w:val="0"/>
        <w:autoSpaceDE w:val="0"/>
        <w:autoSpaceDN w:val="0"/>
        <w:spacing w:before="201"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. - рабочие места преподавателя и обучающихся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(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столы и стулья по количеству мест);</w:t>
      </w:r>
    </w:p>
    <w:p w:rsidR="00700CE7" w:rsidRPr="00700CE7" w:rsidRDefault="00700CE7" w:rsidP="00700CE7">
      <w:pPr>
        <w:widowControl w:val="0"/>
        <w:tabs>
          <w:tab w:val="left" w:pos="1837"/>
          <w:tab w:val="left" w:pos="3107"/>
          <w:tab w:val="left" w:pos="4186"/>
          <w:tab w:val="left" w:pos="4450"/>
          <w:tab w:val="left" w:pos="5694"/>
          <w:tab w:val="left" w:pos="5994"/>
          <w:tab w:val="left" w:pos="7509"/>
          <w:tab w:val="left" w:pos="9106"/>
        </w:tabs>
        <w:autoSpaceDE w:val="0"/>
        <w:autoSpaceDN w:val="0"/>
        <w:spacing w:before="199" w:after="0" w:line="240" w:lineRule="auto"/>
        <w:ind w:right="240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-техническими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средствами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обучения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: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компьютер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с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необходимым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  <w:t>лицензионным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программным </w:t>
      </w: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обеспечением и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мультимедиапроектор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(рабочее место преподавателя); принтер, сканер,</w:t>
      </w:r>
      <w:r w:rsidRPr="00700CE7">
        <w:rPr>
          <w:rFonts w:ascii="Times New Roman" w:eastAsia="Times New Roman" w:hAnsi="Times New Roman" w:cs="Times New Roman"/>
          <w:spacing w:val="-1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проектор.</w:t>
      </w:r>
    </w:p>
    <w:p w:rsidR="00700CE7" w:rsidRPr="00700CE7" w:rsidRDefault="00700CE7" w:rsidP="00700CE7">
      <w:pPr>
        <w:widowControl w:val="0"/>
        <w:autoSpaceDE w:val="0"/>
        <w:autoSpaceDN w:val="0"/>
        <w:spacing w:before="200" w:after="0" w:line="429" w:lineRule="auto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-компьютеры с необходимым лицензионным программным обеспечением по количеству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обучающихся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. Оснащенные базы практики, в соответствии с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6.2.3 Примерной программы по специальности.</w:t>
      </w:r>
    </w:p>
    <w:p w:rsidR="00700CE7" w:rsidRPr="00700CE7" w:rsidRDefault="00700CE7" w:rsidP="00605A57">
      <w:pPr>
        <w:widowControl w:val="0"/>
        <w:numPr>
          <w:ilvl w:val="2"/>
          <w:numId w:val="70"/>
        </w:numPr>
        <w:tabs>
          <w:tab w:val="left" w:pos="622"/>
        </w:tabs>
        <w:autoSpaceDE w:val="0"/>
        <w:autoSpaceDN w:val="0"/>
        <w:spacing w:before="179" w:after="0" w:line="240" w:lineRule="auto"/>
        <w:ind w:left="621" w:hanging="38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Информационное обеспечение реализации</w:t>
      </w:r>
      <w:r w:rsidRPr="00700CE7">
        <w:rPr>
          <w:rFonts w:ascii="Times New Roman" w:eastAsia="Times New Roman" w:hAnsi="Times New Roman" w:cs="Times New Roman"/>
          <w:b/>
          <w:spacing w:val="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программы</w:t>
      </w:r>
    </w:p>
    <w:p w:rsidR="00700CE7" w:rsidRPr="00700CE7" w:rsidRDefault="00700CE7" w:rsidP="00700CE7">
      <w:pPr>
        <w:widowControl w:val="0"/>
        <w:autoSpaceDE w:val="0"/>
        <w:autoSpaceDN w:val="0"/>
        <w:spacing w:before="199" w:after="0" w:line="240" w:lineRule="auto"/>
        <w:ind w:right="23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00CE7" w:rsidRPr="00700CE7" w:rsidRDefault="00700CE7" w:rsidP="00605A57">
      <w:pPr>
        <w:widowControl w:val="0"/>
        <w:autoSpaceDE w:val="0"/>
        <w:autoSpaceDN w:val="0"/>
        <w:spacing w:before="201"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3.2.1 Печатные издания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99" w:after="0" w:line="240" w:lineRule="auto"/>
        <w:ind w:right="234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Архитектурные конструкции и теория конструирования: малоэтажные жилые здания: Учебное пособие / Сысоева Е.В., Трушин С.И.,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Коновалов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В.П. - М.:НИЦ ИНФРА-М, 2018. - 280</w:t>
      </w:r>
      <w:r w:rsidRPr="00700CE7">
        <w:rPr>
          <w:rFonts w:ascii="Times New Roman" w:eastAsia="Times New Roman" w:hAnsi="Times New Roman" w:cs="Times New Roman"/>
          <w:spacing w:val="-17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34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Барабанщиков, Ю.Г. Строительные материалы и изделия: учебник. / Ю.Г. Барабанщиков. – М.: Академия, 2015. – 368</w:t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40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Вильчик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, Н.П. Архитектура зданий: учебник / Н.П.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Вильчик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. – 2-е изд.,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перераб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 и доп. – М.:ИНФРА – М, 2018. – 319с.: ил. – (Среднее профессиональное</w:t>
      </w:r>
      <w:r w:rsidRPr="00700CE7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образование);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41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Георгиевский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О.В. Единые требования по выполнению строительных чертежей: справ. Пособие / О.В.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Георгиевский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. – М.: Архитектура – С, 2015. 143 с.:</w:t>
      </w:r>
      <w:r w:rsidRPr="00700CE7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ил.3.12.3.;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36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</w:t>
      </w:r>
      <w:r w:rsidRPr="00700CE7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36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Инженерные сети и оборудование территорий, зданий и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стройплощадок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:у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чебник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для сред. Проф. Образования /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И.А.Николаевкая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 - 6-е изд. стер. - М.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Издательский центр "Академия", 2014. - 215  с.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1" w:after="0" w:line="240" w:lineRule="auto"/>
        <w:ind w:right="240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Конструкции зданий и сооружений с элементами статики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учебник / под ред. Л.Р.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Маиляна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 — М.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ИНФРА-М, 2018. — 687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240" w:lineRule="auto"/>
        <w:ind w:right="238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Кровельные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работы</w:t>
      </w:r>
      <w:proofErr w:type="gramStart"/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:</w:t>
      </w:r>
      <w:proofErr w:type="gramEnd"/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учебное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пособие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/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А.И.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Долгих,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С.Л.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Долгих.-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М.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:Альфа-М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:И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НФРА-М,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2016.- 304с.:</w:t>
      </w:r>
    </w:p>
    <w:p w:rsidR="00700CE7" w:rsidRPr="00700CE7" w:rsidRDefault="00700CE7" w:rsidP="00666FE6">
      <w:pPr>
        <w:widowControl w:val="0"/>
        <w:numPr>
          <w:ilvl w:val="3"/>
          <w:numId w:val="70"/>
        </w:numPr>
        <w:tabs>
          <w:tab w:val="left" w:pos="956"/>
        </w:tabs>
        <w:autoSpaceDE w:val="0"/>
        <w:autoSpaceDN w:val="0"/>
        <w:spacing w:before="120" w:after="0" w:line="352" w:lineRule="auto"/>
        <w:ind w:left="596" w:right="1091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Куликов О.Н., Е.И.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Ролин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«Охрана труда в строительстве» – М.: «Академия», 2014 г.-288с. 10.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3" w:after="0" w:line="240" w:lineRule="auto"/>
        <w:ind w:right="233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Металлические конструкции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учебник / В.В. Доркин, М.П. Рябцева. – М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:. 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ИНФРА-М, 2018. — 457 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35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Михайлов А.Ю. Технология и организация строительства. Практикум. – М.: Инфра – Инженерия, 2017. –</w:t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196с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452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Основы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инженерной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геологии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[Текст]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/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Н.А.Платов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,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А.А.Касаткина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proofErr w:type="spellStart"/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Изд</w:t>
      </w:r>
      <w:proofErr w:type="spellEnd"/>
      <w:proofErr w:type="gramEnd"/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-</w:t>
      </w:r>
      <w:r w:rsidRPr="00700CE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2-е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перераб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доп.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-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М.: ИНФРА-М, 2018. - 192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78"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Основы технологии и организации строительно-монтажных работ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учебник /С.Д.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Сокова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 — М.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ИНФРА-М, 2018. — 208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37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Прохорский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, Г.В. Информационные технологии в архитектуре и строительстве: учебное пособие/ Г.В.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Прохорский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 – М.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КНОРУС, 2016. – 264</w:t>
      </w:r>
      <w:r w:rsidRPr="00700CE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46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Сборник задач по строительным конструкциям : учеб. пособие / А.И. Павлова.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—М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. : ИНФРА-М, 2018. — 143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41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Строительные конструкции : учеб. пособие / Сербин Е.П.,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Сетков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В.И. - М. : РИОР, НИЦ ИНФР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А-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М, 2018. - 236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41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lastRenderedPageBreak/>
        <w:t>Сетков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В.И., Сербин Е.П. Строительные конструкции. Расчет и проектирование: Учебник. – 3-е изд., доп. И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испр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. - М. ИНФРА-М, 2017. – 444 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с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. – (Среднее профессиональное</w:t>
      </w:r>
      <w:r w:rsidRPr="00700CE7">
        <w:rPr>
          <w:rFonts w:ascii="Times New Roman" w:eastAsia="Times New Roman" w:hAnsi="Times New Roman" w:cs="Times New Roman"/>
          <w:spacing w:val="-29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образование).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1" w:after="0" w:line="240" w:lineRule="auto"/>
        <w:ind w:right="233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>Синявский,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И.А.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Типология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зданий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</w:t>
      </w:r>
      <w:r w:rsidRPr="00700CE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сооружений:</w:t>
      </w:r>
      <w:r w:rsidRPr="00700CE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учебник.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/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И.А.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Синявский,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Н.И.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Манешина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–</w:t>
      </w:r>
      <w:r w:rsidRPr="00700CE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4-е изд., стер – М.: Академия, 2014. – 224</w:t>
      </w:r>
      <w:r w:rsidRPr="00700CE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  <w:tab w:val="left" w:pos="10033"/>
        </w:tabs>
        <w:autoSpaceDE w:val="0"/>
        <w:autoSpaceDN w:val="0"/>
        <w:spacing w:before="120" w:after="0" w:line="240" w:lineRule="auto"/>
        <w:ind w:right="247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Соколов  Г.К. Технология и организация строительства: учебник для </w:t>
      </w:r>
      <w:r w:rsidRPr="00700CE7">
        <w:rPr>
          <w:rFonts w:ascii="Times New Roman" w:eastAsia="Times New Roman" w:hAnsi="Times New Roman" w:cs="Times New Roman"/>
          <w:spacing w:val="13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студ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.у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чреждений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pacing w:val="30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СПО</w:t>
      </w:r>
      <w:r w:rsidRPr="00700CE7">
        <w:rPr>
          <w:rFonts w:ascii="Times New Roman" w:eastAsia="Times New Roman" w:hAnsi="Times New Roman" w:cs="Times New Roman"/>
          <w:lang w:eastAsia="ru-RU" w:bidi="ru-RU"/>
        </w:rPr>
        <w:tab/>
      </w:r>
      <w:r w:rsidRPr="00700CE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-М.: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Издательский центр «Академия», 2015 –</w:t>
      </w:r>
      <w:r w:rsidRPr="00700CE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528с.</w:t>
      </w:r>
    </w:p>
    <w:p w:rsidR="00700CE7" w:rsidRPr="00700CE7" w:rsidRDefault="00700CE7" w:rsidP="00666FE6">
      <w:pPr>
        <w:widowControl w:val="0"/>
        <w:numPr>
          <w:ilvl w:val="0"/>
          <w:numId w:val="52"/>
        </w:numPr>
        <w:tabs>
          <w:tab w:val="left" w:pos="956"/>
        </w:tabs>
        <w:autoSpaceDE w:val="0"/>
        <w:autoSpaceDN w:val="0"/>
        <w:spacing w:before="120" w:after="0" w:line="240" w:lineRule="auto"/>
        <w:ind w:right="246"/>
        <w:rPr>
          <w:rFonts w:ascii="Times New Roman" w:eastAsia="Times New Roman" w:hAnsi="Times New Roman" w:cs="Times New Roman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Томилова, С.В. Инженерная графика. Строительство : учебник для </w:t>
      </w:r>
      <w:proofErr w:type="spellStart"/>
      <w:r w:rsidRPr="00700CE7">
        <w:rPr>
          <w:rFonts w:ascii="Times New Roman" w:eastAsia="Times New Roman" w:hAnsi="Times New Roman" w:cs="Times New Roman"/>
          <w:lang w:eastAsia="ru-RU" w:bidi="ru-RU"/>
        </w:rPr>
        <w:t>студ</w:t>
      </w:r>
      <w:proofErr w:type="gramStart"/>
      <w:r w:rsidRPr="00700CE7">
        <w:rPr>
          <w:rFonts w:ascii="Times New Roman" w:eastAsia="Times New Roman" w:hAnsi="Times New Roman" w:cs="Times New Roman"/>
          <w:lang w:eastAsia="ru-RU" w:bidi="ru-RU"/>
        </w:rPr>
        <w:t>.у</w:t>
      </w:r>
      <w:proofErr w:type="gramEnd"/>
      <w:r w:rsidRPr="00700CE7">
        <w:rPr>
          <w:rFonts w:ascii="Times New Roman" w:eastAsia="Times New Roman" w:hAnsi="Times New Roman" w:cs="Times New Roman"/>
          <w:lang w:eastAsia="ru-RU" w:bidi="ru-RU"/>
        </w:rPr>
        <w:t>чреждений</w:t>
      </w:r>
      <w:proofErr w:type="spellEnd"/>
      <w:r w:rsidRPr="00700CE7">
        <w:rPr>
          <w:rFonts w:ascii="Times New Roman" w:eastAsia="Times New Roman" w:hAnsi="Times New Roman" w:cs="Times New Roman"/>
          <w:lang w:eastAsia="ru-RU" w:bidi="ru-RU"/>
        </w:rPr>
        <w:t xml:space="preserve"> сред. проф. образования / С.В. Томилова. – М.: Академия, 2014. – 336</w:t>
      </w:r>
      <w:r w:rsidRPr="00700CE7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lang w:eastAsia="ru-RU" w:bidi="ru-RU"/>
        </w:rPr>
        <w:t>с.</w:t>
      </w:r>
    </w:p>
    <w:p w:rsidR="00700CE7" w:rsidRPr="00700CE7" w:rsidRDefault="00700CE7" w:rsidP="00605A57">
      <w:pPr>
        <w:widowControl w:val="0"/>
        <w:autoSpaceDE w:val="0"/>
        <w:autoSpaceDN w:val="0"/>
        <w:spacing w:before="119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3.2.1.2.Нормативно-техническая литература</w:t>
      </w:r>
    </w:p>
    <w:p w:rsidR="00700CE7" w:rsidRPr="00700CE7" w:rsidRDefault="00700CE7" w:rsidP="00700C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СНиП 2.01.02-85 «Противопожарные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нормы»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СНиП 21 -01-97* Пожарная безопасность зданий и сооружений (с изменениями № 1, №</w:t>
      </w:r>
      <w:r w:rsidRPr="00700CE7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2).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10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12-103-2002 Пути наземные рельсовые крановые. Проектирование, устройство и эксплуатация;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48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12-135-2003 Безопасность труда в строительстве. Отраслевые типовые инструкции по охране труда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26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12-136-2002 Безопасность труда в строительстве. Решение по охране труда и промышленной безопасности в проектах организации строительства и проектах производства работ; СНиП 11.-02-96. Инженерные изыскания для строительства. Основные положения.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15.13330.2012 Каменные и армокаменные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конструкции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16.13330.2017 Стальные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конструкции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20.13330.2016 Нагрузки и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воздействия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53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22.13330. 2016 Основания зданий и сооружений. Актуализированная редакция СНиП 3.02.01-83*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24.13330.2011 Свайные</w:t>
      </w:r>
      <w:r w:rsidRPr="00700CE7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фундаменты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93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СП 28.1330.2012 Защита строительных конструкций от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коррозии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Актуализированная редакция с 1СНиП</w:t>
      </w:r>
      <w:r w:rsidRPr="00700CE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2.03.11-85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35-102-2001 "Жилая среда с планировочными элементами, доступными</w:t>
      </w:r>
      <w:r w:rsidRPr="00700CE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инвалидам"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365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  <w:r w:rsidRPr="00700CE7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(</w:t>
      </w:r>
      <w:proofErr w:type="gramEnd"/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1" w:after="0" w:line="240" w:lineRule="auto"/>
        <w:ind w:right="90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47. 13330. 2016 Инженерные изыскания для строительства. Основные положения. Актуализированная редакция СНиП</w:t>
      </w:r>
      <w:r w:rsidRPr="00700CE7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11-02-96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78" w:after="0" w:line="240" w:lineRule="auto"/>
        <w:ind w:right="2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48.13330.2011 Организация строительства. Актуализированная редакция СНиП 12-01- 2004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49.13330. 2012 Безопасность труда в строительстве. СНиП 12.03.2001 «Безопасность труда в строительстве. Общие положения» СНиП 12.04.2002 «Безопасность труда в строительстве. Строительное</w:t>
      </w:r>
      <w:r w:rsidRPr="00700CE7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производство»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50.13330. 2012 Тепловая защита</w:t>
      </w:r>
      <w:r w:rsidRPr="00700CE7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зданий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57.13330.2011 Складские здания. Актуализированная редакция СНиП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31-04-2001*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59.13330.2012 Доступность зданий и сооружений для маломобильных групп</w:t>
      </w:r>
      <w:r w:rsidRPr="00700CE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населения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63.13330.2012 Бетонные и железобетонные конструкции. Общие</w:t>
      </w:r>
      <w:r w:rsidRPr="00700CE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положения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126. 13330. 2012 Геодезические работы в строительстве. Актуализированная редакция СНиП 3.01.03 –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84*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СП 70.13330.2012 Несущие и ограждающие конструкции. Актуализированная редакция СНиП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3.03.01-87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2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71. 13330.2017 Изоляционные и отделочные покрытия. Актуализированная редакция СНиП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3.04.01-87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124.13330.2012 Тепловые сети. Актуализированная редакция СНиП</w:t>
      </w:r>
      <w:r w:rsidRPr="00700CE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41-02-2003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45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126. 13330. 2012 Геодезические работы в строительстве. Актуализированная редакция СНиП 3.01.03 –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84*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  <w:tab w:val="left" w:pos="9439"/>
        </w:tabs>
        <w:autoSpaceDE w:val="0"/>
        <w:autoSpaceDN w:val="0"/>
        <w:spacing w:before="120" w:after="0" w:line="240" w:lineRule="auto"/>
        <w:ind w:right="5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129.13330.2011 Наружные сети и сооружения водоснабжения</w:t>
      </w:r>
      <w:r w:rsidRPr="00700CE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700CE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канализации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700CE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СНиП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3.05.04-85*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5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СП 131.13330.2012 Строительная климатология. Актуализированная редакция СНиП 23- 01-99*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2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ГОСТ 21.501-2011 Межгосударственный стандарт СПДС Правила выполнения рабочей документации архитектурных и конструктивных</w:t>
      </w:r>
      <w:r w:rsidRPr="00700CE7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решений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50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ГОСТ 21.1101-2013 Национальный стандарт Российской Федерации. Система проектной документации для строительства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Основные требования к проектной и рабочей документации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49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ГОСТ 21.508-93СПДС «Правила выполнения рабочей документации генеральных планов предприятий, сооружений и гражданских</w:t>
      </w:r>
      <w:r w:rsidRPr="00700CE7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объектов».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ГОСТ 21.101-97. СПДС. Основные требования к проектной и рабочей</w:t>
      </w:r>
      <w:r w:rsidRPr="00700CE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документации.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144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 xml:space="preserve">ГОСТ </w:t>
      </w:r>
      <w:proofErr w:type="gramStart"/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Р</w:t>
      </w:r>
      <w:proofErr w:type="gramEnd"/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 xml:space="preserve"> 51248-99 Пути наземные рельсовые крановые. 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О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бщие технические требования;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Государственные элементные сметные нормы</w:t>
      </w:r>
      <w:r w:rsidRPr="00700CE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(ГЭСН)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О составе разделов проектной документации и требованиях к их содержанию. Постановление Правительства Российской Федерации от 16 февраля 2008 года N 87 (с изменениями на 27 октября 2015</w:t>
      </w:r>
      <w:r w:rsidRPr="00700CE7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года)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13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МДС 12-19.2004 «Механизация строительства. Эксплуатация башенных кранов в стесненных условиях»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1" w:after="0" w:line="240" w:lineRule="auto"/>
        <w:ind w:right="8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О составе разделов проектной документации и требованиях к их содержанию. Постановление Правительства Российской Федерации от 16 февраля 2008 года N 87 (с изменениями на 27 октября 2015</w:t>
      </w:r>
      <w:r w:rsidRPr="00700CE7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года)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120" w:after="0" w:line="240" w:lineRule="auto"/>
        <w:ind w:right="37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Пособие по разработке проектов организации строительства и проектов производства работ для сельскохозяйственного строительства (к СНиП</w:t>
      </w:r>
      <w:r w:rsidRPr="00700CE7">
        <w:rPr>
          <w:rFonts w:ascii="Times New Roman" w:eastAsia="Times New Roman" w:hAnsi="Times New Roman" w:cs="Times New Roman"/>
          <w:color w:val="020000"/>
          <w:spacing w:val="6"/>
          <w:w w:val="10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3</w:t>
      </w:r>
      <w:r w:rsidRPr="00700CE7">
        <w:rPr>
          <w:rFonts w:ascii="Times New Roman" w:eastAsia="Times New Roman" w:hAnsi="Times New Roman" w:cs="Times New Roman"/>
          <w:color w:val="211F1B"/>
          <w:w w:val="105"/>
          <w:sz w:val="24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01.01-85);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37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Пособие по разработке проектов организации строительства и проектов производства работ для жилищно-гражданского строительства (к СНиП</w:t>
      </w:r>
      <w:r w:rsidRPr="00700CE7">
        <w:rPr>
          <w:rFonts w:ascii="Times New Roman" w:eastAsia="Times New Roman" w:hAnsi="Times New Roman" w:cs="Times New Roman"/>
          <w:color w:val="020000"/>
          <w:spacing w:val="8"/>
          <w:w w:val="10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3.01</w:t>
      </w:r>
      <w:r w:rsidRPr="00700CE7">
        <w:rPr>
          <w:rFonts w:ascii="Times New Roman" w:eastAsia="Times New Roman" w:hAnsi="Times New Roman" w:cs="Times New Roman"/>
          <w:color w:val="211F1B"/>
          <w:w w:val="105"/>
          <w:sz w:val="24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color w:val="020000"/>
          <w:w w:val="105"/>
          <w:sz w:val="24"/>
          <w:lang w:eastAsia="ru-RU" w:bidi="ru-RU"/>
        </w:rPr>
        <w:t>01-85);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Пособие по разработк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 xml:space="preserve">е 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проектов организации строительст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в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а и проект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о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в производства работ для промышленного строительства (Спр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а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вочное пособие к СНиП</w:t>
      </w:r>
      <w:r w:rsidRPr="00700CE7">
        <w:rPr>
          <w:rFonts w:ascii="Times New Roman" w:eastAsia="Times New Roman" w:hAnsi="Times New Roman" w:cs="Times New Roman"/>
          <w:color w:val="010000"/>
          <w:spacing w:val="62"/>
          <w:w w:val="10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3</w:t>
      </w:r>
      <w:r w:rsidRPr="00700CE7">
        <w:rPr>
          <w:rFonts w:ascii="Times New Roman" w:eastAsia="Times New Roman" w:hAnsi="Times New Roman" w:cs="Times New Roman"/>
          <w:color w:val="363530"/>
          <w:w w:val="105"/>
          <w:sz w:val="24"/>
          <w:lang w:eastAsia="ru-RU" w:bidi="ru-RU"/>
        </w:rPr>
        <w:t>.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01.01-85);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В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СН 193-81 (ММСС СССР) Инструкция по разработке пр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о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екто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в п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роизводства</w:t>
      </w:r>
      <w:r w:rsidRPr="00700CE7">
        <w:rPr>
          <w:rFonts w:ascii="Times New Roman" w:eastAsia="Times New Roman" w:hAnsi="Times New Roman" w:cs="Times New Roman"/>
          <w:color w:val="010000"/>
          <w:spacing w:val="8"/>
          <w:w w:val="10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работ</w:t>
      </w:r>
    </w:p>
    <w:p w:rsidR="00700CE7" w:rsidRPr="00700CE7" w:rsidRDefault="00700CE7" w:rsidP="00700CE7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szCs w:val="24"/>
          <w:lang w:eastAsia="ru-RU" w:bidi="ru-RU"/>
        </w:rPr>
        <w:t>по монтажу строительных конструкций;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ind w:right="8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МДС 11-4.99 Методические рек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о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мендации по проведению экспертиз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 xml:space="preserve">ы </w:t>
      </w:r>
      <w:proofErr w:type="gramStart"/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технико</w:t>
      </w:r>
      <w:r w:rsidRPr="00700CE7">
        <w:rPr>
          <w:rFonts w:ascii="Times New Roman" w:eastAsia="Times New Roman" w:hAnsi="Times New Roman" w:cs="Times New Roman"/>
          <w:w w:val="105"/>
          <w:sz w:val="24"/>
          <w:lang w:eastAsia="ru-RU" w:bidi="ru-RU"/>
        </w:rPr>
        <w:t>-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 xml:space="preserve"> экономических</w:t>
      </w:r>
      <w:proofErr w:type="gramEnd"/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 xml:space="preserve"> обоснований (проектов) на строительство предприятий, зданий и сооружений производственного</w:t>
      </w:r>
      <w:r w:rsidRPr="00700CE7">
        <w:rPr>
          <w:rFonts w:ascii="Times New Roman" w:eastAsia="Times New Roman" w:hAnsi="Times New Roman" w:cs="Times New Roman"/>
          <w:color w:val="010000"/>
          <w:spacing w:val="4"/>
          <w:w w:val="10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color w:val="010000"/>
          <w:w w:val="105"/>
          <w:sz w:val="24"/>
          <w:lang w:eastAsia="ru-RU" w:bidi="ru-RU"/>
        </w:rPr>
        <w:t>назначения;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40" w:hanging="54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Единые нормы и расценки (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ЕНиР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)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Типовые технологические</w:t>
      </w:r>
      <w:r w:rsidRPr="00700CE7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карты</w:t>
      </w:r>
    </w:p>
    <w:p w:rsidR="00700CE7" w:rsidRPr="00700CE7" w:rsidRDefault="00700CE7" w:rsidP="00666FE6">
      <w:pPr>
        <w:widowControl w:val="0"/>
        <w:numPr>
          <w:ilvl w:val="0"/>
          <w:numId w:val="51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Карты трудовых</w:t>
      </w:r>
      <w:r w:rsidRPr="00700CE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процессов</w:t>
      </w:r>
    </w:p>
    <w:p w:rsidR="00700CE7" w:rsidRPr="00700CE7" w:rsidRDefault="00700CE7" w:rsidP="00700C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700CE7" w:rsidRPr="00700CE7" w:rsidRDefault="00700CE7" w:rsidP="00605A57">
      <w:pPr>
        <w:widowControl w:val="0"/>
        <w:numPr>
          <w:ilvl w:val="2"/>
          <w:numId w:val="50"/>
        </w:numPr>
        <w:tabs>
          <w:tab w:val="left" w:pos="1904"/>
        </w:tabs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Электронные издания (электронные ресурсы)</w:t>
      </w:r>
    </w:p>
    <w:p w:rsidR="00700CE7" w:rsidRPr="00700CE7" w:rsidRDefault="00700CE7" w:rsidP="00605A57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after="0" w:line="240" w:lineRule="auto"/>
        <w:ind w:right="338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Архитектурные конструкции [Электронный ресурс]. – Режим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доступа:</w:t>
      </w:r>
      <w:hyperlink r:id="rId12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http</w:t>
        </w:r>
        <w:proofErr w:type="spellEnd"/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://archkonstrukt.narod.ru/Index.html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216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Всё о строительных материалах [Электронный ресурс]. – Режим доступа: </w:t>
      </w:r>
      <w:hyperlink r:id="rId13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http://www.stroykat.com/stroitelnye-materialy/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2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Геращенко В.Н. Строительные машины и оборудование. [Электронный ресурс]: лабораторный практикум/ Геращенко В.Н.,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Щиенко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А.Н.— Электрон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т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екстовые</w:t>
      </w:r>
      <w:r w:rsidRPr="00700CE7">
        <w:rPr>
          <w:rFonts w:ascii="Times New Roman" w:eastAsia="Times New Roman" w:hAnsi="Times New Roman" w:cs="Times New Roman"/>
          <w:spacing w:val="-3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данные.— Воронеж: Воронежский государственный архитектурно-строительный университет, ЭБС АСВ, 2015.— 128 c.— Режим доступа: </w:t>
      </w:r>
      <w:hyperlink r:id="rId14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http://www.iprbookshop.ru/55029.html.—</w:t>
        </w:r>
        <w:r w:rsidRPr="00700CE7">
          <w:rPr>
            <w:rFonts w:ascii="Times New Roman" w:eastAsia="Times New Roman" w:hAnsi="Times New Roman" w:cs="Times New Roman"/>
            <w:spacing w:val="-5"/>
            <w:sz w:val="24"/>
            <w:lang w:eastAsia="ru-RU" w:bidi="ru-RU"/>
          </w:rPr>
          <w:t xml:space="preserve"> </w:t>
        </w:r>
      </w:hyperlink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ЭБС</w:t>
      </w:r>
    </w:p>
    <w:p w:rsidR="00700CE7" w:rsidRPr="00700CE7" w:rsidRDefault="00700CE7" w:rsidP="00700C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IPRbooks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497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Дьячкова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О.Н. Технология строительного производства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[Электронный ресурс] : учебное пособие/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Дьячкова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О.Н.— Электрон. текстовые данные.— СПб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.: 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Санкт-Петербургский государственный архитектурно-строительный университет, ЭБС АСВ, 2014.— 117 c.— Режим доступа: </w:t>
      </w:r>
      <w:hyperlink r:id="rId15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http://www.iprbookshop.ru/30015.html.— </w:t>
        </w:r>
      </w:hyperlink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ЭБС «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IPRbooks</w:t>
      </w:r>
      <w:proofErr w:type="spellEnd"/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4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Железобетонные конструкции. [Электронный ресурс] : учеб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особие / Т.А. Журавская. — М. : ФОРУМ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:И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НФРА-М, 2018. — 152 с. + Доп. материалы _Режим доступа: </w:t>
      </w:r>
      <w:hyperlink r:id="rId16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http://www.znanium.com</w:t>
        </w:r>
      </w:hyperlink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].</w:t>
      </w:r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Материалы для проектировщиков [Электронный ресурс]. – Режим доступа:</w:t>
      </w:r>
      <w:r w:rsidRPr="00700CE7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hyperlink r:id="rId17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www.dwg.ru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Сайт ЦНИИСК им. Кучеренк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о[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Электронный ресурс]. – Режим доступа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hyperlink r:id="rId18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www.cniisk.ru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1349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Сетков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В.И., Сербин Е.П. - Строительные конструкции. Расчет и</w:t>
      </w:r>
      <w:r w:rsidRPr="00700CE7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[Электронный ресурс]. – Режим доступа</w:t>
      </w:r>
      <w:proofErr w:type="gramStart"/>
      <w:r w:rsidRPr="00700CE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  <w:proofErr w:type="gramEnd"/>
      <w:r w:rsidR="00BE1584">
        <w:fldChar w:fldCharType="begin"/>
      </w:r>
      <w:r w:rsidR="00BE1584">
        <w:instrText xml:space="preserve"> HYPERLINK "http://www.zodchii.ws/books/info-1076.html" \h </w:instrText>
      </w:r>
      <w:r w:rsidR="00BE1584">
        <w:fldChar w:fldCharType="separate"/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www.zodchii.ws/books/info-1076.html</w:t>
      </w:r>
      <w:r w:rsidR="00BE1584">
        <w:rPr>
          <w:rFonts w:ascii="Times New Roman" w:eastAsia="Times New Roman" w:hAnsi="Times New Roman" w:cs="Times New Roman"/>
          <w:sz w:val="24"/>
          <w:lang w:eastAsia="ru-RU" w:bidi="ru-RU"/>
        </w:rPr>
        <w:fldChar w:fldCharType="end"/>
      </w:r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1015"/>
          <w:tab w:val="left" w:pos="1016"/>
        </w:tabs>
        <w:autoSpaceDE w:val="0"/>
        <w:autoSpaceDN w:val="0"/>
        <w:spacing w:before="120" w:after="0" w:line="240" w:lineRule="auto"/>
        <w:ind w:right="47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lang w:eastAsia="ru-RU" w:bidi="ru-RU"/>
        </w:rPr>
        <w:tab/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Строительный портал « Бест-строй» [Электронный ресурс]. – Режим доступа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www.best- stroy.ru/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gost</w:t>
      </w:r>
      <w:proofErr w:type="spellEnd"/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189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Расчет строительных конструкций [Электронный ресурс]. – Режим доступа: </w:t>
      </w:r>
      <w:hyperlink r:id="rId19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>http://saitinpro.ru/glavnaya/raschety/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Техническая литература [Электронный ресурс]. – Режим доступа: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hyperlink r:id="rId20">
        <w:r w:rsidRPr="00700CE7">
          <w:rPr>
            <w:rFonts w:ascii="Times New Roman" w:eastAsia="Times New Roman" w:hAnsi="Times New Roman" w:cs="Times New Roman"/>
            <w:color w:val="000009"/>
            <w:sz w:val="24"/>
            <w:lang w:eastAsia="ru-RU" w:bidi="ru-RU"/>
          </w:rPr>
          <w:t>http://www.tehlit.ru/</w:t>
        </w:r>
      </w:hyperlink>
    </w:p>
    <w:p w:rsidR="00700CE7" w:rsidRPr="00700CE7" w:rsidRDefault="00700CE7" w:rsidP="00666FE6">
      <w:pPr>
        <w:widowControl w:val="0"/>
        <w:numPr>
          <w:ilvl w:val="0"/>
          <w:numId w:val="49"/>
        </w:numPr>
        <w:tabs>
          <w:tab w:val="left" w:pos="956"/>
        </w:tabs>
        <w:autoSpaceDE w:val="0"/>
        <w:autoSpaceDN w:val="0"/>
        <w:spacing w:before="120" w:after="0" w:line="240" w:lineRule="auto"/>
        <w:ind w:right="37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Юдина А.Ф. Технология строительного производства в задачах и примерах (Производство земляных работ)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[Электронный ресурс] :учебное пособие/ Юдина А.Ф.,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Котрин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А.Ф., Лихачев В.Д.— Электрон. текстовые данные.— СПб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.: 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Санкт-Петербургский государственный архитектурно-строительный университет, ЭБС АСВ, 2013.— 90 c.— Режим доступа: </w:t>
      </w:r>
      <w:hyperlink r:id="rId21">
        <w:r w:rsidRPr="00700CE7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http://www.iprbookshop.ru/26880.html.— </w:t>
        </w:r>
      </w:hyperlink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ЭБС</w:t>
      </w:r>
      <w:r w:rsidRPr="00700CE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«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IPRbooks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00CE7" w:rsidRPr="00700CE7" w:rsidRDefault="00700CE7" w:rsidP="00605A57">
      <w:pPr>
        <w:widowControl w:val="0"/>
        <w:numPr>
          <w:ilvl w:val="2"/>
          <w:numId w:val="50"/>
        </w:numPr>
        <w:tabs>
          <w:tab w:val="left" w:pos="1146"/>
        </w:tabs>
        <w:autoSpaceDE w:val="0"/>
        <w:autoSpaceDN w:val="0"/>
        <w:spacing w:after="0" w:line="240" w:lineRule="auto"/>
        <w:ind w:left="1145" w:hanging="549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Дополнительные источники</w:t>
      </w:r>
    </w:p>
    <w:p w:rsidR="00700CE7" w:rsidRPr="00700CE7" w:rsidRDefault="00700CE7" w:rsidP="00700CE7">
      <w:pPr>
        <w:widowControl w:val="0"/>
        <w:autoSpaceDE w:val="0"/>
        <w:autoSpaceDN w:val="0"/>
        <w:spacing w:before="78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Справочники: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Справочник строителя. Строительная техника, конструкции и технологии</w:t>
      </w:r>
      <w:proofErr w:type="gram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 </w:t>
      </w:r>
      <w:proofErr w:type="gram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 ред.</w:t>
      </w:r>
    </w:p>
    <w:p w:rsidR="00700CE7" w:rsidRPr="00700CE7" w:rsidRDefault="00700CE7" w:rsidP="00700CE7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Х.Нестле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Издание 2-е, исправленное. Москва: 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Техносфера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2008.- 856 с.</w:t>
      </w:r>
    </w:p>
    <w:p w:rsidR="00700CE7" w:rsidRPr="00700CE7" w:rsidRDefault="00700CE7" w:rsidP="00700C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/>
        <w:ind w:right="5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Справочник по строительству: нормативы, правила, документы.2-е изд./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сост.Е.Н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Романенкова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М.: Проспект, 2008.-1232 с.</w:t>
      </w:r>
    </w:p>
    <w:p w:rsidR="00700CE7" w:rsidRPr="00700CE7" w:rsidRDefault="00700CE7" w:rsidP="00700CE7">
      <w:pPr>
        <w:widowControl w:val="0"/>
        <w:autoSpaceDE w:val="0"/>
        <w:autoSpaceDN w:val="0"/>
        <w:spacing w:before="199" w:after="0"/>
        <w:ind w:right="3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Справочник современного строителя/ Л.Р. 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Маилян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[и др.]; под общ</w:t>
      </w:r>
      <w:proofErr w:type="gram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ед. Л.Р. </w:t>
      </w:r>
      <w:proofErr w:type="spell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Маиляна</w:t>
      </w:r>
      <w:proofErr w:type="spell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.- Изд. 3-е. – Ростов н</w:t>
      </w:r>
      <w:proofErr w:type="gramStart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/Д</w:t>
      </w:r>
      <w:proofErr w:type="gramEnd"/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Феникс,2006.-540 с.</w:t>
      </w:r>
    </w:p>
    <w:p w:rsidR="00700CE7" w:rsidRPr="00700CE7" w:rsidRDefault="00700CE7" w:rsidP="00700CE7">
      <w:pPr>
        <w:widowControl w:val="0"/>
        <w:autoSpaceDE w:val="0"/>
        <w:autoSpaceDN w:val="0"/>
        <w:spacing w:before="199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Учебники:</w:t>
      </w:r>
    </w:p>
    <w:p w:rsidR="00700CE7" w:rsidRPr="00700CE7" w:rsidRDefault="00700CE7" w:rsidP="00700C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Белиба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В.Ю. Архитектура зданий /В.Ю.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Белиба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А.Т.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Юханова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 – Ростов н/Д.:</w:t>
      </w:r>
      <w:r w:rsidRPr="00700CE7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Феникс, 2009. – 365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6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–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Гаевой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А.Ф. Курсовое и дипломное проектирование. Промышленные и гражданские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здания: учеб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особие для техникумов/ А.Ф.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Гаевой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С.П. Усик. Под ред. А.Ф.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Гаевого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 – Подольск: Полиграфия,</w:t>
      </w:r>
      <w:r w:rsidRPr="00700CE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2014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69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Организация строительного производства: Учебник для вузов/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Т.Н.Цай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П.Г.Грабовый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В.А.Большаков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др.-М.: Изд-во АСВ, 1999.- 432</w:t>
      </w:r>
      <w:r w:rsidRPr="00700CE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стр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:и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л.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70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Серов В.М. Организация и управление в строительстве: учеб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особие для студ.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высш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 учеб. заведений/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В.М.Серов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Н.А. Нестерова,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А.В.Серов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 - М.: Издательский</w:t>
      </w:r>
      <w:r w:rsidRPr="00700CE7">
        <w:rPr>
          <w:rFonts w:ascii="Times New Roman" w:eastAsia="Times New Roman" w:hAnsi="Times New Roman" w:cs="Times New Roman"/>
          <w:spacing w:val="4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центр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«Академия»,2006.с-432с.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7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Учебное пособие для лиц, ответственных за безопасное производство работ кранами. – СПб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.: 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Издательство ДЕАН, 2007. – 112</w:t>
      </w:r>
      <w:r w:rsidRPr="00700CE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с.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273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Хамзин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С.К., Карасев А.К. Технология строительного производства. Курсовое и</w:t>
      </w:r>
      <w:r w:rsidRPr="00700CE7">
        <w:rPr>
          <w:rFonts w:ascii="Times New Roman" w:eastAsia="Times New Roman" w:hAnsi="Times New Roman" w:cs="Times New Roman"/>
          <w:spacing w:val="-3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дипломное проектирование. Учеб. пособие для строит. спец. вузов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.-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«Интеграл», 2005 –</w:t>
      </w:r>
      <w:r w:rsidRPr="00700CE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216с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327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Шеришевский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И.А. Конструирование промышленных зданий Учеб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особие для студентов строительных специальностей/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Шеришевский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И. А. — М.: Архитектура-С,</w:t>
      </w:r>
      <w:r w:rsidRPr="00700CE7">
        <w:rPr>
          <w:rFonts w:ascii="Times New Roman" w:eastAsia="Times New Roman" w:hAnsi="Times New Roman" w:cs="Times New Roman"/>
          <w:spacing w:val="-2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2012.</w:t>
      </w: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 168 с</w:t>
      </w:r>
    </w:p>
    <w:p w:rsidR="00700CE7" w:rsidRPr="00700CE7" w:rsidRDefault="00700CE7" w:rsidP="00666FE6">
      <w:pPr>
        <w:widowControl w:val="0"/>
        <w:numPr>
          <w:ilvl w:val="0"/>
          <w:numId w:val="48"/>
        </w:numPr>
        <w:tabs>
          <w:tab w:val="left" w:pos="956"/>
        </w:tabs>
        <w:autoSpaceDE w:val="0"/>
        <w:autoSpaceDN w:val="0"/>
        <w:spacing w:before="120" w:after="0" w:line="240" w:lineRule="auto"/>
        <w:ind w:right="38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Шерешевский И.А. «Конструирование гражданских зданий». / </w:t>
      </w:r>
      <w:proofErr w:type="spell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И.А</w:t>
      </w:r>
      <w:proofErr w:type="gramStart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,Ш</w:t>
      </w:r>
      <w:proofErr w:type="gram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еришевский</w:t>
      </w:r>
      <w:proofErr w:type="spellEnd"/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— М.: Архитектура-С, 2005. — 176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</w:p>
    <w:p w:rsidR="00700CE7" w:rsidRPr="00700CE7" w:rsidRDefault="00700CE7" w:rsidP="00700CE7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700CE7">
        <w:rPr>
          <w:rFonts w:ascii="Times New Roman" w:eastAsia="Times New Roman" w:hAnsi="Times New Roman" w:cs="Times New Roman"/>
          <w:b/>
          <w:lang w:eastAsia="ru-RU" w:bidi="ru-RU"/>
        </w:rPr>
        <w:t>Методические рекомендации</w:t>
      </w:r>
    </w:p>
    <w:p w:rsidR="00700CE7" w:rsidRPr="00700CE7" w:rsidRDefault="00700CE7" w:rsidP="00700C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700CE7" w:rsidRPr="00700CE7" w:rsidRDefault="00700CE7" w:rsidP="00666FE6">
      <w:pPr>
        <w:widowControl w:val="0"/>
        <w:numPr>
          <w:ilvl w:val="0"/>
          <w:numId w:val="47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выполнению практических</w:t>
      </w:r>
      <w:r w:rsidRPr="00700CE7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работ</w:t>
      </w:r>
    </w:p>
    <w:p w:rsidR="00700CE7" w:rsidRPr="00700CE7" w:rsidRDefault="00700CE7" w:rsidP="00666FE6">
      <w:pPr>
        <w:widowControl w:val="0"/>
        <w:numPr>
          <w:ilvl w:val="0"/>
          <w:numId w:val="47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выполнению самостоятельных</w:t>
      </w:r>
      <w:r w:rsidRPr="00700CE7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работ</w:t>
      </w:r>
    </w:p>
    <w:p w:rsidR="00700CE7" w:rsidRPr="00700CE7" w:rsidRDefault="00700CE7" w:rsidP="00666FE6">
      <w:pPr>
        <w:widowControl w:val="0"/>
        <w:numPr>
          <w:ilvl w:val="0"/>
          <w:numId w:val="47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выполнению курсового</w:t>
      </w:r>
      <w:r w:rsidRPr="00700CE7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проекта</w:t>
      </w:r>
    </w:p>
    <w:p w:rsidR="00700CE7" w:rsidRPr="00700CE7" w:rsidRDefault="00700CE7" w:rsidP="00666FE6">
      <w:pPr>
        <w:widowControl w:val="0"/>
        <w:numPr>
          <w:ilvl w:val="0"/>
          <w:numId w:val="47"/>
        </w:numPr>
        <w:tabs>
          <w:tab w:val="left" w:pos="9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подготовке к защите дипломного (курсового)</w:t>
      </w:r>
      <w:r w:rsidRPr="00700CE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00CE7">
        <w:rPr>
          <w:rFonts w:ascii="Times New Roman" w:eastAsia="Times New Roman" w:hAnsi="Times New Roman" w:cs="Times New Roman"/>
          <w:sz w:val="24"/>
          <w:lang w:eastAsia="ru-RU" w:bidi="ru-RU"/>
        </w:rPr>
        <w:t>проекта</w:t>
      </w:r>
    </w:p>
    <w:p w:rsidR="002D0159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2D0159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C023B9" w:rsidRDefault="00C023B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  <w:sectPr w:rsidR="00C023B9">
          <w:footerReference w:type="default" r:id="rId22"/>
          <w:pgSz w:w="11910" w:h="16840"/>
          <w:pgMar w:top="1120" w:right="340" w:bottom="1280" w:left="900" w:header="0" w:footer="1088" w:gutter="0"/>
          <w:cols w:space="720"/>
        </w:sectPr>
      </w:pPr>
    </w:p>
    <w:p w:rsidR="002D0159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2D0159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2D0159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700CE7" w:rsidRPr="00700CE7" w:rsidRDefault="002D0159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lang w:eastAsia="ru-RU" w:bidi="ru-RU"/>
        </w:rPr>
        <w:t>4</w:t>
      </w:r>
      <w:r w:rsidR="00700CE7" w:rsidRPr="00700CE7">
        <w:rPr>
          <w:rFonts w:ascii="Times New Roman" w:eastAsia="Times New Roman" w:hAnsi="Times New Roman" w:cs="Times New Roman"/>
          <w:b/>
          <w:i/>
          <w:lang w:eastAsia="ru-RU" w:bidi="ru-RU"/>
        </w:rPr>
        <w:t>. КОНТРОЛЬ И ОЦЕНКА РЕЗУЛЬТАТОВ ОСВОЕНИЯ ПРОФЕССИОНАЛЬНОГО МОДУЛЯ</w:t>
      </w:r>
    </w:p>
    <w:p w:rsidR="00700CE7" w:rsidRPr="00700CE7" w:rsidRDefault="00700CE7" w:rsidP="00700C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4652"/>
        <w:gridCol w:w="2516"/>
      </w:tblGrid>
      <w:tr w:rsidR="00700CE7" w:rsidRPr="00700CE7" w:rsidTr="00700CE7">
        <w:trPr>
          <w:trHeight w:val="35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48" w:lineRule="exact"/>
              <w:ind w:left="5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Код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1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1319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52" w:right="312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профессиональных и общих компетенций, формируемых в</w:t>
            </w:r>
            <w:r w:rsidRPr="00700CE7">
              <w:rPr>
                <w:rFonts w:ascii="Times New Roman" w:eastAsia="Times New Roman" w:hAnsi="Times New Roman" w:cs="Times New Roman"/>
                <w:spacing w:val="-1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рамках модуля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50" w:lineRule="exact"/>
              <w:ind w:left="2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Критерии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оценки</w:t>
            </w:r>
            <w:proofErr w:type="spellEnd"/>
          </w:p>
        </w:tc>
        <w:tc>
          <w:tcPr>
            <w:tcW w:w="251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Методы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оценки</w:t>
            </w:r>
            <w:proofErr w:type="spellEnd"/>
          </w:p>
        </w:tc>
      </w:tr>
      <w:tr w:rsidR="00700CE7" w:rsidRPr="00700CE7" w:rsidTr="00700CE7">
        <w:trPr>
          <w:trHeight w:val="2868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618"/>
              </w:tabs>
              <w:ind w:left="52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ПК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.1Подбирать 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наиболее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оптимальные решения из строительных конструкций 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материалов,</w:t>
            </w:r>
          </w:p>
          <w:p w:rsidR="00700CE7" w:rsidRPr="00700CE7" w:rsidRDefault="00700CE7" w:rsidP="003E6FD8">
            <w:pPr>
              <w:ind w:left="52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разрабатывать узлы </w:t>
            </w:r>
            <w:r w:rsidRPr="00700CE7">
              <w:rPr>
                <w:rFonts w:ascii="Times New Roman" w:eastAsia="Times New Roman" w:hAnsi="Times New Roman" w:cs="Times New Roman"/>
                <w:spacing w:val="-12"/>
                <w:lang w:val="ru-RU" w:eastAsia="ru-RU" w:bidi="ru-RU"/>
              </w:rPr>
              <w:t xml:space="preserve">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детали конструктивных элементов зданий и сооружений в соответствии с условиями эксплуатации и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назначениями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numPr>
                <w:ilvl w:val="0"/>
                <w:numId w:val="46"/>
              </w:numPr>
              <w:tabs>
                <w:tab w:val="left" w:pos="365"/>
              </w:tabs>
              <w:spacing w:line="249" w:lineRule="exact"/>
              <w:ind w:left="27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обоснование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выбора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строительных</w:t>
            </w:r>
            <w:proofErr w:type="spellEnd"/>
          </w:p>
          <w:p w:rsidR="00700CE7" w:rsidRPr="00700CE7" w:rsidRDefault="00700CE7" w:rsidP="003E6FD8">
            <w:pPr>
              <w:ind w:left="27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 конструктивных элементов ограждающих конструкций</w:t>
            </w:r>
            <w:r w:rsidRPr="00700CE7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6"/>
              </w:numPr>
              <w:tabs>
                <w:tab w:val="left" w:pos="365"/>
              </w:tabs>
              <w:spacing w:line="253" w:lineRule="exact"/>
              <w:ind w:left="27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обоснование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выбора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глубины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заложения</w:t>
            </w:r>
            <w:proofErr w:type="spellEnd"/>
          </w:p>
          <w:p w:rsidR="00700CE7" w:rsidRPr="00700CE7" w:rsidRDefault="00700CE7" w:rsidP="003E6FD8">
            <w:pPr>
              <w:spacing w:line="291" w:lineRule="exact"/>
              <w:ind w:left="27"/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фундамента в зависимости от вида грунта</w:t>
            </w:r>
            <w:r w:rsidRPr="00700CE7"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6"/>
              </w:numPr>
              <w:tabs>
                <w:tab w:val="left" w:pos="365"/>
              </w:tabs>
              <w:ind w:left="27" w:right="98" w:firstLine="0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обоснование выбора строительных конструкций для разработки строительных чертежей;</w:t>
            </w:r>
          </w:p>
          <w:p w:rsidR="00700CE7" w:rsidRPr="00700CE7" w:rsidRDefault="00700CE7" w:rsidP="003E6FD8">
            <w:pPr>
              <w:numPr>
                <w:ilvl w:val="0"/>
                <w:numId w:val="46"/>
              </w:numPr>
              <w:tabs>
                <w:tab w:val="left" w:pos="365"/>
                <w:tab w:val="left" w:pos="1770"/>
                <w:tab w:val="left" w:pos="3831"/>
              </w:tabs>
              <w:spacing w:line="254" w:lineRule="exact"/>
              <w:ind w:left="27" w:right="102" w:firstLine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теплотехнического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расчета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ограждающих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конструкций;</w:t>
            </w:r>
          </w:p>
          <w:p w:rsidR="00700CE7" w:rsidRPr="00700CE7" w:rsidRDefault="00700CE7" w:rsidP="003E6FD8">
            <w:pPr>
              <w:numPr>
                <w:ilvl w:val="0"/>
                <w:numId w:val="46"/>
              </w:numPr>
              <w:tabs>
                <w:tab w:val="left" w:pos="365"/>
              </w:tabs>
              <w:spacing w:line="228" w:lineRule="exact"/>
              <w:ind w:left="27" w:firstLine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проектирование</w:t>
            </w:r>
            <w:proofErr w:type="spellEnd"/>
            <w:proofErr w:type="gram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типовых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узлов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25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48" w:lineRule="exact"/>
              <w:ind w:right="2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Оценка</w:t>
            </w:r>
            <w:proofErr w:type="spellEnd"/>
          </w:p>
          <w:p w:rsidR="00700CE7" w:rsidRPr="00700CE7" w:rsidRDefault="00700CE7" w:rsidP="00700CE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 w:bidi="ru-RU"/>
              </w:rPr>
            </w:pPr>
          </w:p>
          <w:p w:rsidR="00700CE7" w:rsidRPr="00700CE7" w:rsidRDefault="00700CE7" w:rsidP="00666FE6">
            <w:pPr>
              <w:numPr>
                <w:ilvl w:val="0"/>
                <w:numId w:val="45"/>
              </w:numPr>
              <w:tabs>
                <w:tab w:val="left" w:pos="297"/>
              </w:tabs>
              <w:ind w:right="15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защиты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практических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700CE7" w:rsidRPr="00700CE7" w:rsidRDefault="00700CE7" w:rsidP="00666FE6">
            <w:pPr>
              <w:numPr>
                <w:ilvl w:val="0"/>
                <w:numId w:val="45"/>
              </w:numPr>
              <w:tabs>
                <w:tab w:val="left" w:pos="275"/>
              </w:tabs>
              <w:spacing w:before="198"/>
              <w:ind w:left="147" w:right="13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контрольных работ </w:t>
            </w:r>
            <w:r w:rsidRPr="00700CE7">
              <w:rPr>
                <w:rFonts w:ascii="Times New Roman" w:eastAsia="Times New Roman" w:hAnsi="Times New Roman" w:cs="Times New Roman"/>
                <w:spacing w:val="-10"/>
                <w:lang w:val="ru-RU" w:eastAsia="ru-RU" w:bidi="ru-RU"/>
              </w:rPr>
              <w:t xml:space="preserve">по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темам</w:t>
            </w:r>
            <w:r w:rsidRPr="00700CE7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МДК;</w:t>
            </w:r>
          </w:p>
          <w:p w:rsidR="00700CE7" w:rsidRPr="00700CE7" w:rsidRDefault="00700CE7" w:rsidP="00666FE6">
            <w:pPr>
              <w:numPr>
                <w:ilvl w:val="0"/>
                <w:numId w:val="45"/>
              </w:numPr>
              <w:tabs>
                <w:tab w:val="left" w:pos="297"/>
              </w:tabs>
              <w:spacing w:before="198"/>
              <w:ind w:left="133" w:right="117" w:firstLine="3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выполнения тестовых заданий по темам</w:t>
            </w:r>
            <w:r w:rsidRPr="00700CE7">
              <w:rPr>
                <w:rFonts w:ascii="Times New Roman" w:eastAsia="Times New Roman" w:hAnsi="Times New Roman" w:cs="Times New Roman"/>
                <w:spacing w:val="-1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МДК.</w:t>
            </w:r>
          </w:p>
          <w:p w:rsidR="00700CE7" w:rsidRPr="00700CE7" w:rsidRDefault="00700CE7" w:rsidP="00700CE7">
            <w:pPr>
              <w:spacing w:before="198"/>
              <w:ind w:right="178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результатов выполнения практических работ</w:t>
            </w:r>
            <w:r w:rsidRPr="00700CE7">
              <w:rPr>
                <w:rFonts w:ascii="Times New Roman" w:eastAsia="Times New Roman" w:hAnsi="Times New Roman" w:cs="Times New Roman"/>
                <w:spacing w:val="-14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во время учебной и производственной практики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,</w:t>
            </w:r>
            <w:proofErr w:type="gramEnd"/>
          </w:p>
          <w:p w:rsidR="00700CE7" w:rsidRPr="00700CE7" w:rsidRDefault="00700CE7" w:rsidP="00700CE7">
            <w:pPr>
              <w:spacing w:before="195"/>
              <w:ind w:right="24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экзамен по МДК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,</w:t>
            </w:r>
            <w:proofErr w:type="gramEnd"/>
          </w:p>
          <w:p w:rsidR="00700CE7" w:rsidRPr="00700CE7" w:rsidRDefault="00700CE7" w:rsidP="00700CE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0"/>
                <w:lang w:val="ru-RU" w:eastAsia="ru-RU" w:bidi="ru-RU"/>
              </w:rPr>
            </w:pPr>
          </w:p>
          <w:p w:rsidR="00700CE7" w:rsidRPr="00700CE7" w:rsidRDefault="00700CE7" w:rsidP="00700CE7">
            <w:pPr>
              <w:spacing w:before="1"/>
              <w:ind w:right="24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--экзамен по модулю</w:t>
            </w:r>
          </w:p>
        </w:tc>
      </w:tr>
      <w:tr w:rsidR="00700CE7" w:rsidRPr="00700CE7" w:rsidTr="00700CE7">
        <w:trPr>
          <w:trHeight w:val="2019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1132"/>
              </w:tabs>
              <w:ind w:right="9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ПК1.2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В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ыполнять расчеты 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конструирование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строительных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конструкций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numPr>
                <w:ilvl w:val="0"/>
                <w:numId w:val="44"/>
              </w:numPr>
              <w:tabs>
                <w:tab w:val="left" w:pos="365"/>
              </w:tabs>
              <w:spacing w:before="1" w:line="252" w:lineRule="exact"/>
              <w:ind w:right="868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обоснование выбора конструкции в соответствии с расчетом</w:t>
            </w:r>
            <w:r w:rsidRPr="00700CE7">
              <w:rPr>
                <w:rFonts w:ascii="Times New Roman" w:eastAsia="Times New Roman" w:hAnsi="Times New Roman" w:cs="Times New Roman"/>
                <w:spacing w:val="-20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действующих</w:t>
            </w:r>
            <w:proofErr w:type="gramEnd"/>
          </w:p>
          <w:p w:rsidR="00700CE7" w:rsidRPr="00700CE7" w:rsidRDefault="00700CE7" w:rsidP="003E6FD8">
            <w:pPr>
              <w:spacing w:line="243" w:lineRule="exact"/>
              <w:ind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нагрузок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4"/>
              </w:numPr>
              <w:tabs>
                <w:tab w:val="left" w:pos="365"/>
              </w:tabs>
              <w:ind w:right="1268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построение расчетной схемы</w:t>
            </w:r>
            <w:r w:rsidRPr="00700CE7">
              <w:rPr>
                <w:rFonts w:ascii="Times New Roman" w:eastAsia="Times New Roman" w:hAnsi="Times New Roman" w:cs="Times New Roman"/>
                <w:spacing w:val="-1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 конструктивной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схеме;</w:t>
            </w:r>
          </w:p>
          <w:p w:rsidR="00700CE7" w:rsidRPr="00700CE7" w:rsidRDefault="00700CE7" w:rsidP="003E6FD8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53" w:lineRule="exact"/>
              <w:ind w:left="420"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статического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расчета</w:t>
            </w:r>
            <w:proofErr w:type="spellEnd"/>
          </w:p>
          <w:p w:rsidR="00700CE7" w:rsidRPr="00700CE7" w:rsidRDefault="00700CE7" w:rsidP="003E6FD8">
            <w:pPr>
              <w:spacing w:line="252" w:lineRule="exact"/>
              <w:ind w:right="171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конструкций, проверка их несущей способности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758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386"/>
                <w:tab w:val="left" w:pos="1640"/>
                <w:tab w:val="left" w:pos="2036"/>
                <w:tab w:val="left" w:pos="2653"/>
              </w:tabs>
              <w:ind w:left="194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ПК1.3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Разрабатывать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архитектурн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строительные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чертежи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с 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>использованием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средств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автоматизированного проектирования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numPr>
                <w:ilvl w:val="0"/>
                <w:numId w:val="43"/>
              </w:numPr>
              <w:tabs>
                <w:tab w:val="left" w:pos="365"/>
              </w:tabs>
              <w:spacing w:line="242" w:lineRule="exact"/>
              <w:ind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проектной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документации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7"/>
                <w:lang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</w:p>
          <w:p w:rsidR="00700CE7" w:rsidRPr="00700CE7" w:rsidRDefault="00700CE7" w:rsidP="003E6FD8">
            <w:pPr>
              <w:spacing w:line="245" w:lineRule="exact"/>
              <w:ind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соответствии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 ЕСКД;</w:t>
            </w:r>
          </w:p>
          <w:p w:rsidR="00700CE7" w:rsidRPr="00700CE7" w:rsidRDefault="00700CE7" w:rsidP="003E6FD8">
            <w:pPr>
              <w:numPr>
                <w:ilvl w:val="0"/>
                <w:numId w:val="43"/>
              </w:numPr>
              <w:tabs>
                <w:tab w:val="left" w:pos="365"/>
              </w:tabs>
              <w:ind w:right="572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чертежей планов,</w:t>
            </w:r>
            <w:r w:rsidRPr="00700CE7">
              <w:rPr>
                <w:rFonts w:ascii="Times New Roman" w:eastAsia="Times New Roman" w:hAnsi="Times New Roman" w:cs="Times New Roman"/>
                <w:spacing w:val="-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фасадов, разрезов, узлов генпланов гражданских и промышленных зданий с использованием информационных</w:t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технологий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6067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662"/>
                <w:tab w:val="left" w:pos="1234"/>
                <w:tab w:val="left" w:pos="1751"/>
                <w:tab w:val="left" w:pos="2015"/>
                <w:tab w:val="left" w:pos="2644"/>
              </w:tabs>
              <w:ind w:left="194" w:right="9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ПК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1.4.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Участвовать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5"/>
                <w:lang w:val="ru-RU" w:eastAsia="ru-RU" w:bidi="ru-RU"/>
              </w:rPr>
              <w:t xml:space="preserve">в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проекта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производства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работ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с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применением информационных технологий.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numPr>
                <w:ilvl w:val="0"/>
                <w:numId w:val="42"/>
              </w:numPr>
              <w:tabs>
                <w:tab w:val="left" w:pos="365"/>
              </w:tabs>
              <w:spacing w:line="249" w:lineRule="exact"/>
              <w:ind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номенклатуры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</w:p>
          <w:p w:rsidR="00700CE7" w:rsidRPr="00700CE7" w:rsidRDefault="00700CE7" w:rsidP="003E6FD8">
            <w:pPr>
              <w:ind w:right="135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осуществление расчета объемов (количества) и графика поставки строительных</w:t>
            </w:r>
            <w:r w:rsidRPr="00700CE7">
              <w:rPr>
                <w:rFonts w:ascii="Times New Roman" w:eastAsia="Times New Roman" w:hAnsi="Times New Roman" w:cs="Times New Roman"/>
                <w:spacing w:val="-2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материалов, конструкций, изделий, оборудования и других видов материально-технических ресурсов в соответствии с производственными</w:t>
            </w:r>
            <w:r w:rsidRPr="00700CE7">
              <w:rPr>
                <w:rFonts w:ascii="Times New Roman" w:eastAsia="Times New Roman" w:hAnsi="Times New Roman" w:cs="Times New Roman"/>
                <w:spacing w:val="-2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заданиями и календарными планами производства строительных работ на объекте капитального строительства;</w:t>
            </w:r>
          </w:p>
          <w:p w:rsidR="00700CE7" w:rsidRPr="00700CE7" w:rsidRDefault="00700CE7" w:rsidP="003E6FD8">
            <w:pPr>
              <w:numPr>
                <w:ilvl w:val="0"/>
                <w:numId w:val="42"/>
              </w:numPr>
              <w:tabs>
                <w:tab w:val="left" w:pos="365"/>
              </w:tabs>
              <w:spacing w:line="237" w:lineRule="auto"/>
              <w:ind w:right="387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графиков эксплуатации (движения) строительной техники, машин</w:t>
            </w:r>
            <w:r w:rsidRPr="00700CE7">
              <w:rPr>
                <w:rFonts w:ascii="Times New Roman" w:eastAsia="Times New Roman" w:hAnsi="Times New Roman" w:cs="Times New Roman"/>
                <w:spacing w:val="-2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</w:t>
            </w:r>
          </w:p>
          <w:p w:rsidR="00700CE7" w:rsidRPr="00700CE7" w:rsidRDefault="00700CE7" w:rsidP="003E6FD8">
            <w:pPr>
              <w:ind w:right="171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700CE7" w:rsidRPr="00700CE7" w:rsidRDefault="00700CE7" w:rsidP="003E6FD8">
            <w:pPr>
              <w:numPr>
                <w:ilvl w:val="0"/>
                <w:numId w:val="42"/>
              </w:numPr>
              <w:tabs>
                <w:tab w:val="left" w:pos="365"/>
              </w:tabs>
              <w:spacing w:line="253" w:lineRule="exact"/>
              <w:ind w:left="365"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расчетов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линейных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</w:t>
            </w:r>
            <w:r w:rsidRPr="00700CE7">
              <w:rPr>
                <w:rFonts w:ascii="Times New Roman" w:eastAsia="Times New Roman" w:hAnsi="Times New Roman" w:cs="Times New Roman"/>
                <w:spacing w:val="-11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сетевых</w:t>
            </w:r>
            <w:proofErr w:type="spellEnd"/>
          </w:p>
          <w:p w:rsidR="00700CE7" w:rsidRPr="00700CE7" w:rsidRDefault="00700CE7" w:rsidP="003E6FD8">
            <w:pPr>
              <w:ind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графиков, проектирования строительных генеральных планов;</w:t>
            </w:r>
          </w:p>
          <w:p w:rsidR="00700CE7" w:rsidRPr="00700CE7" w:rsidRDefault="00700CE7" w:rsidP="003E6FD8">
            <w:pPr>
              <w:numPr>
                <w:ilvl w:val="0"/>
                <w:numId w:val="42"/>
              </w:numPr>
              <w:tabs>
                <w:tab w:val="left" w:pos="365"/>
              </w:tabs>
              <w:spacing w:line="237" w:lineRule="auto"/>
              <w:ind w:right="923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графиков потребности</w:t>
            </w:r>
            <w:r w:rsidRPr="00700CE7">
              <w:rPr>
                <w:rFonts w:ascii="Times New Roman" w:eastAsia="Times New Roman" w:hAnsi="Times New Roman" w:cs="Times New Roman"/>
                <w:spacing w:val="-1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 основных строительных</w:t>
            </w:r>
            <w:r w:rsidRPr="00700CE7">
              <w:rPr>
                <w:rFonts w:ascii="Times New Roman" w:eastAsia="Times New Roman" w:hAnsi="Times New Roman" w:cs="Times New Roman"/>
                <w:spacing w:val="-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машинах,</w:t>
            </w:r>
          </w:p>
          <w:p w:rsidR="00700CE7" w:rsidRPr="00700CE7" w:rsidRDefault="00700CE7" w:rsidP="003E6FD8">
            <w:pPr>
              <w:ind w:right="171" w:firstLine="5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транспортных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средствах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в кадрах строителей по основным категориям;</w:t>
            </w:r>
          </w:p>
          <w:p w:rsidR="00700CE7" w:rsidRPr="00700CE7" w:rsidRDefault="00700CE7" w:rsidP="003E6FD8">
            <w:pPr>
              <w:numPr>
                <w:ilvl w:val="0"/>
                <w:numId w:val="42"/>
              </w:numPr>
              <w:tabs>
                <w:tab w:val="left" w:pos="365"/>
              </w:tabs>
              <w:spacing w:line="232" w:lineRule="exact"/>
              <w:ind w:left="365" w:firstLine="56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чертежей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7584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42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применением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информационных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технологий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ind w:left="169" w:right="57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выполнение графического</w:t>
            </w:r>
            <w:r w:rsidRPr="00700CE7">
              <w:rPr>
                <w:rFonts w:ascii="Times New Roman" w:eastAsia="Times New Roman" w:hAnsi="Times New Roman" w:cs="Times New Roman"/>
                <w:spacing w:val="-18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обозначения материалов и элементов</w:t>
            </w:r>
            <w:r w:rsidRPr="00700CE7">
              <w:rPr>
                <w:rFonts w:ascii="Times New Roman" w:eastAsia="Times New Roman" w:hAnsi="Times New Roman" w:cs="Times New Roman"/>
                <w:spacing w:val="-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конструкций;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53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соблюдение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требований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нормативно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технической документации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оформление строительных чертежей;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37" w:lineRule="auto"/>
              <w:ind w:left="169" w:right="21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определение состава и расчёта</w:t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показателей использования трудовых и</w:t>
            </w:r>
            <w:r w:rsidRPr="00700CE7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материально-</w:t>
            </w:r>
          </w:p>
          <w:p w:rsidR="00700CE7" w:rsidRPr="00700CE7" w:rsidRDefault="00700CE7" w:rsidP="003E6FD8">
            <w:pPr>
              <w:spacing w:line="245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технических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ресурсов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ind w:left="169" w:right="6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заполнение унифицированных форм плановой документации распределения ресурсов при производстве</w:t>
            </w:r>
            <w:r w:rsidRPr="00700CE7">
              <w:rPr>
                <w:rFonts w:ascii="Times New Roman" w:eastAsia="Times New Roman" w:hAnsi="Times New Roman" w:cs="Times New Roman"/>
                <w:spacing w:val="-20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строительных работ;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53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определение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перечня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необходимого</w:t>
            </w:r>
            <w:proofErr w:type="spellEnd"/>
          </w:p>
          <w:p w:rsidR="00700CE7" w:rsidRPr="00700CE7" w:rsidRDefault="00700CE7" w:rsidP="003E6FD8">
            <w:pPr>
              <w:ind w:left="169" w:right="47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обеспечения работников бытовыми и санитарно-гигиеническими помещениями;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37" w:lineRule="auto"/>
              <w:ind w:left="169" w:right="29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составление и описание работ, спецификаций, таблиц и другой</w:t>
            </w:r>
            <w:r w:rsidRPr="00700CE7">
              <w:rPr>
                <w:rFonts w:ascii="Times New Roman" w:eastAsia="Times New Roman" w:hAnsi="Times New Roman" w:cs="Times New Roman"/>
                <w:spacing w:val="-2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технической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документации для разработки линейных и сетевых графиков производства работ;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37" w:lineRule="auto"/>
              <w:ind w:left="169" w:right="34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и согласование календарных планов производства строительных работ</w:t>
            </w:r>
            <w:r w:rsidRPr="00700CE7">
              <w:rPr>
                <w:rFonts w:ascii="Times New Roman" w:eastAsia="Times New Roman" w:hAnsi="Times New Roman" w:cs="Times New Roman"/>
                <w:spacing w:val="-25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на</w:t>
            </w:r>
            <w:proofErr w:type="gramEnd"/>
          </w:p>
          <w:p w:rsidR="00700CE7" w:rsidRPr="00700CE7" w:rsidRDefault="00700CE7" w:rsidP="003E6FD8">
            <w:pPr>
              <w:spacing w:line="245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объекте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капитального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строительства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ind w:left="169" w:right="96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разработка карт технологических</w:t>
            </w:r>
            <w:r w:rsidRPr="00700CE7">
              <w:rPr>
                <w:rFonts w:ascii="Times New Roman" w:eastAsia="Times New Roman" w:hAnsi="Times New Roman" w:cs="Times New Roman"/>
                <w:spacing w:val="-13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 трудовых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процессов;</w:t>
            </w:r>
          </w:p>
          <w:p w:rsidR="00700CE7" w:rsidRPr="00700CE7" w:rsidRDefault="00700CE7" w:rsidP="003E6FD8">
            <w:pPr>
              <w:numPr>
                <w:ilvl w:val="0"/>
                <w:numId w:val="41"/>
              </w:numPr>
              <w:tabs>
                <w:tab w:val="left" w:pos="365"/>
              </w:tabs>
              <w:spacing w:line="253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соблюдение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технологической</w:t>
            </w:r>
            <w:proofErr w:type="spellEnd"/>
          </w:p>
          <w:p w:rsidR="00700CE7" w:rsidRPr="00700CE7" w:rsidRDefault="00700CE7" w:rsidP="003E6FD8">
            <w:pPr>
              <w:ind w:left="169" w:right="1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последовательности производства работ и требований охраны труда, техники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безопасности на объекте капитального</w:t>
            </w:r>
          </w:p>
          <w:p w:rsidR="00700CE7" w:rsidRPr="00700CE7" w:rsidRDefault="00700CE7" w:rsidP="003E6FD8">
            <w:pPr>
              <w:spacing w:line="231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строительства</w:t>
            </w:r>
            <w:proofErr w:type="spellEnd"/>
          </w:p>
        </w:tc>
        <w:tc>
          <w:tcPr>
            <w:tcW w:w="2516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147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959"/>
              </w:tabs>
              <w:spacing w:line="212" w:lineRule="exact"/>
              <w:ind w:left="1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ОК1Выбирать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способы</w:t>
            </w:r>
          </w:p>
          <w:p w:rsidR="00700CE7" w:rsidRPr="00700CE7" w:rsidRDefault="00700CE7" w:rsidP="003E6FD8">
            <w:pPr>
              <w:tabs>
                <w:tab w:val="left" w:pos="2247"/>
              </w:tabs>
              <w:spacing w:line="252" w:lineRule="exact"/>
              <w:ind w:left="1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решения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задач</w:t>
            </w:r>
          </w:p>
          <w:p w:rsidR="00700CE7" w:rsidRPr="00700CE7" w:rsidRDefault="00700CE7" w:rsidP="003E6FD8">
            <w:pPr>
              <w:tabs>
                <w:tab w:val="left" w:pos="2644"/>
              </w:tabs>
              <w:spacing w:before="1"/>
              <w:ind w:left="194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профессиональной деятельности применительно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gramStart"/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>к</w:t>
            </w:r>
            <w:proofErr w:type="gramEnd"/>
          </w:p>
          <w:p w:rsidR="00700CE7" w:rsidRPr="00B61E15" w:rsidRDefault="00700CE7" w:rsidP="003E6FD8">
            <w:pPr>
              <w:spacing w:line="231" w:lineRule="exact"/>
              <w:ind w:left="1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B61E15">
              <w:rPr>
                <w:rFonts w:ascii="Times New Roman" w:eastAsia="Times New Roman" w:hAnsi="Times New Roman" w:cs="Times New Roman"/>
                <w:lang w:val="ru-RU" w:eastAsia="ru-RU" w:bidi="ru-RU"/>
              </w:rPr>
              <w:t>различным контекстам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2" w:lineRule="exact"/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-обоснованность постановки цели, выбора и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применения методов и способов решения профессиональных задач;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адекватная оценка и самооценка эффективности и качества</w:t>
            </w:r>
          </w:p>
        </w:tc>
        <w:tc>
          <w:tcPr>
            <w:tcW w:w="25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spacing w:line="212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Тестирование</w:t>
            </w:r>
          </w:p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b/>
                <w:i/>
                <w:lang w:val="ru-RU" w:eastAsia="ru-RU" w:bidi="ru-RU"/>
              </w:rPr>
            </w:pPr>
          </w:p>
          <w:p w:rsidR="00700CE7" w:rsidRPr="00700CE7" w:rsidRDefault="00700CE7" w:rsidP="00700CE7">
            <w:pPr>
              <w:tabs>
                <w:tab w:val="left" w:pos="462"/>
                <w:tab w:val="left" w:pos="896"/>
                <w:tab w:val="left" w:pos="1371"/>
                <w:tab w:val="left" w:pos="1550"/>
                <w:tab w:val="left" w:pos="1882"/>
                <w:tab w:val="left" w:pos="2061"/>
                <w:tab w:val="left" w:pos="2224"/>
                <w:tab w:val="left" w:pos="2291"/>
              </w:tabs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Экспертная оценка по результатам наблюдения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3"/>
                <w:lang w:val="ru-RU" w:eastAsia="ru-RU" w:bidi="ru-RU"/>
              </w:rPr>
              <w:t xml:space="preserve">за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деятельностью студента 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процессе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освоения ПМ,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т.ч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>при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выполнении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работ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учебной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eastAsia="ru-RU" w:bidi="ru-RU"/>
              </w:rPr>
              <w:t>и</w:t>
            </w:r>
          </w:p>
          <w:p w:rsidR="00700CE7" w:rsidRPr="00700CE7" w:rsidRDefault="00700CE7" w:rsidP="00700CE7">
            <w:pPr>
              <w:ind w:right="64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производственной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практики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</w:tc>
      </w:tr>
      <w:tr w:rsidR="00700CE7" w:rsidRPr="00700CE7" w:rsidTr="00700CE7">
        <w:trPr>
          <w:trHeight w:val="1512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94" w:right="9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ОК2Осуществлять поиск, анализ и интерпретацию информации, необходимой для выполнения задач</w:t>
            </w:r>
          </w:p>
          <w:p w:rsidR="00700CE7" w:rsidRPr="00700CE7" w:rsidRDefault="00700CE7" w:rsidP="003E6FD8">
            <w:pPr>
              <w:spacing w:before="1" w:line="252" w:lineRule="exact"/>
              <w:ind w:left="194" w:right="945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-оперативность поиска и использования информации, необходимой для качественного выполнения профессиональных задач,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003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2633"/>
              </w:tabs>
              <w:ind w:left="194" w:right="9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ОК3Планировать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6"/>
                <w:lang w:val="ru-RU" w:eastAsia="ru-RU" w:bidi="ru-RU"/>
              </w:rPr>
              <w:t xml:space="preserve">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реализовывать</w:t>
            </w:r>
            <w:r w:rsidRPr="00700CE7">
              <w:rPr>
                <w:rFonts w:ascii="Times New Roman" w:eastAsia="Times New Roman" w:hAnsi="Times New Roman" w:cs="Times New Roman"/>
                <w:spacing w:val="37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собственное</w:t>
            </w:r>
          </w:p>
          <w:p w:rsidR="00700CE7" w:rsidRPr="00700CE7" w:rsidRDefault="00700CE7" w:rsidP="003E6FD8">
            <w:pPr>
              <w:tabs>
                <w:tab w:val="left" w:pos="2634"/>
              </w:tabs>
              <w:spacing w:line="252" w:lineRule="exact"/>
              <w:ind w:left="194" w:right="9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профессиональное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личностное</w:t>
            </w:r>
            <w:r w:rsidRPr="00700CE7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развитие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-демонстрация ответственности за принятые решения</w:t>
            </w:r>
          </w:p>
          <w:p w:rsidR="00700CE7" w:rsidRPr="00700CE7" w:rsidRDefault="00700CE7" w:rsidP="003E6FD8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обоснованность самоанализа и коррекция результатов собственной работы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226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2652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ОК4Работать в коллективе и команде, эффективно взаимодействовать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с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коллегами, руководством, клиентами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700CE7" w:rsidRPr="00700CE7" w:rsidRDefault="00700CE7" w:rsidP="003E6FD8">
            <w:pPr>
              <w:ind w:left="169" w:right="1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-четкое выполнение обязанностей при работе в команде и / или выполнении задания в группе</w:t>
            </w:r>
          </w:p>
          <w:p w:rsidR="00700CE7" w:rsidRPr="00700CE7" w:rsidRDefault="00700CE7" w:rsidP="003E6FD8">
            <w:pPr>
              <w:spacing w:line="254" w:lineRule="exact"/>
              <w:ind w:left="169" w:right="1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-соблюдение норм профессиональной этики при работе в команде.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00CE7" w:rsidRPr="00700CE7">
          <w:pgSz w:w="11910" w:h="16840"/>
          <w:pgMar w:top="1120" w:right="34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4652"/>
        <w:gridCol w:w="2516"/>
      </w:tblGrid>
      <w:tr w:rsidR="00700CE7" w:rsidRPr="00700CE7" w:rsidTr="00700CE7">
        <w:trPr>
          <w:trHeight w:val="1260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</w:t>
            </w:r>
          </w:p>
          <w:p w:rsidR="00700CE7" w:rsidRPr="00700CE7" w:rsidRDefault="00700CE7" w:rsidP="003E6FD8">
            <w:pPr>
              <w:spacing w:line="232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коммуникации</w:t>
            </w:r>
            <w:proofErr w:type="spellEnd"/>
          </w:p>
        </w:tc>
        <w:tc>
          <w:tcPr>
            <w:tcW w:w="25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2019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572"/>
              </w:tabs>
              <w:ind w:left="52" w:right="9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ОК5Осуществлять устную 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письменную</w:t>
            </w:r>
          </w:p>
          <w:p w:rsidR="00700CE7" w:rsidRPr="00700CE7" w:rsidRDefault="00700CE7" w:rsidP="003E6FD8">
            <w:pPr>
              <w:tabs>
                <w:tab w:val="left" w:pos="1470"/>
                <w:tab w:val="left" w:pos="2537"/>
              </w:tabs>
              <w:ind w:left="52" w:right="98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коммуникацию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6"/>
                <w:lang w:val="ru-RU" w:eastAsia="ru-RU" w:bidi="ru-RU"/>
              </w:rPr>
              <w:t xml:space="preserve">на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государственном </w:t>
            </w:r>
            <w:r w:rsidRPr="00700CE7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языке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Российской Федерации с учетом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особенностей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социального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и</w:t>
            </w:r>
            <w:r w:rsidRPr="00700CE7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культурного</w:t>
            </w:r>
          </w:p>
          <w:p w:rsidR="00700CE7" w:rsidRPr="00700CE7" w:rsidRDefault="00700CE7" w:rsidP="003E6FD8">
            <w:pPr>
              <w:spacing w:line="232" w:lineRule="exact"/>
              <w:ind w:left="5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контекста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48" w:lineRule="exact"/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-грамотность устной и письменной речи,</w:t>
            </w:r>
          </w:p>
          <w:p w:rsidR="00700CE7" w:rsidRPr="00700CE7" w:rsidRDefault="00700CE7" w:rsidP="003E6FD8">
            <w:pPr>
              <w:spacing w:before="1"/>
              <w:ind w:left="169" w:right="1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ясность формулирования и изложения мыслей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76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380"/>
                <w:tab w:val="left" w:pos="1864"/>
              </w:tabs>
              <w:ind w:left="52" w:right="9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ОК6Проявлять гражданск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патриотическую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позицию,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демонстрировать осознанное поведение на основе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>традиционных</w:t>
            </w:r>
          </w:p>
          <w:p w:rsidR="00700CE7" w:rsidRPr="00700CE7" w:rsidRDefault="00700CE7" w:rsidP="003E6FD8">
            <w:pPr>
              <w:spacing w:line="252" w:lineRule="exact"/>
              <w:ind w:left="52" w:right="95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общечеловеческих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ценностей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-описывать значимость своей профессии (специальности)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1256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515"/>
              </w:tabs>
              <w:ind w:left="52" w:right="9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ОК7Содействовать сохранению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окружающей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среды, ресурсосбережению, эффективно действовать</w:t>
            </w:r>
            <w:r w:rsidRPr="00700CE7">
              <w:rPr>
                <w:rFonts w:ascii="Times New Roman" w:eastAsia="Times New Roman" w:hAnsi="Times New Roman" w:cs="Times New Roman"/>
                <w:spacing w:val="37"/>
                <w:lang w:val="ru-RU" w:eastAsia="ru-RU" w:bidi="ru-RU"/>
              </w:rPr>
              <w:t xml:space="preserve">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в</w:t>
            </w:r>
            <w:proofErr w:type="gramEnd"/>
          </w:p>
          <w:p w:rsidR="00700CE7" w:rsidRPr="00700CE7" w:rsidRDefault="00700CE7" w:rsidP="003E6FD8">
            <w:pPr>
              <w:spacing w:line="232" w:lineRule="exact"/>
              <w:ind w:left="52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чрезвычайных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ситуациях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-соблюдение нормы экологической безопасности;</w:t>
            </w:r>
          </w:p>
          <w:p w:rsidR="00700CE7" w:rsidRPr="00700CE7" w:rsidRDefault="00700CE7" w:rsidP="003E6FD8">
            <w:pPr>
              <w:ind w:left="169" w:right="9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-применение направлений ресурсосбережения в рамках профессиональной деятельности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</w:t>
            </w:r>
            <w:proofErr w:type="gramEnd"/>
          </w:p>
          <w:p w:rsidR="00700CE7" w:rsidRPr="00700CE7" w:rsidRDefault="00700CE7" w:rsidP="003E6FD8">
            <w:pPr>
              <w:spacing w:line="232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специальности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52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tabs>
                <w:tab w:val="left" w:pos="1373"/>
                <w:tab w:val="left" w:pos="1648"/>
                <w:tab w:val="left" w:pos="1904"/>
                <w:tab w:val="left" w:pos="2632"/>
              </w:tabs>
              <w:ind w:left="52" w:right="9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ОК8Использовать средства физической культуры для сохранения и укрепления здоровья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в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процессе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профессиональной деятельности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поддержания необходимого уровня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физической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подготовленности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 w:right="17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-использование физкультурн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о-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оздоровительной деятельности для укрепления здоровья, достижения жизненных и профессиональных целей;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-применение рациональных приемов двигательных функций в профессиональной деятельности;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-пользоваться средствами профилактики перенапряжения характерными </w:t>
            </w: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для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данной</w:t>
            </w:r>
          </w:p>
          <w:p w:rsidR="00700CE7" w:rsidRPr="00700CE7" w:rsidRDefault="00700CE7" w:rsidP="003E6FD8">
            <w:pPr>
              <w:spacing w:line="232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специальности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1765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2647"/>
              </w:tabs>
              <w:ind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ОК9Использовать информационные технологии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gramStart"/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>в</w:t>
            </w:r>
            <w:proofErr w:type="gramEnd"/>
          </w:p>
          <w:p w:rsidR="00700CE7" w:rsidRPr="00700CE7" w:rsidRDefault="00700CE7" w:rsidP="00700CE7">
            <w:pPr>
              <w:ind w:right="94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профессиональной деятельности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применение средств информационных технологий для решения профессиональных задач;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-использование современного общего и специализированного программного</w:t>
            </w:r>
          </w:p>
          <w:p w:rsidR="00700CE7" w:rsidRPr="00700CE7" w:rsidRDefault="00700CE7" w:rsidP="003E6FD8">
            <w:pPr>
              <w:spacing w:line="252" w:lineRule="exact"/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обеспечения при решении профессиональных задач.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700CE7" w:rsidRPr="00700CE7" w:rsidTr="00700CE7">
        <w:trPr>
          <w:trHeight w:val="3281"/>
        </w:trPr>
        <w:tc>
          <w:tcPr>
            <w:tcW w:w="2860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tabs>
                <w:tab w:val="left" w:pos="2536"/>
              </w:tabs>
              <w:ind w:right="9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ОК10Пользоваться профессиональной документацией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proofErr w:type="gramStart"/>
            <w:r w:rsidRPr="00700CE7">
              <w:rPr>
                <w:rFonts w:ascii="Times New Roman" w:eastAsia="Times New Roman" w:hAnsi="Times New Roman" w:cs="Times New Roman"/>
                <w:spacing w:val="-14"/>
                <w:lang w:val="ru-RU" w:eastAsia="ru-RU" w:bidi="ru-RU"/>
              </w:rPr>
              <w:t>на</w:t>
            </w:r>
            <w:proofErr w:type="gramEnd"/>
          </w:p>
          <w:p w:rsidR="00700CE7" w:rsidRPr="00700CE7" w:rsidRDefault="00700CE7" w:rsidP="00700CE7">
            <w:pPr>
              <w:tabs>
                <w:tab w:val="left" w:pos="2633"/>
              </w:tabs>
              <w:ind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gramStart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государственном</w:t>
            </w:r>
            <w:proofErr w:type="gramEnd"/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700CE7">
              <w:rPr>
                <w:rFonts w:ascii="Times New Roman" w:eastAsia="Times New Roman" w:hAnsi="Times New Roman" w:cs="Times New Roman"/>
                <w:spacing w:val="-17"/>
                <w:lang w:val="ru-RU" w:eastAsia="ru-RU" w:bidi="ru-RU"/>
              </w:rPr>
              <w:t xml:space="preserve">и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иностранном</w:t>
            </w:r>
            <w:r w:rsidRPr="00700CE7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языках</w:t>
            </w:r>
          </w:p>
        </w:tc>
        <w:tc>
          <w:tcPr>
            <w:tcW w:w="4652" w:type="dxa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-понимать общий смысл четко произнесенных высказываний на известные темы (профессиональные и бытовые),</w:t>
            </w:r>
          </w:p>
          <w:p w:rsidR="00700CE7" w:rsidRPr="00700CE7" w:rsidRDefault="00700CE7" w:rsidP="003E6FD8">
            <w:pPr>
              <w:ind w:left="169" w:right="177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-понимать тексты на</w:t>
            </w:r>
            <w:r w:rsidRPr="00700CE7">
              <w:rPr>
                <w:rFonts w:ascii="Times New Roman" w:eastAsia="Times New Roman" w:hAnsi="Times New Roman" w:cs="Times New Roman"/>
                <w:spacing w:val="-15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базовые профессиональные</w:t>
            </w:r>
            <w:r w:rsidRPr="00700CE7">
              <w:rPr>
                <w:rFonts w:ascii="Times New Roman" w:eastAsia="Times New Roman" w:hAnsi="Times New Roman" w:cs="Times New Roman"/>
                <w:spacing w:val="-2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темы;</w:t>
            </w:r>
          </w:p>
          <w:p w:rsidR="00700CE7" w:rsidRPr="00700CE7" w:rsidRDefault="00700CE7" w:rsidP="003E6FD8">
            <w:pPr>
              <w:ind w:left="169" w:right="1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-участвовать в диалогах на знакомые общие</w:t>
            </w:r>
            <w:r w:rsidRPr="00700CE7">
              <w:rPr>
                <w:rFonts w:ascii="Times New Roman" w:eastAsia="Times New Roman" w:hAnsi="Times New Roman" w:cs="Times New Roman"/>
                <w:spacing w:val="-2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и профессиональные</w:t>
            </w:r>
            <w:r w:rsidRPr="00700CE7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темы;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 строить простые высказывания о себе и о своей профессиональной деятельности;</w:t>
            </w:r>
          </w:p>
          <w:p w:rsidR="00700CE7" w:rsidRPr="00700CE7" w:rsidRDefault="00700CE7" w:rsidP="003E6FD8">
            <w:pPr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-кратко обосновывать и объяснить свои действия (текущие и планируемые);</w:t>
            </w:r>
          </w:p>
          <w:p w:rsidR="00700CE7" w:rsidRPr="00700CE7" w:rsidRDefault="00700CE7" w:rsidP="003E6FD8">
            <w:pPr>
              <w:spacing w:line="254" w:lineRule="exact"/>
              <w:ind w:left="16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val="ru-RU" w:eastAsia="ru-RU" w:bidi="ru-RU"/>
              </w:rPr>
              <w:t>-писать простые связные сообщения на знакомые или интересующие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700CE7" w:rsidRPr="00700CE7">
          <w:pgSz w:w="11910" w:h="16840"/>
          <w:pgMar w:top="1120" w:right="34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4652"/>
        <w:gridCol w:w="2516"/>
      </w:tblGrid>
      <w:tr w:rsidR="00700CE7" w:rsidRPr="00700CE7" w:rsidTr="00700CE7">
        <w:trPr>
          <w:trHeight w:val="246"/>
        </w:trPr>
        <w:tc>
          <w:tcPr>
            <w:tcW w:w="28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65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27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профессиональные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темы</w:t>
            </w:r>
            <w:proofErr w:type="spellEnd"/>
          </w:p>
        </w:tc>
        <w:tc>
          <w:tcPr>
            <w:tcW w:w="251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00CE7" w:rsidRPr="00700CE7" w:rsidTr="00700CE7">
        <w:trPr>
          <w:trHeight w:val="237"/>
        </w:trPr>
        <w:tc>
          <w:tcPr>
            <w:tcW w:w="28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профессиональной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7"/>
        </w:trPr>
        <w:tc>
          <w:tcPr>
            <w:tcW w:w="28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необходимой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технической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9"/>
        </w:trPr>
        <w:tc>
          <w:tcPr>
            <w:tcW w:w="28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9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документации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46"/>
        </w:trPr>
        <w:tc>
          <w:tcPr>
            <w:tcW w:w="28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27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ОК 11.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Использовать</w:t>
            </w:r>
            <w:proofErr w:type="spellEnd"/>
          </w:p>
        </w:tc>
        <w:tc>
          <w:tcPr>
            <w:tcW w:w="465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27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использование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законодательных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8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знания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финансовой</w:t>
            </w:r>
            <w:proofErr w:type="spellEnd"/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нормативно-правовых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актов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при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8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грамотности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планировать</w:t>
            </w:r>
            <w:proofErr w:type="spellEnd"/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планировании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предпринимательской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7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предпринимательскую</w:t>
            </w:r>
            <w:proofErr w:type="spellEnd"/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строительной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отрасли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8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</w:t>
            </w:r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планирование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7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сфере</w:t>
            </w:r>
            <w:proofErr w:type="spellEnd"/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предпринимательскую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7"/>
        </w:trPr>
        <w:tc>
          <w:tcPr>
            <w:tcW w:w="28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ind w:left="194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8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деятельность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700CE7" w:rsidRPr="00700CE7" w:rsidTr="00700CE7">
        <w:trPr>
          <w:trHeight w:val="239"/>
        </w:trPr>
        <w:tc>
          <w:tcPr>
            <w:tcW w:w="28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3E6FD8">
            <w:pPr>
              <w:spacing w:line="219" w:lineRule="exact"/>
              <w:ind w:left="16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профессиональной</w:t>
            </w:r>
            <w:proofErr w:type="spellEnd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00CE7">
              <w:rPr>
                <w:rFonts w:ascii="Times New Roman" w:eastAsia="Times New Roman" w:hAnsi="Times New Roman" w:cs="Times New Roman"/>
                <w:lang w:eastAsia="ru-RU" w:bidi="ru-RU"/>
              </w:rPr>
              <w:t>сфере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00CE7" w:rsidRPr="00700CE7" w:rsidRDefault="00700CE7" w:rsidP="00700CE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</w:tbl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0C61C3" w:rsidRPr="00700CE7" w:rsidRDefault="000C61C3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P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700CE7" w:rsidRDefault="00700CE7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700C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p w:rsidR="00527440" w:rsidRDefault="00527440" w:rsidP="001747A2">
      <w:pPr>
        <w:widowControl w:val="0"/>
        <w:autoSpaceDE w:val="0"/>
        <w:autoSpaceDN w:val="0"/>
        <w:spacing w:after="0" w:line="240" w:lineRule="auto"/>
        <w:ind w:left="567" w:right="180"/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ru-RU"/>
        </w:rPr>
      </w:pPr>
    </w:p>
    <w:sectPr w:rsidR="00527440" w:rsidSect="00DA4C48">
      <w:pgSz w:w="11910" w:h="16840"/>
      <w:pgMar w:top="1120" w:right="340" w:bottom="1280" w:left="90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DB" w:rsidRDefault="009E76DB">
      <w:pPr>
        <w:spacing w:after="0" w:line="240" w:lineRule="auto"/>
      </w:pPr>
      <w:r>
        <w:separator/>
      </w:r>
    </w:p>
  </w:endnote>
  <w:endnote w:type="continuationSeparator" w:id="0">
    <w:p w:rsidR="009E76DB" w:rsidRDefault="009E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3" w:rsidRDefault="000C61C3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9796780</wp:posOffset>
              </wp:positionH>
              <wp:positionV relativeFrom="page">
                <wp:posOffset>6678930</wp:posOffset>
              </wp:positionV>
              <wp:extent cx="203200" cy="194310"/>
              <wp:effectExtent l="0" t="1905" r="1270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1C3" w:rsidRDefault="000C61C3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C4B"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771.4pt;margin-top:525.9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MvuwIAAKo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" filled="f" stroked="f">
              <v:textbox inset="0,0,0,0">
                <w:txbxContent>
                  <w:p w:rsidR="000C61C3" w:rsidRDefault="000C61C3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2C4B"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3" w:rsidRDefault="000C61C3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55F10" wp14:editId="10DCD503">
              <wp:simplePos x="0" y="0"/>
              <wp:positionH relativeFrom="page">
                <wp:posOffset>6948170</wp:posOffset>
              </wp:positionH>
              <wp:positionV relativeFrom="page">
                <wp:posOffset>9810115</wp:posOffset>
              </wp:positionV>
              <wp:extent cx="279400" cy="194310"/>
              <wp:effectExtent l="4445" t="0" r="190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1C3" w:rsidRDefault="000C61C3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C4B">
                            <w:rPr>
                              <w:noProof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547.1pt;margin-top:772.45pt;width:2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uLvg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" filled="f" stroked="f">
              <v:textbox inset="0,0,0,0">
                <w:txbxContent>
                  <w:p w:rsidR="000C61C3" w:rsidRDefault="000C61C3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2C4B"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DB" w:rsidRDefault="009E76DB">
      <w:pPr>
        <w:spacing w:after="0" w:line="240" w:lineRule="auto"/>
      </w:pPr>
      <w:r>
        <w:separator/>
      </w:r>
    </w:p>
  </w:footnote>
  <w:footnote w:type="continuationSeparator" w:id="0">
    <w:p w:rsidR="009E76DB" w:rsidRDefault="009E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C3" w:rsidRDefault="00882D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2C4B">
      <w:rPr>
        <w:noProof/>
      </w:rPr>
      <w:t>112</w:t>
    </w:r>
    <w:r>
      <w:fldChar w:fldCharType="end"/>
    </w:r>
  </w:p>
  <w:p w:rsidR="00882DC3" w:rsidRDefault="00882D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C3" w:rsidRDefault="00882D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2C4B">
      <w:rPr>
        <w:noProof/>
      </w:rPr>
      <w:t>1</w:t>
    </w:r>
    <w:r>
      <w:fldChar w:fldCharType="end"/>
    </w:r>
  </w:p>
  <w:p w:rsidR="00882DC3" w:rsidRDefault="00882D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94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30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8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4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4822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2B39AD"/>
    <w:multiLevelType w:val="hybridMultilevel"/>
    <w:tmpl w:val="D2BC25A6"/>
    <w:lvl w:ilvl="0" w:tplc="A3BE51C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2CCA5C0">
      <w:numFmt w:val="bullet"/>
      <w:lvlText w:val="•"/>
      <w:lvlJc w:val="left"/>
      <w:pPr>
        <w:ind w:left="787" w:hanging="140"/>
      </w:pPr>
      <w:rPr>
        <w:rFonts w:hint="default"/>
        <w:lang w:val="ru-RU" w:eastAsia="ru-RU" w:bidi="ru-RU"/>
      </w:rPr>
    </w:lvl>
    <w:lvl w:ilvl="2" w:tplc="2C30B10C">
      <w:numFmt w:val="bullet"/>
      <w:lvlText w:val="•"/>
      <w:lvlJc w:val="left"/>
      <w:pPr>
        <w:ind w:left="1454" w:hanging="140"/>
      </w:pPr>
      <w:rPr>
        <w:rFonts w:hint="default"/>
        <w:lang w:val="ru-RU" w:eastAsia="ru-RU" w:bidi="ru-RU"/>
      </w:rPr>
    </w:lvl>
    <w:lvl w:ilvl="3" w:tplc="8A88EE02">
      <w:numFmt w:val="bullet"/>
      <w:lvlText w:val="•"/>
      <w:lvlJc w:val="left"/>
      <w:pPr>
        <w:ind w:left="2122" w:hanging="140"/>
      </w:pPr>
      <w:rPr>
        <w:rFonts w:hint="default"/>
        <w:lang w:val="ru-RU" w:eastAsia="ru-RU" w:bidi="ru-RU"/>
      </w:rPr>
    </w:lvl>
    <w:lvl w:ilvl="4" w:tplc="8364F42C">
      <w:numFmt w:val="bullet"/>
      <w:lvlText w:val="•"/>
      <w:lvlJc w:val="left"/>
      <w:pPr>
        <w:ind w:left="2789" w:hanging="140"/>
      </w:pPr>
      <w:rPr>
        <w:rFonts w:hint="default"/>
        <w:lang w:val="ru-RU" w:eastAsia="ru-RU" w:bidi="ru-RU"/>
      </w:rPr>
    </w:lvl>
    <w:lvl w:ilvl="5" w:tplc="FA202A94">
      <w:numFmt w:val="bullet"/>
      <w:lvlText w:val="•"/>
      <w:lvlJc w:val="left"/>
      <w:pPr>
        <w:ind w:left="3457" w:hanging="140"/>
      </w:pPr>
      <w:rPr>
        <w:rFonts w:hint="default"/>
        <w:lang w:val="ru-RU" w:eastAsia="ru-RU" w:bidi="ru-RU"/>
      </w:rPr>
    </w:lvl>
    <w:lvl w:ilvl="6" w:tplc="F4BC9BEA">
      <w:numFmt w:val="bullet"/>
      <w:lvlText w:val="•"/>
      <w:lvlJc w:val="left"/>
      <w:pPr>
        <w:ind w:left="4124" w:hanging="140"/>
      </w:pPr>
      <w:rPr>
        <w:rFonts w:hint="default"/>
        <w:lang w:val="ru-RU" w:eastAsia="ru-RU" w:bidi="ru-RU"/>
      </w:rPr>
    </w:lvl>
    <w:lvl w:ilvl="7" w:tplc="D58608E0">
      <w:numFmt w:val="bullet"/>
      <w:lvlText w:val="•"/>
      <w:lvlJc w:val="left"/>
      <w:pPr>
        <w:ind w:left="4791" w:hanging="140"/>
      </w:pPr>
      <w:rPr>
        <w:rFonts w:hint="default"/>
        <w:lang w:val="ru-RU" w:eastAsia="ru-RU" w:bidi="ru-RU"/>
      </w:rPr>
    </w:lvl>
    <w:lvl w:ilvl="8" w:tplc="DEA03396">
      <w:numFmt w:val="bullet"/>
      <w:lvlText w:val="•"/>
      <w:lvlJc w:val="left"/>
      <w:pPr>
        <w:ind w:left="5459" w:hanging="140"/>
      </w:pPr>
      <w:rPr>
        <w:rFonts w:hint="default"/>
        <w:lang w:val="ru-RU" w:eastAsia="ru-RU" w:bidi="ru-RU"/>
      </w:rPr>
    </w:lvl>
  </w:abstractNum>
  <w:abstractNum w:abstractNumId="8">
    <w:nsid w:val="03300A57"/>
    <w:multiLevelType w:val="hybridMultilevel"/>
    <w:tmpl w:val="C0E00092"/>
    <w:lvl w:ilvl="0" w:tplc="368E5E5E">
      <w:numFmt w:val="bullet"/>
      <w:lvlText w:val="-"/>
      <w:lvlJc w:val="left"/>
      <w:pPr>
        <w:ind w:left="17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F48D4C">
      <w:numFmt w:val="bullet"/>
      <w:lvlText w:val="•"/>
      <w:lvlJc w:val="left"/>
      <w:pPr>
        <w:ind w:left="1228" w:hanging="128"/>
      </w:pPr>
      <w:rPr>
        <w:rFonts w:hint="default"/>
        <w:lang w:val="ru-RU" w:eastAsia="ru-RU" w:bidi="ru-RU"/>
      </w:rPr>
    </w:lvl>
    <w:lvl w:ilvl="2" w:tplc="FE1E6208">
      <w:numFmt w:val="bullet"/>
      <w:lvlText w:val="•"/>
      <w:lvlJc w:val="left"/>
      <w:pPr>
        <w:ind w:left="2277" w:hanging="128"/>
      </w:pPr>
      <w:rPr>
        <w:rFonts w:hint="default"/>
        <w:lang w:val="ru-RU" w:eastAsia="ru-RU" w:bidi="ru-RU"/>
      </w:rPr>
    </w:lvl>
    <w:lvl w:ilvl="3" w:tplc="2C725B0E">
      <w:numFmt w:val="bullet"/>
      <w:lvlText w:val="•"/>
      <w:lvlJc w:val="left"/>
      <w:pPr>
        <w:ind w:left="3325" w:hanging="128"/>
      </w:pPr>
      <w:rPr>
        <w:rFonts w:hint="default"/>
        <w:lang w:val="ru-RU" w:eastAsia="ru-RU" w:bidi="ru-RU"/>
      </w:rPr>
    </w:lvl>
    <w:lvl w:ilvl="4" w:tplc="AA7271DC">
      <w:numFmt w:val="bullet"/>
      <w:lvlText w:val="•"/>
      <w:lvlJc w:val="left"/>
      <w:pPr>
        <w:ind w:left="4374" w:hanging="128"/>
      </w:pPr>
      <w:rPr>
        <w:rFonts w:hint="default"/>
        <w:lang w:val="ru-RU" w:eastAsia="ru-RU" w:bidi="ru-RU"/>
      </w:rPr>
    </w:lvl>
    <w:lvl w:ilvl="5" w:tplc="946A1974">
      <w:numFmt w:val="bullet"/>
      <w:lvlText w:val="•"/>
      <w:lvlJc w:val="left"/>
      <w:pPr>
        <w:ind w:left="5422" w:hanging="128"/>
      </w:pPr>
      <w:rPr>
        <w:rFonts w:hint="default"/>
        <w:lang w:val="ru-RU" w:eastAsia="ru-RU" w:bidi="ru-RU"/>
      </w:rPr>
    </w:lvl>
    <w:lvl w:ilvl="6" w:tplc="CC5C8D8A">
      <w:numFmt w:val="bullet"/>
      <w:lvlText w:val="•"/>
      <w:lvlJc w:val="left"/>
      <w:pPr>
        <w:ind w:left="6471" w:hanging="128"/>
      </w:pPr>
      <w:rPr>
        <w:rFonts w:hint="default"/>
        <w:lang w:val="ru-RU" w:eastAsia="ru-RU" w:bidi="ru-RU"/>
      </w:rPr>
    </w:lvl>
    <w:lvl w:ilvl="7" w:tplc="761ED158">
      <w:numFmt w:val="bullet"/>
      <w:lvlText w:val="•"/>
      <w:lvlJc w:val="left"/>
      <w:pPr>
        <w:ind w:left="7519" w:hanging="128"/>
      </w:pPr>
      <w:rPr>
        <w:rFonts w:hint="default"/>
        <w:lang w:val="ru-RU" w:eastAsia="ru-RU" w:bidi="ru-RU"/>
      </w:rPr>
    </w:lvl>
    <w:lvl w:ilvl="8" w:tplc="A482B592">
      <w:numFmt w:val="bullet"/>
      <w:lvlText w:val="•"/>
      <w:lvlJc w:val="left"/>
      <w:pPr>
        <w:ind w:left="8568" w:hanging="128"/>
      </w:pPr>
      <w:rPr>
        <w:rFonts w:hint="default"/>
        <w:lang w:val="ru-RU" w:eastAsia="ru-RU" w:bidi="ru-RU"/>
      </w:rPr>
    </w:lvl>
  </w:abstractNum>
  <w:abstractNum w:abstractNumId="9">
    <w:nsid w:val="034E6965"/>
    <w:multiLevelType w:val="hybridMultilevel"/>
    <w:tmpl w:val="37984D7E"/>
    <w:lvl w:ilvl="0" w:tplc="5F70C85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152C580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3246203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307C6B12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08563CF8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438A818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E8247374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CB74BEB2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5DB6902C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10">
    <w:nsid w:val="046B2D45"/>
    <w:multiLevelType w:val="hybridMultilevel"/>
    <w:tmpl w:val="E90AC8DE"/>
    <w:lvl w:ilvl="0" w:tplc="7DBADB88">
      <w:start w:val="2"/>
      <w:numFmt w:val="decimal"/>
      <w:lvlText w:val="%1."/>
      <w:lvlJc w:val="left"/>
      <w:pPr>
        <w:ind w:left="616" w:hanging="220"/>
        <w:jc w:val="left"/>
      </w:pPr>
      <w:rPr>
        <w:rFonts w:hint="default"/>
        <w:w w:val="100"/>
        <w:lang w:val="ru-RU" w:eastAsia="ru-RU" w:bidi="ru-RU"/>
      </w:rPr>
    </w:lvl>
    <w:lvl w:ilvl="1" w:tplc="B13CEF1C">
      <w:numFmt w:val="bullet"/>
      <w:lvlText w:val="•"/>
      <w:lvlJc w:val="left"/>
      <w:pPr>
        <w:ind w:left="1838" w:hanging="220"/>
      </w:pPr>
      <w:rPr>
        <w:rFonts w:hint="default"/>
        <w:lang w:val="ru-RU" w:eastAsia="ru-RU" w:bidi="ru-RU"/>
      </w:rPr>
    </w:lvl>
    <w:lvl w:ilvl="2" w:tplc="CBE0F914">
      <w:numFmt w:val="bullet"/>
      <w:lvlText w:val="•"/>
      <w:lvlJc w:val="left"/>
      <w:pPr>
        <w:ind w:left="3057" w:hanging="220"/>
      </w:pPr>
      <w:rPr>
        <w:rFonts w:hint="default"/>
        <w:lang w:val="ru-RU" w:eastAsia="ru-RU" w:bidi="ru-RU"/>
      </w:rPr>
    </w:lvl>
    <w:lvl w:ilvl="3" w:tplc="40EADB90">
      <w:numFmt w:val="bullet"/>
      <w:lvlText w:val="•"/>
      <w:lvlJc w:val="left"/>
      <w:pPr>
        <w:ind w:left="4275" w:hanging="220"/>
      </w:pPr>
      <w:rPr>
        <w:rFonts w:hint="default"/>
        <w:lang w:val="ru-RU" w:eastAsia="ru-RU" w:bidi="ru-RU"/>
      </w:rPr>
    </w:lvl>
    <w:lvl w:ilvl="4" w:tplc="9F2260DC">
      <w:numFmt w:val="bullet"/>
      <w:lvlText w:val="•"/>
      <w:lvlJc w:val="left"/>
      <w:pPr>
        <w:ind w:left="5494" w:hanging="220"/>
      </w:pPr>
      <w:rPr>
        <w:rFonts w:hint="default"/>
        <w:lang w:val="ru-RU" w:eastAsia="ru-RU" w:bidi="ru-RU"/>
      </w:rPr>
    </w:lvl>
    <w:lvl w:ilvl="5" w:tplc="416AFDBE">
      <w:numFmt w:val="bullet"/>
      <w:lvlText w:val="•"/>
      <w:lvlJc w:val="left"/>
      <w:pPr>
        <w:ind w:left="6713" w:hanging="220"/>
      </w:pPr>
      <w:rPr>
        <w:rFonts w:hint="default"/>
        <w:lang w:val="ru-RU" w:eastAsia="ru-RU" w:bidi="ru-RU"/>
      </w:rPr>
    </w:lvl>
    <w:lvl w:ilvl="6" w:tplc="0C94C9B6">
      <w:numFmt w:val="bullet"/>
      <w:lvlText w:val="•"/>
      <w:lvlJc w:val="left"/>
      <w:pPr>
        <w:ind w:left="7931" w:hanging="220"/>
      </w:pPr>
      <w:rPr>
        <w:rFonts w:hint="default"/>
        <w:lang w:val="ru-RU" w:eastAsia="ru-RU" w:bidi="ru-RU"/>
      </w:rPr>
    </w:lvl>
    <w:lvl w:ilvl="7" w:tplc="FA70279E">
      <w:numFmt w:val="bullet"/>
      <w:lvlText w:val="•"/>
      <w:lvlJc w:val="left"/>
      <w:pPr>
        <w:ind w:left="9150" w:hanging="220"/>
      </w:pPr>
      <w:rPr>
        <w:rFonts w:hint="default"/>
        <w:lang w:val="ru-RU" w:eastAsia="ru-RU" w:bidi="ru-RU"/>
      </w:rPr>
    </w:lvl>
    <w:lvl w:ilvl="8" w:tplc="475E33C8">
      <w:numFmt w:val="bullet"/>
      <w:lvlText w:val="•"/>
      <w:lvlJc w:val="left"/>
      <w:pPr>
        <w:ind w:left="10368" w:hanging="220"/>
      </w:pPr>
      <w:rPr>
        <w:rFonts w:hint="default"/>
        <w:lang w:val="ru-RU" w:eastAsia="ru-RU" w:bidi="ru-RU"/>
      </w:rPr>
    </w:lvl>
  </w:abstractNum>
  <w:abstractNum w:abstractNumId="11">
    <w:nsid w:val="05705AC7"/>
    <w:multiLevelType w:val="multilevel"/>
    <w:tmpl w:val="592EC630"/>
    <w:lvl w:ilvl="0">
      <w:start w:val="1"/>
      <w:numFmt w:val="decimal"/>
      <w:lvlText w:val="%1"/>
      <w:lvlJc w:val="left"/>
      <w:pPr>
        <w:ind w:left="65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2" w:hanging="600"/>
      </w:pPr>
      <w:rPr>
        <w:rFonts w:hint="default"/>
        <w:lang w:val="ru-RU" w:eastAsia="ru-RU" w:bidi="ru-RU"/>
      </w:rPr>
    </w:lvl>
  </w:abstractNum>
  <w:abstractNum w:abstractNumId="12">
    <w:nsid w:val="063A1AB6"/>
    <w:multiLevelType w:val="hybridMultilevel"/>
    <w:tmpl w:val="D3BC5EC0"/>
    <w:lvl w:ilvl="0" w:tplc="7318BEF8">
      <w:numFmt w:val="bullet"/>
      <w:lvlText w:val=""/>
      <w:lvlJc w:val="left"/>
      <w:pPr>
        <w:ind w:left="475" w:hanging="360"/>
      </w:pPr>
      <w:rPr>
        <w:rFonts w:ascii="Symbol" w:eastAsia="Symbol" w:hAnsi="Symbol" w:cs="Symbol" w:hint="default"/>
        <w:w w:val="79"/>
        <w:sz w:val="24"/>
        <w:szCs w:val="24"/>
        <w:lang w:val="ru-RU" w:eastAsia="ru-RU" w:bidi="ru-RU"/>
      </w:rPr>
    </w:lvl>
    <w:lvl w:ilvl="1" w:tplc="AE102C58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9D589FAE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3" w:tplc="473896EA">
      <w:numFmt w:val="bullet"/>
      <w:lvlText w:val="•"/>
      <w:lvlJc w:val="left"/>
      <w:pPr>
        <w:ind w:left="4050" w:hanging="360"/>
      </w:pPr>
      <w:rPr>
        <w:rFonts w:hint="default"/>
        <w:lang w:val="ru-RU" w:eastAsia="ru-RU" w:bidi="ru-RU"/>
      </w:rPr>
    </w:lvl>
    <w:lvl w:ilvl="4" w:tplc="F4B0C35E">
      <w:numFmt w:val="bullet"/>
      <w:lvlText w:val="•"/>
      <w:lvlJc w:val="left"/>
      <w:pPr>
        <w:ind w:left="5240" w:hanging="360"/>
      </w:pPr>
      <w:rPr>
        <w:rFonts w:hint="default"/>
        <w:lang w:val="ru-RU" w:eastAsia="ru-RU" w:bidi="ru-RU"/>
      </w:rPr>
    </w:lvl>
    <w:lvl w:ilvl="5" w:tplc="76A4031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6" w:tplc="D520C204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7" w:tplc="A3662CCE">
      <w:numFmt w:val="bullet"/>
      <w:lvlText w:val="•"/>
      <w:lvlJc w:val="left"/>
      <w:pPr>
        <w:ind w:left="8810" w:hanging="360"/>
      </w:pPr>
      <w:rPr>
        <w:rFonts w:hint="default"/>
        <w:lang w:val="ru-RU" w:eastAsia="ru-RU" w:bidi="ru-RU"/>
      </w:rPr>
    </w:lvl>
    <w:lvl w:ilvl="8" w:tplc="53E25B1E">
      <w:numFmt w:val="bullet"/>
      <w:lvlText w:val="•"/>
      <w:lvlJc w:val="left"/>
      <w:pPr>
        <w:ind w:left="10000" w:hanging="360"/>
      </w:pPr>
      <w:rPr>
        <w:rFonts w:hint="default"/>
        <w:lang w:val="ru-RU" w:eastAsia="ru-RU" w:bidi="ru-RU"/>
      </w:rPr>
    </w:lvl>
  </w:abstractNum>
  <w:abstractNum w:abstractNumId="13">
    <w:nsid w:val="0777049B"/>
    <w:multiLevelType w:val="multilevel"/>
    <w:tmpl w:val="79A2CD56"/>
    <w:lvl w:ilvl="0">
      <w:start w:val="3"/>
      <w:numFmt w:val="decimal"/>
      <w:lvlText w:val="%1"/>
      <w:lvlJc w:val="left"/>
      <w:pPr>
        <w:ind w:left="1904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904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04" w:hanging="60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52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2" w:hanging="600"/>
      </w:pPr>
      <w:rPr>
        <w:rFonts w:hint="default"/>
        <w:lang w:val="ru-RU" w:eastAsia="ru-RU" w:bidi="ru-RU"/>
      </w:rPr>
    </w:lvl>
  </w:abstractNum>
  <w:abstractNum w:abstractNumId="14">
    <w:nsid w:val="08D6199A"/>
    <w:multiLevelType w:val="hybridMultilevel"/>
    <w:tmpl w:val="C83EAC5C"/>
    <w:lvl w:ilvl="0" w:tplc="C38C6896">
      <w:start w:val="6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E00723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2" w:tplc="3FBA21C4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BC38415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4" w:tplc="419C8132">
      <w:numFmt w:val="bullet"/>
      <w:lvlText w:val="•"/>
      <w:lvlJc w:val="left"/>
      <w:pPr>
        <w:ind w:left="4986" w:hanging="360"/>
      </w:pPr>
      <w:rPr>
        <w:rFonts w:hint="default"/>
        <w:lang w:val="ru-RU" w:eastAsia="ru-RU" w:bidi="ru-RU"/>
      </w:rPr>
    </w:lvl>
    <w:lvl w:ilvl="5" w:tplc="F662B4D2">
      <w:numFmt w:val="bullet"/>
      <w:lvlText w:val="•"/>
      <w:lvlJc w:val="left"/>
      <w:pPr>
        <w:ind w:left="5942" w:hanging="360"/>
      </w:pPr>
      <w:rPr>
        <w:rFonts w:hint="default"/>
        <w:lang w:val="ru-RU" w:eastAsia="ru-RU" w:bidi="ru-RU"/>
      </w:rPr>
    </w:lvl>
    <w:lvl w:ilvl="6" w:tplc="5658E8F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5CE895F0">
      <w:numFmt w:val="bullet"/>
      <w:lvlText w:val="•"/>
      <w:lvlJc w:val="left"/>
      <w:pPr>
        <w:ind w:left="7855" w:hanging="360"/>
      </w:pPr>
      <w:rPr>
        <w:rFonts w:hint="default"/>
        <w:lang w:val="ru-RU" w:eastAsia="ru-RU" w:bidi="ru-RU"/>
      </w:rPr>
    </w:lvl>
    <w:lvl w:ilvl="8" w:tplc="B1AE08E2">
      <w:numFmt w:val="bullet"/>
      <w:lvlText w:val="•"/>
      <w:lvlJc w:val="left"/>
      <w:pPr>
        <w:ind w:left="8812" w:hanging="360"/>
      </w:pPr>
      <w:rPr>
        <w:rFonts w:hint="default"/>
        <w:lang w:val="ru-RU" w:eastAsia="ru-RU" w:bidi="ru-RU"/>
      </w:rPr>
    </w:lvl>
  </w:abstractNum>
  <w:abstractNum w:abstractNumId="15">
    <w:nsid w:val="0B461D53"/>
    <w:multiLevelType w:val="hybridMultilevel"/>
    <w:tmpl w:val="5A9A4A44"/>
    <w:lvl w:ilvl="0" w:tplc="9BE8B8DE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AE403B12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91587DCA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320664C6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900A7164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65B65FF0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17744060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2E18B0A4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38E06DA0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16">
    <w:nsid w:val="0CAA0958"/>
    <w:multiLevelType w:val="hybridMultilevel"/>
    <w:tmpl w:val="2DDEECB0"/>
    <w:lvl w:ilvl="0" w:tplc="D1C6245C">
      <w:numFmt w:val="bullet"/>
      <w:lvlText w:val=""/>
      <w:lvlJc w:val="left"/>
      <w:pPr>
        <w:ind w:left="151" w:hanging="2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63AE8C2A">
      <w:numFmt w:val="bullet"/>
      <w:lvlText w:val="•"/>
      <w:lvlJc w:val="left"/>
      <w:pPr>
        <w:ind w:left="681" w:hanging="248"/>
      </w:pPr>
      <w:rPr>
        <w:rFonts w:hint="default"/>
        <w:lang w:val="ru-RU" w:eastAsia="ru-RU" w:bidi="ru-RU"/>
      </w:rPr>
    </w:lvl>
    <w:lvl w:ilvl="2" w:tplc="C2966F6A">
      <w:numFmt w:val="bullet"/>
      <w:lvlText w:val="•"/>
      <w:lvlJc w:val="left"/>
      <w:pPr>
        <w:ind w:left="1202" w:hanging="248"/>
      </w:pPr>
      <w:rPr>
        <w:rFonts w:hint="default"/>
        <w:lang w:val="ru-RU" w:eastAsia="ru-RU" w:bidi="ru-RU"/>
      </w:rPr>
    </w:lvl>
    <w:lvl w:ilvl="3" w:tplc="C9124B0C">
      <w:numFmt w:val="bullet"/>
      <w:lvlText w:val="•"/>
      <w:lvlJc w:val="left"/>
      <w:pPr>
        <w:ind w:left="1723" w:hanging="248"/>
      </w:pPr>
      <w:rPr>
        <w:rFonts w:hint="default"/>
        <w:lang w:val="ru-RU" w:eastAsia="ru-RU" w:bidi="ru-RU"/>
      </w:rPr>
    </w:lvl>
    <w:lvl w:ilvl="4" w:tplc="925C7FE4">
      <w:numFmt w:val="bullet"/>
      <w:lvlText w:val="•"/>
      <w:lvlJc w:val="left"/>
      <w:pPr>
        <w:ind w:left="2244" w:hanging="248"/>
      </w:pPr>
      <w:rPr>
        <w:rFonts w:hint="default"/>
        <w:lang w:val="ru-RU" w:eastAsia="ru-RU" w:bidi="ru-RU"/>
      </w:rPr>
    </w:lvl>
    <w:lvl w:ilvl="5" w:tplc="B54CC9BA">
      <w:numFmt w:val="bullet"/>
      <w:lvlText w:val="•"/>
      <w:lvlJc w:val="left"/>
      <w:pPr>
        <w:ind w:left="2765" w:hanging="248"/>
      </w:pPr>
      <w:rPr>
        <w:rFonts w:hint="default"/>
        <w:lang w:val="ru-RU" w:eastAsia="ru-RU" w:bidi="ru-RU"/>
      </w:rPr>
    </w:lvl>
    <w:lvl w:ilvl="6" w:tplc="9B3E489C">
      <w:numFmt w:val="bullet"/>
      <w:lvlText w:val="•"/>
      <w:lvlJc w:val="left"/>
      <w:pPr>
        <w:ind w:left="3286" w:hanging="248"/>
      </w:pPr>
      <w:rPr>
        <w:rFonts w:hint="default"/>
        <w:lang w:val="ru-RU" w:eastAsia="ru-RU" w:bidi="ru-RU"/>
      </w:rPr>
    </w:lvl>
    <w:lvl w:ilvl="7" w:tplc="103085A0">
      <w:numFmt w:val="bullet"/>
      <w:lvlText w:val="•"/>
      <w:lvlJc w:val="left"/>
      <w:pPr>
        <w:ind w:left="3807" w:hanging="248"/>
      </w:pPr>
      <w:rPr>
        <w:rFonts w:hint="default"/>
        <w:lang w:val="ru-RU" w:eastAsia="ru-RU" w:bidi="ru-RU"/>
      </w:rPr>
    </w:lvl>
    <w:lvl w:ilvl="8" w:tplc="C50ABAE4">
      <w:numFmt w:val="bullet"/>
      <w:lvlText w:val="•"/>
      <w:lvlJc w:val="left"/>
      <w:pPr>
        <w:ind w:left="4328" w:hanging="248"/>
      </w:pPr>
      <w:rPr>
        <w:rFonts w:hint="default"/>
        <w:lang w:val="ru-RU" w:eastAsia="ru-RU" w:bidi="ru-RU"/>
      </w:rPr>
    </w:lvl>
  </w:abstractNum>
  <w:abstractNum w:abstractNumId="17">
    <w:nsid w:val="10024E0E"/>
    <w:multiLevelType w:val="hybridMultilevel"/>
    <w:tmpl w:val="6722E18A"/>
    <w:lvl w:ilvl="0" w:tplc="F224FED4">
      <w:start w:val="12"/>
      <w:numFmt w:val="decimal"/>
      <w:lvlText w:val="%1."/>
      <w:lvlJc w:val="left"/>
      <w:pPr>
        <w:ind w:left="1164" w:hanging="360"/>
        <w:jc w:val="left"/>
      </w:pPr>
      <w:rPr>
        <w:rFonts w:hint="default"/>
        <w:spacing w:val="-17"/>
        <w:w w:val="100"/>
        <w:lang w:val="ru-RU" w:eastAsia="ru-RU" w:bidi="ru-RU"/>
      </w:rPr>
    </w:lvl>
    <w:lvl w:ilvl="1" w:tplc="B1D0036E">
      <w:numFmt w:val="bullet"/>
      <w:lvlText w:val="—"/>
      <w:lvlJc w:val="left"/>
      <w:pPr>
        <w:ind w:left="1164" w:hanging="6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DA3A99DC">
      <w:numFmt w:val="bullet"/>
      <w:lvlText w:val="•"/>
      <w:lvlJc w:val="left"/>
      <w:pPr>
        <w:ind w:left="2489" w:hanging="664"/>
      </w:pPr>
      <w:rPr>
        <w:rFonts w:hint="default"/>
        <w:lang w:val="ru-RU" w:eastAsia="ru-RU" w:bidi="ru-RU"/>
      </w:rPr>
    </w:lvl>
    <w:lvl w:ilvl="3" w:tplc="02CA7C52">
      <w:numFmt w:val="bullet"/>
      <w:lvlText w:val="•"/>
      <w:lvlJc w:val="left"/>
      <w:pPr>
        <w:ind w:left="3519" w:hanging="664"/>
      </w:pPr>
      <w:rPr>
        <w:rFonts w:hint="default"/>
        <w:lang w:val="ru-RU" w:eastAsia="ru-RU" w:bidi="ru-RU"/>
      </w:rPr>
    </w:lvl>
    <w:lvl w:ilvl="4" w:tplc="D46CDCEA">
      <w:numFmt w:val="bullet"/>
      <w:lvlText w:val="•"/>
      <w:lvlJc w:val="left"/>
      <w:pPr>
        <w:ind w:left="4548" w:hanging="664"/>
      </w:pPr>
      <w:rPr>
        <w:rFonts w:hint="default"/>
        <w:lang w:val="ru-RU" w:eastAsia="ru-RU" w:bidi="ru-RU"/>
      </w:rPr>
    </w:lvl>
    <w:lvl w:ilvl="5" w:tplc="8CA4F066">
      <w:numFmt w:val="bullet"/>
      <w:lvlText w:val="•"/>
      <w:lvlJc w:val="left"/>
      <w:pPr>
        <w:ind w:left="5578" w:hanging="664"/>
      </w:pPr>
      <w:rPr>
        <w:rFonts w:hint="default"/>
        <w:lang w:val="ru-RU" w:eastAsia="ru-RU" w:bidi="ru-RU"/>
      </w:rPr>
    </w:lvl>
    <w:lvl w:ilvl="6" w:tplc="1A9C1DFA">
      <w:numFmt w:val="bullet"/>
      <w:lvlText w:val="•"/>
      <w:lvlJc w:val="left"/>
      <w:pPr>
        <w:ind w:left="6607" w:hanging="664"/>
      </w:pPr>
      <w:rPr>
        <w:rFonts w:hint="default"/>
        <w:lang w:val="ru-RU" w:eastAsia="ru-RU" w:bidi="ru-RU"/>
      </w:rPr>
    </w:lvl>
    <w:lvl w:ilvl="7" w:tplc="7CA40922">
      <w:numFmt w:val="bullet"/>
      <w:lvlText w:val="•"/>
      <w:lvlJc w:val="left"/>
      <w:pPr>
        <w:ind w:left="7637" w:hanging="664"/>
      </w:pPr>
      <w:rPr>
        <w:rFonts w:hint="default"/>
        <w:lang w:val="ru-RU" w:eastAsia="ru-RU" w:bidi="ru-RU"/>
      </w:rPr>
    </w:lvl>
    <w:lvl w:ilvl="8" w:tplc="AFE45908">
      <w:numFmt w:val="bullet"/>
      <w:lvlText w:val="•"/>
      <w:lvlJc w:val="left"/>
      <w:pPr>
        <w:ind w:left="8666" w:hanging="664"/>
      </w:pPr>
      <w:rPr>
        <w:rFonts w:hint="default"/>
        <w:lang w:val="ru-RU" w:eastAsia="ru-RU" w:bidi="ru-RU"/>
      </w:rPr>
    </w:lvl>
  </w:abstractNum>
  <w:abstractNum w:abstractNumId="18">
    <w:nsid w:val="11AF2787"/>
    <w:multiLevelType w:val="hybridMultilevel"/>
    <w:tmpl w:val="3F808322"/>
    <w:lvl w:ilvl="0" w:tplc="18446C52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5149FE8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2CD8CAE4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37F8ABBC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EDF68D1E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61AA2DF2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0F78D38E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9C20E9A4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F4D2A3E0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19">
    <w:nsid w:val="12586F4D"/>
    <w:multiLevelType w:val="hybridMultilevel"/>
    <w:tmpl w:val="53382224"/>
    <w:lvl w:ilvl="0" w:tplc="00F2B006">
      <w:start w:val="1"/>
      <w:numFmt w:val="decimal"/>
      <w:lvlText w:val="%1."/>
      <w:lvlJc w:val="left"/>
      <w:pPr>
        <w:ind w:left="113" w:hanging="239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8CB2F20A">
      <w:numFmt w:val="bullet"/>
      <w:lvlText w:val="•"/>
      <w:lvlJc w:val="left"/>
      <w:pPr>
        <w:ind w:left="1388" w:hanging="239"/>
      </w:pPr>
      <w:rPr>
        <w:rFonts w:hint="default"/>
        <w:lang w:val="ru-RU" w:eastAsia="ru-RU" w:bidi="ru-RU"/>
      </w:rPr>
    </w:lvl>
    <w:lvl w:ilvl="2" w:tplc="21B447DE">
      <w:numFmt w:val="bullet"/>
      <w:lvlText w:val="•"/>
      <w:lvlJc w:val="left"/>
      <w:pPr>
        <w:ind w:left="2657" w:hanging="239"/>
      </w:pPr>
      <w:rPr>
        <w:rFonts w:hint="default"/>
        <w:lang w:val="ru-RU" w:eastAsia="ru-RU" w:bidi="ru-RU"/>
      </w:rPr>
    </w:lvl>
    <w:lvl w:ilvl="3" w:tplc="862011B2">
      <w:numFmt w:val="bullet"/>
      <w:lvlText w:val="•"/>
      <w:lvlJc w:val="left"/>
      <w:pPr>
        <w:ind w:left="3925" w:hanging="239"/>
      </w:pPr>
      <w:rPr>
        <w:rFonts w:hint="default"/>
        <w:lang w:val="ru-RU" w:eastAsia="ru-RU" w:bidi="ru-RU"/>
      </w:rPr>
    </w:lvl>
    <w:lvl w:ilvl="4" w:tplc="4FA2786E">
      <w:numFmt w:val="bullet"/>
      <w:lvlText w:val="•"/>
      <w:lvlJc w:val="left"/>
      <w:pPr>
        <w:ind w:left="5194" w:hanging="239"/>
      </w:pPr>
      <w:rPr>
        <w:rFonts w:hint="default"/>
        <w:lang w:val="ru-RU" w:eastAsia="ru-RU" w:bidi="ru-RU"/>
      </w:rPr>
    </w:lvl>
    <w:lvl w:ilvl="5" w:tplc="B14C1EDE">
      <w:numFmt w:val="bullet"/>
      <w:lvlText w:val="•"/>
      <w:lvlJc w:val="left"/>
      <w:pPr>
        <w:ind w:left="6463" w:hanging="239"/>
      </w:pPr>
      <w:rPr>
        <w:rFonts w:hint="default"/>
        <w:lang w:val="ru-RU" w:eastAsia="ru-RU" w:bidi="ru-RU"/>
      </w:rPr>
    </w:lvl>
    <w:lvl w:ilvl="6" w:tplc="6DFA9B24">
      <w:numFmt w:val="bullet"/>
      <w:lvlText w:val="•"/>
      <w:lvlJc w:val="left"/>
      <w:pPr>
        <w:ind w:left="7731" w:hanging="239"/>
      </w:pPr>
      <w:rPr>
        <w:rFonts w:hint="default"/>
        <w:lang w:val="ru-RU" w:eastAsia="ru-RU" w:bidi="ru-RU"/>
      </w:rPr>
    </w:lvl>
    <w:lvl w:ilvl="7" w:tplc="5A3C2DA4">
      <w:numFmt w:val="bullet"/>
      <w:lvlText w:val="•"/>
      <w:lvlJc w:val="left"/>
      <w:pPr>
        <w:ind w:left="9000" w:hanging="239"/>
      </w:pPr>
      <w:rPr>
        <w:rFonts w:hint="default"/>
        <w:lang w:val="ru-RU" w:eastAsia="ru-RU" w:bidi="ru-RU"/>
      </w:rPr>
    </w:lvl>
    <w:lvl w:ilvl="8" w:tplc="5652DB82">
      <w:numFmt w:val="bullet"/>
      <w:lvlText w:val="•"/>
      <w:lvlJc w:val="left"/>
      <w:pPr>
        <w:ind w:left="10268" w:hanging="239"/>
      </w:pPr>
      <w:rPr>
        <w:rFonts w:hint="default"/>
        <w:lang w:val="ru-RU" w:eastAsia="ru-RU" w:bidi="ru-RU"/>
      </w:rPr>
    </w:lvl>
  </w:abstractNum>
  <w:abstractNum w:abstractNumId="20">
    <w:nsid w:val="12D05BC6"/>
    <w:multiLevelType w:val="hybridMultilevel"/>
    <w:tmpl w:val="E4762FBC"/>
    <w:lvl w:ilvl="0" w:tplc="C568C50A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AE6E2FD6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89D2D05E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57DE59C6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7CBEEF2A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BEAE9B5A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7B2E180C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02782EE4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28605580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21">
    <w:nsid w:val="132B0BF5"/>
    <w:multiLevelType w:val="hybridMultilevel"/>
    <w:tmpl w:val="672CA25E"/>
    <w:lvl w:ilvl="0" w:tplc="8C74BB44">
      <w:start w:val="24"/>
      <w:numFmt w:val="decimal"/>
      <w:lvlText w:val="%1"/>
      <w:lvlJc w:val="left"/>
      <w:pPr>
        <w:ind w:left="220" w:hanging="2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92BE0D04">
      <w:numFmt w:val="bullet"/>
      <w:lvlText w:val="-"/>
      <w:lvlJc w:val="left"/>
      <w:pPr>
        <w:ind w:left="930" w:hanging="706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ru-RU" w:eastAsia="ru-RU" w:bidi="ru-RU"/>
      </w:rPr>
    </w:lvl>
    <w:lvl w:ilvl="2" w:tplc="D25ED6A8">
      <w:numFmt w:val="bullet"/>
      <w:lvlText w:val="•"/>
      <w:lvlJc w:val="left"/>
      <w:pPr>
        <w:ind w:left="1956" w:hanging="706"/>
      </w:pPr>
      <w:rPr>
        <w:rFonts w:hint="default"/>
        <w:lang w:val="ru-RU" w:eastAsia="ru-RU" w:bidi="ru-RU"/>
      </w:rPr>
    </w:lvl>
    <w:lvl w:ilvl="3" w:tplc="A454A80C">
      <w:numFmt w:val="bullet"/>
      <w:lvlText w:val="•"/>
      <w:lvlJc w:val="left"/>
      <w:pPr>
        <w:ind w:left="2972" w:hanging="706"/>
      </w:pPr>
      <w:rPr>
        <w:rFonts w:hint="default"/>
        <w:lang w:val="ru-RU" w:eastAsia="ru-RU" w:bidi="ru-RU"/>
      </w:rPr>
    </w:lvl>
    <w:lvl w:ilvl="4" w:tplc="4CF81666">
      <w:numFmt w:val="bullet"/>
      <w:lvlText w:val="•"/>
      <w:lvlJc w:val="left"/>
      <w:pPr>
        <w:ind w:left="3988" w:hanging="706"/>
      </w:pPr>
      <w:rPr>
        <w:rFonts w:hint="default"/>
        <w:lang w:val="ru-RU" w:eastAsia="ru-RU" w:bidi="ru-RU"/>
      </w:rPr>
    </w:lvl>
    <w:lvl w:ilvl="5" w:tplc="905A4B1E">
      <w:numFmt w:val="bullet"/>
      <w:lvlText w:val="•"/>
      <w:lvlJc w:val="left"/>
      <w:pPr>
        <w:ind w:left="5004" w:hanging="706"/>
      </w:pPr>
      <w:rPr>
        <w:rFonts w:hint="default"/>
        <w:lang w:val="ru-RU" w:eastAsia="ru-RU" w:bidi="ru-RU"/>
      </w:rPr>
    </w:lvl>
    <w:lvl w:ilvl="6" w:tplc="214CC14C">
      <w:numFmt w:val="bullet"/>
      <w:lvlText w:val="•"/>
      <w:lvlJc w:val="left"/>
      <w:pPr>
        <w:ind w:left="6020" w:hanging="706"/>
      </w:pPr>
      <w:rPr>
        <w:rFonts w:hint="default"/>
        <w:lang w:val="ru-RU" w:eastAsia="ru-RU" w:bidi="ru-RU"/>
      </w:rPr>
    </w:lvl>
    <w:lvl w:ilvl="7" w:tplc="26A2936A">
      <w:numFmt w:val="bullet"/>
      <w:lvlText w:val="•"/>
      <w:lvlJc w:val="left"/>
      <w:pPr>
        <w:ind w:left="7037" w:hanging="706"/>
      </w:pPr>
      <w:rPr>
        <w:rFonts w:hint="default"/>
        <w:lang w:val="ru-RU" w:eastAsia="ru-RU" w:bidi="ru-RU"/>
      </w:rPr>
    </w:lvl>
    <w:lvl w:ilvl="8" w:tplc="DF685CE6">
      <w:numFmt w:val="bullet"/>
      <w:lvlText w:val="•"/>
      <w:lvlJc w:val="left"/>
      <w:pPr>
        <w:ind w:left="8053" w:hanging="706"/>
      </w:pPr>
      <w:rPr>
        <w:rFonts w:hint="default"/>
        <w:lang w:val="ru-RU" w:eastAsia="ru-RU" w:bidi="ru-RU"/>
      </w:rPr>
    </w:lvl>
  </w:abstractNum>
  <w:abstractNum w:abstractNumId="22">
    <w:nsid w:val="14EB3CD1"/>
    <w:multiLevelType w:val="hybridMultilevel"/>
    <w:tmpl w:val="AB126910"/>
    <w:lvl w:ilvl="0" w:tplc="110C3ADC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88B4E440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2D7C4ED6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F23C8774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FC5E6CBA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9446C04C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C27CB530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76BA520A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B7A4C5C4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23">
    <w:nsid w:val="15AD457B"/>
    <w:multiLevelType w:val="hybridMultilevel"/>
    <w:tmpl w:val="9A3EE4C8"/>
    <w:lvl w:ilvl="0" w:tplc="66F67704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401CBC2A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47864DD4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346C8C86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7804B26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94EED6AC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2E0E3D4A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C3D8DDCA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2FD0B976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24">
    <w:nsid w:val="173A36D6"/>
    <w:multiLevelType w:val="hybridMultilevel"/>
    <w:tmpl w:val="F078CC44"/>
    <w:lvl w:ilvl="0" w:tplc="C302AF7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076ABFCC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7CDA147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5C34A120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BA5AAACE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38822D8C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A43C35CA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FF1C62A4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CBF625DA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25">
    <w:nsid w:val="174F5C5D"/>
    <w:multiLevelType w:val="multilevel"/>
    <w:tmpl w:val="5B8EEF98"/>
    <w:lvl w:ilvl="0">
      <w:start w:val="1"/>
      <w:numFmt w:val="decimal"/>
      <w:lvlText w:val="%1.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42" w:hanging="3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62" w:hanging="4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17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6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4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1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9" w:hanging="494"/>
      </w:pPr>
      <w:rPr>
        <w:rFonts w:hint="default"/>
        <w:lang w:val="ru-RU" w:eastAsia="ru-RU" w:bidi="ru-RU"/>
      </w:rPr>
    </w:lvl>
  </w:abstractNum>
  <w:abstractNum w:abstractNumId="26">
    <w:nsid w:val="17B82221"/>
    <w:multiLevelType w:val="hybridMultilevel"/>
    <w:tmpl w:val="F8BE4B54"/>
    <w:lvl w:ilvl="0" w:tplc="39E8FE5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ru-RU" w:eastAsia="ru-RU" w:bidi="ru-RU"/>
      </w:rPr>
    </w:lvl>
    <w:lvl w:ilvl="1" w:tplc="3DF06FA6">
      <w:numFmt w:val="bullet"/>
      <w:lvlText w:val="•"/>
      <w:lvlJc w:val="left"/>
      <w:pPr>
        <w:ind w:left="2036" w:hanging="360"/>
      </w:pPr>
      <w:rPr>
        <w:rFonts w:hint="default"/>
        <w:lang w:val="ru-RU" w:eastAsia="ru-RU" w:bidi="ru-RU"/>
      </w:rPr>
    </w:lvl>
    <w:lvl w:ilvl="2" w:tplc="D4B23C92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19E85DF6">
      <w:numFmt w:val="bullet"/>
      <w:lvlText w:val="•"/>
      <w:lvlJc w:val="left"/>
      <w:pPr>
        <w:ind w:left="4429" w:hanging="360"/>
      </w:pPr>
      <w:rPr>
        <w:rFonts w:hint="default"/>
        <w:lang w:val="ru-RU" w:eastAsia="ru-RU" w:bidi="ru-RU"/>
      </w:rPr>
    </w:lvl>
    <w:lvl w:ilvl="4" w:tplc="024A3CC6">
      <w:numFmt w:val="bullet"/>
      <w:lvlText w:val="•"/>
      <w:lvlJc w:val="left"/>
      <w:pPr>
        <w:ind w:left="5626" w:hanging="360"/>
      </w:pPr>
      <w:rPr>
        <w:rFonts w:hint="default"/>
        <w:lang w:val="ru-RU" w:eastAsia="ru-RU" w:bidi="ru-RU"/>
      </w:rPr>
    </w:lvl>
    <w:lvl w:ilvl="5" w:tplc="D332ABBC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6" w:tplc="00F65128">
      <w:numFmt w:val="bullet"/>
      <w:lvlText w:val="•"/>
      <w:lvlJc w:val="left"/>
      <w:pPr>
        <w:ind w:left="8019" w:hanging="360"/>
      </w:pPr>
      <w:rPr>
        <w:rFonts w:hint="default"/>
        <w:lang w:val="ru-RU" w:eastAsia="ru-RU" w:bidi="ru-RU"/>
      </w:rPr>
    </w:lvl>
    <w:lvl w:ilvl="7" w:tplc="DEE47BFA">
      <w:numFmt w:val="bullet"/>
      <w:lvlText w:val="•"/>
      <w:lvlJc w:val="left"/>
      <w:pPr>
        <w:ind w:left="9216" w:hanging="360"/>
      </w:pPr>
      <w:rPr>
        <w:rFonts w:hint="default"/>
        <w:lang w:val="ru-RU" w:eastAsia="ru-RU" w:bidi="ru-RU"/>
      </w:rPr>
    </w:lvl>
    <w:lvl w:ilvl="8" w:tplc="9EB29A38">
      <w:numFmt w:val="bullet"/>
      <w:lvlText w:val="•"/>
      <w:lvlJc w:val="left"/>
      <w:pPr>
        <w:ind w:left="10412" w:hanging="360"/>
      </w:pPr>
      <w:rPr>
        <w:rFonts w:hint="default"/>
        <w:lang w:val="ru-RU" w:eastAsia="ru-RU" w:bidi="ru-RU"/>
      </w:rPr>
    </w:lvl>
  </w:abstractNum>
  <w:abstractNum w:abstractNumId="27">
    <w:nsid w:val="191574DE"/>
    <w:multiLevelType w:val="hybridMultilevel"/>
    <w:tmpl w:val="9320DBA4"/>
    <w:lvl w:ilvl="0" w:tplc="AD342A42">
      <w:numFmt w:val="bullet"/>
      <w:lvlText w:val=""/>
      <w:lvlJc w:val="left"/>
      <w:pPr>
        <w:ind w:left="113" w:hanging="252"/>
      </w:pPr>
      <w:rPr>
        <w:rFonts w:ascii="Symbol" w:eastAsia="Symbol" w:hAnsi="Symbol" w:cs="Symbol" w:hint="default"/>
        <w:color w:val="000009"/>
        <w:w w:val="60"/>
        <w:sz w:val="22"/>
        <w:szCs w:val="22"/>
        <w:lang w:val="ru-RU" w:eastAsia="ru-RU" w:bidi="ru-RU"/>
      </w:rPr>
    </w:lvl>
    <w:lvl w:ilvl="1" w:tplc="A0508904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C8F87370">
      <w:numFmt w:val="bullet"/>
      <w:lvlText w:val="•"/>
      <w:lvlJc w:val="left"/>
      <w:pPr>
        <w:ind w:left="1024" w:hanging="252"/>
      </w:pPr>
      <w:rPr>
        <w:rFonts w:hint="default"/>
        <w:lang w:val="ru-RU" w:eastAsia="ru-RU" w:bidi="ru-RU"/>
      </w:rPr>
    </w:lvl>
    <w:lvl w:ilvl="3" w:tplc="2F1A555E">
      <w:numFmt w:val="bullet"/>
      <w:lvlText w:val="•"/>
      <w:lvlJc w:val="left"/>
      <w:pPr>
        <w:ind w:left="1476" w:hanging="252"/>
      </w:pPr>
      <w:rPr>
        <w:rFonts w:hint="default"/>
        <w:lang w:val="ru-RU" w:eastAsia="ru-RU" w:bidi="ru-RU"/>
      </w:rPr>
    </w:lvl>
    <w:lvl w:ilvl="4" w:tplc="75F25B6E">
      <w:numFmt w:val="bullet"/>
      <w:lvlText w:val="•"/>
      <w:lvlJc w:val="left"/>
      <w:pPr>
        <w:ind w:left="1928" w:hanging="252"/>
      </w:pPr>
      <w:rPr>
        <w:rFonts w:hint="default"/>
        <w:lang w:val="ru-RU" w:eastAsia="ru-RU" w:bidi="ru-RU"/>
      </w:rPr>
    </w:lvl>
    <w:lvl w:ilvl="5" w:tplc="E23CDC76">
      <w:numFmt w:val="bullet"/>
      <w:lvlText w:val="•"/>
      <w:lvlJc w:val="left"/>
      <w:pPr>
        <w:ind w:left="2381" w:hanging="252"/>
      </w:pPr>
      <w:rPr>
        <w:rFonts w:hint="default"/>
        <w:lang w:val="ru-RU" w:eastAsia="ru-RU" w:bidi="ru-RU"/>
      </w:rPr>
    </w:lvl>
    <w:lvl w:ilvl="6" w:tplc="1A36D31E">
      <w:numFmt w:val="bullet"/>
      <w:lvlText w:val="•"/>
      <w:lvlJc w:val="left"/>
      <w:pPr>
        <w:ind w:left="2833" w:hanging="252"/>
      </w:pPr>
      <w:rPr>
        <w:rFonts w:hint="default"/>
        <w:lang w:val="ru-RU" w:eastAsia="ru-RU" w:bidi="ru-RU"/>
      </w:rPr>
    </w:lvl>
    <w:lvl w:ilvl="7" w:tplc="DFFEA90C">
      <w:numFmt w:val="bullet"/>
      <w:lvlText w:val="•"/>
      <w:lvlJc w:val="left"/>
      <w:pPr>
        <w:ind w:left="3285" w:hanging="252"/>
      </w:pPr>
      <w:rPr>
        <w:rFonts w:hint="default"/>
        <w:lang w:val="ru-RU" w:eastAsia="ru-RU" w:bidi="ru-RU"/>
      </w:rPr>
    </w:lvl>
    <w:lvl w:ilvl="8" w:tplc="E5A20CCA">
      <w:numFmt w:val="bullet"/>
      <w:lvlText w:val="•"/>
      <w:lvlJc w:val="left"/>
      <w:pPr>
        <w:ind w:left="3737" w:hanging="252"/>
      </w:pPr>
      <w:rPr>
        <w:rFonts w:hint="default"/>
        <w:lang w:val="ru-RU" w:eastAsia="ru-RU" w:bidi="ru-RU"/>
      </w:rPr>
    </w:lvl>
  </w:abstractNum>
  <w:abstractNum w:abstractNumId="28">
    <w:nsid w:val="19B9112A"/>
    <w:multiLevelType w:val="hybridMultilevel"/>
    <w:tmpl w:val="6574AD70"/>
    <w:lvl w:ilvl="0" w:tplc="32344314">
      <w:numFmt w:val="bullet"/>
      <w:lvlText w:val=""/>
      <w:lvlJc w:val="left"/>
      <w:pPr>
        <w:ind w:left="107" w:hanging="53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CFA8F488">
      <w:numFmt w:val="bullet"/>
      <w:lvlText w:val="•"/>
      <w:lvlJc w:val="left"/>
      <w:pPr>
        <w:ind w:left="627" w:hanging="534"/>
      </w:pPr>
      <w:rPr>
        <w:rFonts w:hint="default"/>
        <w:lang w:val="ru-RU" w:eastAsia="ru-RU" w:bidi="ru-RU"/>
      </w:rPr>
    </w:lvl>
    <w:lvl w:ilvl="2" w:tplc="8794AE2A">
      <w:numFmt w:val="bullet"/>
      <w:lvlText w:val="•"/>
      <w:lvlJc w:val="left"/>
      <w:pPr>
        <w:ind w:left="1154" w:hanging="534"/>
      </w:pPr>
      <w:rPr>
        <w:rFonts w:hint="default"/>
        <w:lang w:val="ru-RU" w:eastAsia="ru-RU" w:bidi="ru-RU"/>
      </w:rPr>
    </w:lvl>
    <w:lvl w:ilvl="3" w:tplc="248209DE">
      <w:numFmt w:val="bullet"/>
      <w:lvlText w:val="•"/>
      <w:lvlJc w:val="left"/>
      <w:pPr>
        <w:ind w:left="1681" w:hanging="534"/>
      </w:pPr>
      <w:rPr>
        <w:rFonts w:hint="default"/>
        <w:lang w:val="ru-RU" w:eastAsia="ru-RU" w:bidi="ru-RU"/>
      </w:rPr>
    </w:lvl>
    <w:lvl w:ilvl="4" w:tplc="EB20ABEA">
      <w:numFmt w:val="bullet"/>
      <w:lvlText w:val="•"/>
      <w:lvlJc w:val="left"/>
      <w:pPr>
        <w:ind w:left="2208" w:hanging="534"/>
      </w:pPr>
      <w:rPr>
        <w:rFonts w:hint="default"/>
        <w:lang w:val="ru-RU" w:eastAsia="ru-RU" w:bidi="ru-RU"/>
      </w:rPr>
    </w:lvl>
    <w:lvl w:ilvl="5" w:tplc="CB66B954">
      <w:numFmt w:val="bullet"/>
      <w:lvlText w:val="•"/>
      <w:lvlJc w:val="left"/>
      <w:pPr>
        <w:ind w:left="2735" w:hanging="534"/>
      </w:pPr>
      <w:rPr>
        <w:rFonts w:hint="default"/>
        <w:lang w:val="ru-RU" w:eastAsia="ru-RU" w:bidi="ru-RU"/>
      </w:rPr>
    </w:lvl>
    <w:lvl w:ilvl="6" w:tplc="53241778">
      <w:numFmt w:val="bullet"/>
      <w:lvlText w:val="•"/>
      <w:lvlJc w:val="left"/>
      <w:pPr>
        <w:ind w:left="3262" w:hanging="534"/>
      </w:pPr>
      <w:rPr>
        <w:rFonts w:hint="default"/>
        <w:lang w:val="ru-RU" w:eastAsia="ru-RU" w:bidi="ru-RU"/>
      </w:rPr>
    </w:lvl>
    <w:lvl w:ilvl="7" w:tplc="ADEA83D0">
      <w:numFmt w:val="bullet"/>
      <w:lvlText w:val="•"/>
      <w:lvlJc w:val="left"/>
      <w:pPr>
        <w:ind w:left="3789" w:hanging="534"/>
      </w:pPr>
      <w:rPr>
        <w:rFonts w:hint="default"/>
        <w:lang w:val="ru-RU" w:eastAsia="ru-RU" w:bidi="ru-RU"/>
      </w:rPr>
    </w:lvl>
    <w:lvl w:ilvl="8" w:tplc="2D6E632C">
      <w:numFmt w:val="bullet"/>
      <w:lvlText w:val="•"/>
      <w:lvlJc w:val="left"/>
      <w:pPr>
        <w:ind w:left="4316" w:hanging="534"/>
      </w:pPr>
      <w:rPr>
        <w:rFonts w:hint="default"/>
        <w:lang w:val="ru-RU" w:eastAsia="ru-RU" w:bidi="ru-RU"/>
      </w:rPr>
    </w:lvl>
  </w:abstractNum>
  <w:abstractNum w:abstractNumId="29">
    <w:nsid w:val="1A1134EE"/>
    <w:multiLevelType w:val="hybridMultilevel"/>
    <w:tmpl w:val="A3020128"/>
    <w:lvl w:ilvl="0" w:tplc="A634BD4A">
      <w:start w:val="1"/>
      <w:numFmt w:val="decimal"/>
      <w:lvlText w:val="%1."/>
      <w:lvlJc w:val="left"/>
      <w:pPr>
        <w:ind w:left="829" w:hanging="35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5C78F404">
      <w:numFmt w:val="bullet"/>
      <w:lvlText w:val="•"/>
      <w:lvlJc w:val="left"/>
      <w:pPr>
        <w:ind w:left="1976" w:hanging="358"/>
      </w:pPr>
      <w:rPr>
        <w:rFonts w:hint="default"/>
        <w:lang w:val="ru-RU" w:eastAsia="ru-RU" w:bidi="ru-RU"/>
      </w:rPr>
    </w:lvl>
    <w:lvl w:ilvl="2" w:tplc="E1FABECE">
      <w:numFmt w:val="bullet"/>
      <w:lvlText w:val="•"/>
      <w:lvlJc w:val="left"/>
      <w:pPr>
        <w:ind w:left="3132" w:hanging="358"/>
      </w:pPr>
      <w:rPr>
        <w:rFonts w:hint="default"/>
        <w:lang w:val="ru-RU" w:eastAsia="ru-RU" w:bidi="ru-RU"/>
      </w:rPr>
    </w:lvl>
    <w:lvl w:ilvl="3" w:tplc="96885A10">
      <w:numFmt w:val="bullet"/>
      <w:lvlText w:val="•"/>
      <w:lvlJc w:val="left"/>
      <w:pPr>
        <w:ind w:left="4288" w:hanging="358"/>
      </w:pPr>
      <w:rPr>
        <w:rFonts w:hint="default"/>
        <w:lang w:val="ru-RU" w:eastAsia="ru-RU" w:bidi="ru-RU"/>
      </w:rPr>
    </w:lvl>
    <w:lvl w:ilvl="4" w:tplc="B38A2BE4">
      <w:numFmt w:val="bullet"/>
      <w:lvlText w:val="•"/>
      <w:lvlJc w:val="left"/>
      <w:pPr>
        <w:ind w:left="5444" w:hanging="358"/>
      </w:pPr>
      <w:rPr>
        <w:rFonts w:hint="default"/>
        <w:lang w:val="ru-RU" w:eastAsia="ru-RU" w:bidi="ru-RU"/>
      </w:rPr>
    </w:lvl>
    <w:lvl w:ilvl="5" w:tplc="32A8DA92">
      <w:numFmt w:val="bullet"/>
      <w:lvlText w:val="•"/>
      <w:lvlJc w:val="left"/>
      <w:pPr>
        <w:ind w:left="6600" w:hanging="358"/>
      </w:pPr>
      <w:rPr>
        <w:rFonts w:hint="default"/>
        <w:lang w:val="ru-RU" w:eastAsia="ru-RU" w:bidi="ru-RU"/>
      </w:rPr>
    </w:lvl>
    <w:lvl w:ilvl="6" w:tplc="9490FF9C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7" w:tplc="8AEE5642">
      <w:numFmt w:val="bullet"/>
      <w:lvlText w:val="•"/>
      <w:lvlJc w:val="left"/>
      <w:pPr>
        <w:ind w:left="8912" w:hanging="358"/>
      </w:pPr>
      <w:rPr>
        <w:rFonts w:hint="default"/>
        <w:lang w:val="ru-RU" w:eastAsia="ru-RU" w:bidi="ru-RU"/>
      </w:rPr>
    </w:lvl>
    <w:lvl w:ilvl="8" w:tplc="A22876DA">
      <w:numFmt w:val="bullet"/>
      <w:lvlText w:val="•"/>
      <w:lvlJc w:val="left"/>
      <w:pPr>
        <w:ind w:left="10068" w:hanging="358"/>
      </w:pPr>
      <w:rPr>
        <w:rFonts w:hint="default"/>
        <w:lang w:val="ru-RU" w:eastAsia="ru-RU" w:bidi="ru-RU"/>
      </w:rPr>
    </w:lvl>
  </w:abstractNum>
  <w:abstractNum w:abstractNumId="30">
    <w:nsid w:val="1B46137E"/>
    <w:multiLevelType w:val="hybridMultilevel"/>
    <w:tmpl w:val="16AE8DF2"/>
    <w:lvl w:ilvl="0" w:tplc="F4A023E0">
      <w:numFmt w:val="bullet"/>
      <w:lvlText w:val=""/>
      <w:lvlJc w:val="left"/>
      <w:pPr>
        <w:ind w:left="151" w:hanging="3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B14AFF6E">
      <w:numFmt w:val="bullet"/>
      <w:lvlText w:val="•"/>
      <w:lvlJc w:val="left"/>
      <w:pPr>
        <w:ind w:left="681" w:hanging="348"/>
      </w:pPr>
      <w:rPr>
        <w:rFonts w:hint="default"/>
        <w:lang w:val="ru-RU" w:eastAsia="ru-RU" w:bidi="ru-RU"/>
      </w:rPr>
    </w:lvl>
    <w:lvl w:ilvl="2" w:tplc="EB34C492">
      <w:numFmt w:val="bullet"/>
      <w:lvlText w:val="•"/>
      <w:lvlJc w:val="left"/>
      <w:pPr>
        <w:ind w:left="1202" w:hanging="348"/>
      </w:pPr>
      <w:rPr>
        <w:rFonts w:hint="default"/>
        <w:lang w:val="ru-RU" w:eastAsia="ru-RU" w:bidi="ru-RU"/>
      </w:rPr>
    </w:lvl>
    <w:lvl w:ilvl="3" w:tplc="B844AD9E">
      <w:numFmt w:val="bullet"/>
      <w:lvlText w:val="•"/>
      <w:lvlJc w:val="left"/>
      <w:pPr>
        <w:ind w:left="1723" w:hanging="348"/>
      </w:pPr>
      <w:rPr>
        <w:rFonts w:hint="default"/>
        <w:lang w:val="ru-RU" w:eastAsia="ru-RU" w:bidi="ru-RU"/>
      </w:rPr>
    </w:lvl>
    <w:lvl w:ilvl="4" w:tplc="3C6A3870">
      <w:numFmt w:val="bullet"/>
      <w:lvlText w:val="•"/>
      <w:lvlJc w:val="left"/>
      <w:pPr>
        <w:ind w:left="2244" w:hanging="348"/>
      </w:pPr>
      <w:rPr>
        <w:rFonts w:hint="default"/>
        <w:lang w:val="ru-RU" w:eastAsia="ru-RU" w:bidi="ru-RU"/>
      </w:rPr>
    </w:lvl>
    <w:lvl w:ilvl="5" w:tplc="A3F0DCEC">
      <w:numFmt w:val="bullet"/>
      <w:lvlText w:val="•"/>
      <w:lvlJc w:val="left"/>
      <w:pPr>
        <w:ind w:left="2765" w:hanging="348"/>
      </w:pPr>
      <w:rPr>
        <w:rFonts w:hint="default"/>
        <w:lang w:val="ru-RU" w:eastAsia="ru-RU" w:bidi="ru-RU"/>
      </w:rPr>
    </w:lvl>
    <w:lvl w:ilvl="6" w:tplc="EEB65D9E">
      <w:numFmt w:val="bullet"/>
      <w:lvlText w:val="•"/>
      <w:lvlJc w:val="left"/>
      <w:pPr>
        <w:ind w:left="3286" w:hanging="348"/>
      </w:pPr>
      <w:rPr>
        <w:rFonts w:hint="default"/>
        <w:lang w:val="ru-RU" w:eastAsia="ru-RU" w:bidi="ru-RU"/>
      </w:rPr>
    </w:lvl>
    <w:lvl w:ilvl="7" w:tplc="C900BE9C">
      <w:numFmt w:val="bullet"/>
      <w:lvlText w:val="•"/>
      <w:lvlJc w:val="left"/>
      <w:pPr>
        <w:ind w:left="3807" w:hanging="348"/>
      </w:pPr>
      <w:rPr>
        <w:rFonts w:hint="default"/>
        <w:lang w:val="ru-RU" w:eastAsia="ru-RU" w:bidi="ru-RU"/>
      </w:rPr>
    </w:lvl>
    <w:lvl w:ilvl="8" w:tplc="20FE3990">
      <w:numFmt w:val="bullet"/>
      <w:lvlText w:val="•"/>
      <w:lvlJc w:val="left"/>
      <w:pPr>
        <w:ind w:left="4328" w:hanging="348"/>
      </w:pPr>
      <w:rPr>
        <w:rFonts w:hint="default"/>
        <w:lang w:val="ru-RU" w:eastAsia="ru-RU" w:bidi="ru-RU"/>
      </w:rPr>
    </w:lvl>
  </w:abstractNum>
  <w:abstractNum w:abstractNumId="31">
    <w:nsid w:val="1CB74741"/>
    <w:multiLevelType w:val="multilevel"/>
    <w:tmpl w:val="CD8E47F6"/>
    <w:lvl w:ilvl="0">
      <w:start w:val="3"/>
      <w:numFmt w:val="decimal"/>
      <w:lvlText w:val="%1"/>
      <w:lvlJc w:val="left"/>
      <w:pPr>
        <w:ind w:left="1688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8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8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ru-RU" w:eastAsia="ru-RU" w:bidi="ru-RU"/>
      </w:rPr>
    </w:lvl>
  </w:abstractNum>
  <w:abstractNum w:abstractNumId="32">
    <w:nsid w:val="1E37491D"/>
    <w:multiLevelType w:val="hybridMultilevel"/>
    <w:tmpl w:val="36ACE7B6"/>
    <w:lvl w:ilvl="0" w:tplc="F1303FFA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9E021DC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6B82F966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84AC431E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5C2EB842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640A67B2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9CD05D5E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414EAB24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039A96F8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33">
    <w:nsid w:val="1FD150A1"/>
    <w:multiLevelType w:val="hybridMultilevel"/>
    <w:tmpl w:val="0DD61B6C"/>
    <w:lvl w:ilvl="0" w:tplc="7090D45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986848B6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DBE46A0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4E9E7638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DCAE85AA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29EEFB6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D51084B2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450AF380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FCAC156E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34">
    <w:nsid w:val="205F273F"/>
    <w:multiLevelType w:val="hybridMultilevel"/>
    <w:tmpl w:val="BE844CDA"/>
    <w:lvl w:ilvl="0" w:tplc="B6F21408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628FD76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5192D23C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C7F209E6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28B65478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04048AAC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6DFAACD6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F96666FA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0DEEA666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35">
    <w:nsid w:val="23AE75A8"/>
    <w:multiLevelType w:val="hybridMultilevel"/>
    <w:tmpl w:val="DC5A03CC"/>
    <w:lvl w:ilvl="0" w:tplc="1BC82A7E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D884B6A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733C52FC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1ADCDDAE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F732D218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9E20A312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758ABD1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09F6785E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24CC062C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36">
    <w:nsid w:val="23E94C72"/>
    <w:multiLevelType w:val="hybridMultilevel"/>
    <w:tmpl w:val="0A9A2CB0"/>
    <w:lvl w:ilvl="0" w:tplc="BC5E0D44">
      <w:start w:val="1"/>
      <w:numFmt w:val="decimal"/>
      <w:lvlText w:val="%1."/>
      <w:lvlJc w:val="left"/>
      <w:pPr>
        <w:ind w:left="883" w:hanging="7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5D6254E">
      <w:numFmt w:val="bullet"/>
      <w:lvlText w:val=""/>
      <w:lvlJc w:val="left"/>
      <w:pPr>
        <w:ind w:left="835" w:hanging="360"/>
      </w:pPr>
      <w:rPr>
        <w:rFonts w:hint="default"/>
        <w:w w:val="79"/>
        <w:lang w:val="ru-RU" w:eastAsia="ru-RU" w:bidi="ru-RU"/>
      </w:rPr>
    </w:lvl>
    <w:lvl w:ilvl="2" w:tplc="9DAE83AA">
      <w:numFmt w:val="bullet"/>
      <w:lvlText w:val="•"/>
      <w:lvlJc w:val="left"/>
      <w:pPr>
        <w:ind w:left="2157" w:hanging="360"/>
      </w:pPr>
      <w:rPr>
        <w:rFonts w:hint="default"/>
        <w:lang w:val="ru-RU" w:eastAsia="ru-RU" w:bidi="ru-RU"/>
      </w:rPr>
    </w:lvl>
    <w:lvl w:ilvl="3" w:tplc="9006ADD6"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4" w:tplc="5F84D774">
      <w:numFmt w:val="bullet"/>
      <w:lvlText w:val="•"/>
      <w:lvlJc w:val="left"/>
      <w:pPr>
        <w:ind w:left="4713" w:hanging="360"/>
      </w:pPr>
      <w:rPr>
        <w:rFonts w:hint="default"/>
        <w:lang w:val="ru-RU" w:eastAsia="ru-RU" w:bidi="ru-RU"/>
      </w:rPr>
    </w:lvl>
    <w:lvl w:ilvl="5" w:tplc="0862ED90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6" w:tplc="39B2E94E">
      <w:numFmt w:val="bullet"/>
      <w:lvlText w:val="•"/>
      <w:lvlJc w:val="left"/>
      <w:pPr>
        <w:ind w:left="7268" w:hanging="360"/>
      </w:pPr>
      <w:rPr>
        <w:rFonts w:hint="default"/>
        <w:lang w:val="ru-RU" w:eastAsia="ru-RU" w:bidi="ru-RU"/>
      </w:rPr>
    </w:lvl>
    <w:lvl w:ilvl="7" w:tplc="FF6A1EA0">
      <w:numFmt w:val="bullet"/>
      <w:lvlText w:val="•"/>
      <w:lvlJc w:val="left"/>
      <w:pPr>
        <w:ind w:left="8546" w:hanging="360"/>
      </w:pPr>
      <w:rPr>
        <w:rFonts w:hint="default"/>
        <w:lang w:val="ru-RU" w:eastAsia="ru-RU" w:bidi="ru-RU"/>
      </w:rPr>
    </w:lvl>
    <w:lvl w:ilvl="8" w:tplc="6B6C6578">
      <w:numFmt w:val="bullet"/>
      <w:lvlText w:val="•"/>
      <w:lvlJc w:val="left"/>
      <w:pPr>
        <w:ind w:left="9824" w:hanging="360"/>
      </w:pPr>
      <w:rPr>
        <w:rFonts w:hint="default"/>
        <w:lang w:val="ru-RU" w:eastAsia="ru-RU" w:bidi="ru-RU"/>
      </w:rPr>
    </w:lvl>
  </w:abstractNum>
  <w:abstractNum w:abstractNumId="37">
    <w:nsid w:val="269C58E3"/>
    <w:multiLevelType w:val="hybridMultilevel"/>
    <w:tmpl w:val="8DBA9EBE"/>
    <w:lvl w:ilvl="0" w:tplc="638EAE08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1" w:tplc="DCD223D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476A1708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F8988C82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4" w:tplc="DA965300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5" w:tplc="BA6C4578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6" w:tplc="83388660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7" w:tplc="B6BE2788">
      <w:numFmt w:val="bullet"/>
      <w:lvlText w:val="•"/>
      <w:lvlJc w:val="left"/>
      <w:pPr>
        <w:ind w:left="8918" w:hanging="360"/>
      </w:pPr>
      <w:rPr>
        <w:rFonts w:hint="default"/>
        <w:lang w:val="ru-RU" w:eastAsia="ru-RU" w:bidi="ru-RU"/>
      </w:rPr>
    </w:lvl>
    <w:lvl w:ilvl="8" w:tplc="0E763938">
      <w:numFmt w:val="bullet"/>
      <w:lvlText w:val="•"/>
      <w:lvlJc w:val="left"/>
      <w:pPr>
        <w:ind w:left="10072" w:hanging="360"/>
      </w:pPr>
      <w:rPr>
        <w:rFonts w:hint="default"/>
        <w:lang w:val="ru-RU" w:eastAsia="ru-RU" w:bidi="ru-RU"/>
      </w:rPr>
    </w:lvl>
  </w:abstractNum>
  <w:abstractNum w:abstractNumId="38">
    <w:nsid w:val="2803261C"/>
    <w:multiLevelType w:val="hybridMultilevel"/>
    <w:tmpl w:val="5C849160"/>
    <w:lvl w:ilvl="0" w:tplc="7BEA368E">
      <w:numFmt w:val="bullet"/>
      <w:lvlText w:val="-"/>
      <w:lvlJc w:val="left"/>
      <w:pPr>
        <w:ind w:left="364" w:hanging="12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39B89704">
      <w:numFmt w:val="bullet"/>
      <w:lvlText w:val="-"/>
      <w:lvlJc w:val="left"/>
      <w:pPr>
        <w:ind w:left="496" w:hanging="11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ru-RU" w:bidi="ru-RU"/>
      </w:rPr>
    </w:lvl>
    <w:lvl w:ilvl="2" w:tplc="233655A0">
      <w:numFmt w:val="bullet"/>
      <w:lvlText w:val="•"/>
      <w:lvlJc w:val="left"/>
      <w:pPr>
        <w:ind w:left="1629" w:hanging="118"/>
      </w:pPr>
      <w:rPr>
        <w:rFonts w:hint="default"/>
        <w:lang w:val="ru-RU" w:eastAsia="ru-RU" w:bidi="ru-RU"/>
      </w:rPr>
    </w:lvl>
    <w:lvl w:ilvl="3" w:tplc="3934FD68">
      <w:numFmt w:val="bullet"/>
      <w:lvlText w:val="•"/>
      <w:lvlJc w:val="left"/>
      <w:pPr>
        <w:ind w:left="2759" w:hanging="118"/>
      </w:pPr>
      <w:rPr>
        <w:rFonts w:hint="default"/>
        <w:lang w:val="ru-RU" w:eastAsia="ru-RU" w:bidi="ru-RU"/>
      </w:rPr>
    </w:lvl>
    <w:lvl w:ilvl="4" w:tplc="41E8BD24">
      <w:numFmt w:val="bullet"/>
      <w:lvlText w:val="•"/>
      <w:lvlJc w:val="left"/>
      <w:pPr>
        <w:ind w:left="3888" w:hanging="118"/>
      </w:pPr>
      <w:rPr>
        <w:rFonts w:hint="default"/>
        <w:lang w:val="ru-RU" w:eastAsia="ru-RU" w:bidi="ru-RU"/>
      </w:rPr>
    </w:lvl>
    <w:lvl w:ilvl="5" w:tplc="A99C7630">
      <w:numFmt w:val="bullet"/>
      <w:lvlText w:val="•"/>
      <w:lvlJc w:val="left"/>
      <w:pPr>
        <w:ind w:left="5018" w:hanging="118"/>
      </w:pPr>
      <w:rPr>
        <w:rFonts w:hint="default"/>
        <w:lang w:val="ru-RU" w:eastAsia="ru-RU" w:bidi="ru-RU"/>
      </w:rPr>
    </w:lvl>
    <w:lvl w:ilvl="6" w:tplc="8992391A">
      <w:numFmt w:val="bullet"/>
      <w:lvlText w:val="•"/>
      <w:lvlJc w:val="left"/>
      <w:pPr>
        <w:ind w:left="6147" w:hanging="118"/>
      </w:pPr>
      <w:rPr>
        <w:rFonts w:hint="default"/>
        <w:lang w:val="ru-RU" w:eastAsia="ru-RU" w:bidi="ru-RU"/>
      </w:rPr>
    </w:lvl>
    <w:lvl w:ilvl="7" w:tplc="17D833E6">
      <w:numFmt w:val="bullet"/>
      <w:lvlText w:val="•"/>
      <w:lvlJc w:val="left"/>
      <w:pPr>
        <w:ind w:left="7277" w:hanging="118"/>
      </w:pPr>
      <w:rPr>
        <w:rFonts w:hint="default"/>
        <w:lang w:val="ru-RU" w:eastAsia="ru-RU" w:bidi="ru-RU"/>
      </w:rPr>
    </w:lvl>
    <w:lvl w:ilvl="8" w:tplc="6F8835F2">
      <w:numFmt w:val="bullet"/>
      <w:lvlText w:val="•"/>
      <w:lvlJc w:val="left"/>
      <w:pPr>
        <w:ind w:left="8406" w:hanging="118"/>
      </w:pPr>
      <w:rPr>
        <w:rFonts w:hint="default"/>
        <w:lang w:val="ru-RU" w:eastAsia="ru-RU" w:bidi="ru-RU"/>
      </w:rPr>
    </w:lvl>
  </w:abstractNum>
  <w:abstractNum w:abstractNumId="39">
    <w:nsid w:val="294E56EF"/>
    <w:multiLevelType w:val="hybridMultilevel"/>
    <w:tmpl w:val="8D16FA78"/>
    <w:lvl w:ilvl="0" w:tplc="9230E54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1523BE4">
      <w:numFmt w:val="bullet"/>
      <w:lvlText w:val="•"/>
      <w:lvlJc w:val="left"/>
      <w:pPr>
        <w:ind w:left="1681" w:hanging="360"/>
      </w:pPr>
      <w:rPr>
        <w:rFonts w:hint="default"/>
        <w:lang w:val="ru-RU" w:eastAsia="ru-RU" w:bidi="ru-RU"/>
      </w:rPr>
    </w:lvl>
    <w:lvl w:ilvl="2" w:tplc="EDEC06DC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3" w:tplc="8B54A436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525AAFFA">
      <w:numFmt w:val="bullet"/>
      <w:lvlText w:val="•"/>
      <w:lvlJc w:val="left"/>
      <w:pPr>
        <w:ind w:left="4204" w:hanging="360"/>
      </w:pPr>
      <w:rPr>
        <w:rFonts w:hint="default"/>
        <w:lang w:val="ru-RU" w:eastAsia="ru-RU" w:bidi="ru-RU"/>
      </w:rPr>
    </w:lvl>
    <w:lvl w:ilvl="5" w:tplc="A2A66522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6" w:tplc="3F727790">
      <w:numFmt w:val="bullet"/>
      <w:lvlText w:val="•"/>
      <w:lvlJc w:val="left"/>
      <w:pPr>
        <w:ind w:left="5886" w:hanging="360"/>
      </w:pPr>
      <w:rPr>
        <w:rFonts w:hint="default"/>
        <w:lang w:val="ru-RU" w:eastAsia="ru-RU" w:bidi="ru-RU"/>
      </w:rPr>
    </w:lvl>
    <w:lvl w:ilvl="7" w:tplc="6C5C7DF0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8" w:tplc="03E01EA6">
      <w:numFmt w:val="bullet"/>
      <w:lvlText w:val="•"/>
      <w:lvlJc w:val="left"/>
      <w:pPr>
        <w:ind w:left="7568" w:hanging="360"/>
      </w:pPr>
      <w:rPr>
        <w:rFonts w:hint="default"/>
        <w:lang w:val="ru-RU" w:eastAsia="ru-RU" w:bidi="ru-RU"/>
      </w:rPr>
    </w:lvl>
  </w:abstractNum>
  <w:abstractNum w:abstractNumId="40">
    <w:nsid w:val="2CD639C5"/>
    <w:multiLevelType w:val="hybridMultilevel"/>
    <w:tmpl w:val="1074AE10"/>
    <w:lvl w:ilvl="0" w:tplc="3EFEEE0A">
      <w:start w:val="4"/>
      <w:numFmt w:val="decimal"/>
      <w:lvlText w:val="%1."/>
      <w:lvlJc w:val="left"/>
      <w:pPr>
        <w:ind w:left="332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914D250">
      <w:numFmt w:val="bullet"/>
      <w:lvlText w:val="•"/>
      <w:lvlJc w:val="left"/>
      <w:pPr>
        <w:ind w:left="1586" w:hanging="220"/>
      </w:pPr>
      <w:rPr>
        <w:rFonts w:hint="default"/>
        <w:lang w:val="ru-RU" w:eastAsia="ru-RU" w:bidi="ru-RU"/>
      </w:rPr>
    </w:lvl>
    <w:lvl w:ilvl="2" w:tplc="E586E828">
      <w:numFmt w:val="bullet"/>
      <w:lvlText w:val="•"/>
      <w:lvlJc w:val="left"/>
      <w:pPr>
        <w:ind w:left="2833" w:hanging="220"/>
      </w:pPr>
      <w:rPr>
        <w:rFonts w:hint="default"/>
        <w:lang w:val="ru-RU" w:eastAsia="ru-RU" w:bidi="ru-RU"/>
      </w:rPr>
    </w:lvl>
    <w:lvl w:ilvl="3" w:tplc="C5D8A8AE">
      <w:numFmt w:val="bullet"/>
      <w:lvlText w:val="•"/>
      <w:lvlJc w:val="left"/>
      <w:pPr>
        <w:ind w:left="4079" w:hanging="220"/>
      </w:pPr>
      <w:rPr>
        <w:rFonts w:hint="default"/>
        <w:lang w:val="ru-RU" w:eastAsia="ru-RU" w:bidi="ru-RU"/>
      </w:rPr>
    </w:lvl>
    <w:lvl w:ilvl="4" w:tplc="CCF2DD38">
      <w:numFmt w:val="bullet"/>
      <w:lvlText w:val="•"/>
      <w:lvlJc w:val="left"/>
      <w:pPr>
        <w:ind w:left="5326" w:hanging="220"/>
      </w:pPr>
      <w:rPr>
        <w:rFonts w:hint="default"/>
        <w:lang w:val="ru-RU" w:eastAsia="ru-RU" w:bidi="ru-RU"/>
      </w:rPr>
    </w:lvl>
    <w:lvl w:ilvl="5" w:tplc="574C70F6">
      <w:numFmt w:val="bullet"/>
      <w:lvlText w:val="•"/>
      <w:lvlJc w:val="left"/>
      <w:pPr>
        <w:ind w:left="6573" w:hanging="220"/>
      </w:pPr>
      <w:rPr>
        <w:rFonts w:hint="default"/>
        <w:lang w:val="ru-RU" w:eastAsia="ru-RU" w:bidi="ru-RU"/>
      </w:rPr>
    </w:lvl>
    <w:lvl w:ilvl="6" w:tplc="F160A8B6">
      <w:numFmt w:val="bullet"/>
      <w:lvlText w:val="•"/>
      <w:lvlJc w:val="left"/>
      <w:pPr>
        <w:ind w:left="7819" w:hanging="220"/>
      </w:pPr>
      <w:rPr>
        <w:rFonts w:hint="default"/>
        <w:lang w:val="ru-RU" w:eastAsia="ru-RU" w:bidi="ru-RU"/>
      </w:rPr>
    </w:lvl>
    <w:lvl w:ilvl="7" w:tplc="EBA8208A">
      <w:numFmt w:val="bullet"/>
      <w:lvlText w:val="•"/>
      <w:lvlJc w:val="left"/>
      <w:pPr>
        <w:ind w:left="9066" w:hanging="220"/>
      </w:pPr>
      <w:rPr>
        <w:rFonts w:hint="default"/>
        <w:lang w:val="ru-RU" w:eastAsia="ru-RU" w:bidi="ru-RU"/>
      </w:rPr>
    </w:lvl>
    <w:lvl w:ilvl="8" w:tplc="AF46C0AC">
      <w:numFmt w:val="bullet"/>
      <w:lvlText w:val="•"/>
      <w:lvlJc w:val="left"/>
      <w:pPr>
        <w:ind w:left="10312" w:hanging="220"/>
      </w:pPr>
      <w:rPr>
        <w:rFonts w:hint="default"/>
        <w:lang w:val="ru-RU" w:eastAsia="ru-RU" w:bidi="ru-RU"/>
      </w:rPr>
    </w:lvl>
  </w:abstractNum>
  <w:abstractNum w:abstractNumId="41">
    <w:nsid w:val="2D1F42D6"/>
    <w:multiLevelType w:val="hybridMultilevel"/>
    <w:tmpl w:val="AD727AE8"/>
    <w:lvl w:ilvl="0" w:tplc="B28E7508">
      <w:numFmt w:val="bullet"/>
      <w:lvlText w:val=""/>
      <w:lvlJc w:val="left"/>
      <w:pPr>
        <w:ind w:left="113" w:hanging="252"/>
      </w:pPr>
      <w:rPr>
        <w:rFonts w:ascii="Symbol" w:eastAsia="Symbol" w:hAnsi="Symbol" w:cs="Symbol" w:hint="default"/>
        <w:color w:val="000009"/>
        <w:w w:val="60"/>
        <w:sz w:val="22"/>
        <w:szCs w:val="22"/>
        <w:lang w:val="ru-RU" w:eastAsia="ru-RU" w:bidi="ru-RU"/>
      </w:rPr>
    </w:lvl>
    <w:lvl w:ilvl="1" w:tplc="1E447994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82E646A4">
      <w:numFmt w:val="bullet"/>
      <w:lvlText w:val="•"/>
      <w:lvlJc w:val="left"/>
      <w:pPr>
        <w:ind w:left="1024" w:hanging="252"/>
      </w:pPr>
      <w:rPr>
        <w:rFonts w:hint="default"/>
        <w:lang w:val="ru-RU" w:eastAsia="ru-RU" w:bidi="ru-RU"/>
      </w:rPr>
    </w:lvl>
    <w:lvl w:ilvl="3" w:tplc="5DC019A6">
      <w:numFmt w:val="bullet"/>
      <w:lvlText w:val="•"/>
      <w:lvlJc w:val="left"/>
      <w:pPr>
        <w:ind w:left="1476" w:hanging="252"/>
      </w:pPr>
      <w:rPr>
        <w:rFonts w:hint="default"/>
        <w:lang w:val="ru-RU" w:eastAsia="ru-RU" w:bidi="ru-RU"/>
      </w:rPr>
    </w:lvl>
    <w:lvl w:ilvl="4" w:tplc="55FE4A06">
      <w:numFmt w:val="bullet"/>
      <w:lvlText w:val="•"/>
      <w:lvlJc w:val="left"/>
      <w:pPr>
        <w:ind w:left="1928" w:hanging="252"/>
      </w:pPr>
      <w:rPr>
        <w:rFonts w:hint="default"/>
        <w:lang w:val="ru-RU" w:eastAsia="ru-RU" w:bidi="ru-RU"/>
      </w:rPr>
    </w:lvl>
    <w:lvl w:ilvl="5" w:tplc="3C422D60">
      <w:numFmt w:val="bullet"/>
      <w:lvlText w:val="•"/>
      <w:lvlJc w:val="left"/>
      <w:pPr>
        <w:ind w:left="2381" w:hanging="252"/>
      </w:pPr>
      <w:rPr>
        <w:rFonts w:hint="default"/>
        <w:lang w:val="ru-RU" w:eastAsia="ru-RU" w:bidi="ru-RU"/>
      </w:rPr>
    </w:lvl>
    <w:lvl w:ilvl="6" w:tplc="305A7188">
      <w:numFmt w:val="bullet"/>
      <w:lvlText w:val="•"/>
      <w:lvlJc w:val="left"/>
      <w:pPr>
        <w:ind w:left="2833" w:hanging="252"/>
      </w:pPr>
      <w:rPr>
        <w:rFonts w:hint="default"/>
        <w:lang w:val="ru-RU" w:eastAsia="ru-RU" w:bidi="ru-RU"/>
      </w:rPr>
    </w:lvl>
    <w:lvl w:ilvl="7" w:tplc="0D9C82FE">
      <w:numFmt w:val="bullet"/>
      <w:lvlText w:val="•"/>
      <w:lvlJc w:val="left"/>
      <w:pPr>
        <w:ind w:left="3285" w:hanging="252"/>
      </w:pPr>
      <w:rPr>
        <w:rFonts w:hint="default"/>
        <w:lang w:val="ru-RU" w:eastAsia="ru-RU" w:bidi="ru-RU"/>
      </w:rPr>
    </w:lvl>
    <w:lvl w:ilvl="8" w:tplc="E1D8C816">
      <w:numFmt w:val="bullet"/>
      <w:lvlText w:val="•"/>
      <w:lvlJc w:val="left"/>
      <w:pPr>
        <w:ind w:left="3737" w:hanging="252"/>
      </w:pPr>
      <w:rPr>
        <w:rFonts w:hint="default"/>
        <w:lang w:val="ru-RU" w:eastAsia="ru-RU" w:bidi="ru-RU"/>
      </w:rPr>
    </w:lvl>
  </w:abstractNum>
  <w:abstractNum w:abstractNumId="42">
    <w:nsid w:val="324B142F"/>
    <w:multiLevelType w:val="hybridMultilevel"/>
    <w:tmpl w:val="F2FAF40C"/>
    <w:lvl w:ilvl="0" w:tplc="3A64817C">
      <w:start w:val="1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1" w:tplc="F6442106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61186020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11180BB0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BEF2BD48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E2766DE0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A400160C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0A3285B4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B69C29E8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43">
    <w:nsid w:val="32D0164E"/>
    <w:multiLevelType w:val="hybridMultilevel"/>
    <w:tmpl w:val="B1E4EA12"/>
    <w:lvl w:ilvl="0" w:tplc="4A32BCB8">
      <w:numFmt w:val="bullet"/>
      <w:lvlText w:val=""/>
      <w:lvlJc w:val="left"/>
      <w:pPr>
        <w:ind w:left="113" w:hanging="252"/>
      </w:pPr>
      <w:rPr>
        <w:rFonts w:ascii="Symbol" w:eastAsia="Symbol" w:hAnsi="Symbol" w:cs="Symbol" w:hint="default"/>
        <w:color w:val="000009"/>
        <w:w w:val="60"/>
        <w:sz w:val="22"/>
        <w:szCs w:val="22"/>
        <w:lang w:val="ru-RU" w:eastAsia="ru-RU" w:bidi="ru-RU"/>
      </w:rPr>
    </w:lvl>
    <w:lvl w:ilvl="1" w:tplc="860627E2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6B644894">
      <w:numFmt w:val="bullet"/>
      <w:lvlText w:val="•"/>
      <w:lvlJc w:val="left"/>
      <w:pPr>
        <w:ind w:left="1024" w:hanging="252"/>
      </w:pPr>
      <w:rPr>
        <w:rFonts w:hint="default"/>
        <w:lang w:val="ru-RU" w:eastAsia="ru-RU" w:bidi="ru-RU"/>
      </w:rPr>
    </w:lvl>
    <w:lvl w:ilvl="3" w:tplc="D9F05346">
      <w:numFmt w:val="bullet"/>
      <w:lvlText w:val="•"/>
      <w:lvlJc w:val="left"/>
      <w:pPr>
        <w:ind w:left="1476" w:hanging="252"/>
      </w:pPr>
      <w:rPr>
        <w:rFonts w:hint="default"/>
        <w:lang w:val="ru-RU" w:eastAsia="ru-RU" w:bidi="ru-RU"/>
      </w:rPr>
    </w:lvl>
    <w:lvl w:ilvl="4" w:tplc="04547A92">
      <w:numFmt w:val="bullet"/>
      <w:lvlText w:val="•"/>
      <w:lvlJc w:val="left"/>
      <w:pPr>
        <w:ind w:left="1928" w:hanging="252"/>
      </w:pPr>
      <w:rPr>
        <w:rFonts w:hint="default"/>
        <w:lang w:val="ru-RU" w:eastAsia="ru-RU" w:bidi="ru-RU"/>
      </w:rPr>
    </w:lvl>
    <w:lvl w:ilvl="5" w:tplc="8E48F3C6">
      <w:numFmt w:val="bullet"/>
      <w:lvlText w:val="•"/>
      <w:lvlJc w:val="left"/>
      <w:pPr>
        <w:ind w:left="2381" w:hanging="252"/>
      </w:pPr>
      <w:rPr>
        <w:rFonts w:hint="default"/>
        <w:lang w:val="ru-RU" w:eastAsia="ru-RU" w:bidi="ru-RU"/>
      </w:rPr>
    </w:lvl>
    <w:lvl w:ilvl="6" w:tplc="866AF47E">
      <w:numFmt w:val="bullet"/>
      <w:lvlText w:val="•"/>
      <w:lvlJc w:val="left"/>
      <w:pPr>
        <w:ind w:left="2833" w:hanging="252"/>
      </w:pPr>
      <w:rPr>
        <w:rFonts w:hint="default"/>
        <w:lang w:val="ru-RU" w:eastAsia="ru-RU" w:bidi="ru-RU"/>
      </w:rPr>
    </w:lvl>
    <w:lvl w:ilvl="7" w:tplc="3932B7C2">
      <w:numFmt w:val="bullet"/>
      <w:lvlText w:val="•"/>
      <w:lvlJc w:val="left"/>
      <w:pPr>
        <w:ind w:left="3285" w:hanging="252"/>
      </w:pPr>
      <w:rPr>
        <w:rFonts w:hint="default"/>
        <w:lang w:val="ru-RU" w:eastAsia="ru-RU" w:bidi="ru-RU"/>
      </w:rPr>
    </w:lvl>
    <w:lvl w:ilvl="8" w:tplc="FF8C5584">
      <w:numFmt w:val="bullet"/>
      <w:lvlText w:val="•"/>
      <w:lvlJc w:val="left"/>
      <w:pPr>
        <w:ind w:left="3737" w:hanging="252"/>
      </w:pPr>
      <w:rPr>
        <w:rFonts w:hint="default"/>
        <w:lang w:val="ru-RU" w:eastAsia="ru-RU" w:bidi="ru-RU"/>
      </w:rPr>
    </w:lvl>
  </w:abstractNum>
  <w:abstractNum w:abstractNumId="44">
    <w:nsid w:val="330500A5"/>
    <w:multiLevelType w:val="hybridMultilevel"/>
    <w:tmpl w:val="BEB22496"/>
    <w:lvl w:ilvl="0" w:tplc="13806D14">
      <w:start w:val="13"/>
      <w:numFmt w:val="decimal"/>
      <w:lvlText w:val="%1."/>
      <w:lvlJc w:val="left"/>
      <w:pPr>
        <w:ind w:left="726" w:hanging="3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A2FAC0">
      <w:numFmt w:val="bullet"/>
      <w:lvlText w:val="•"/>
      <w:lvlJc w:val="left"/>
      <w:pPr>
        <w:ind w:left="1928" w:hanging="330"/>
      </w:pPr>
      <w:rPr>
        <w:rFonts w:hint="default"/>
        <w:lang w:val="ru-RU" w:eastAsia="ru-RU" w:bidi="ru-RU"/>
      </w:rPr>
    </w:lvl>
    <w:lvl w:ilvl="2" w:tplc="1EB4207C">
      <w:numFmt w:val="bullet"/>
      <w:lvlText w:val="•"/>
      <w:lvlJc w:val="left"/>
      <w:pPr>
        <w:ind w:left="3137" w:hanging="330"/>
      </w:pPr>
      <w:rPr>
        <w:rFonts w:hint="default"/>
        <w:lang w:val="ru-RU" w:eastAsia="ru-RU" w:bidi="ru-RU"/>
      </w:rPr>
    </w:lvl>
    <w:lvl w:ilvl="3" w:tplc="94981DC4">
      <w:numFmt w:val="bullet"/>
      <w:lvlText w:val="•"/>
      <w:lvlJc w:val="left"/>
      <w:pPr>
        <w:ind w:left="4345" w:hanging="330"/>
      </w:pPr>
      <w:rPr>
        <w:rFonts w:hint="default"/>
        <w:lang w:val="ru-RU" w:eastAsia="ru-RU" w:bidi="ru-RU"/>
      </w:rPr>
    </w:lvl>
    <w:lvl w:ilvl="4" w:tplc="58144908">
      <w:numFmt w:val="bullet"/>
      <w:lvlText w:val="•"/>
      <w:lvlJc w:val="left"/>
      <w:pPr>
        <w:ind w:left="5554" w:hanging="330"/>
      </w:pPr>
      <w:rPr>
        <w:rFonts w:hint="default"/>
        <w:lang w:val="ru-RU" w:eastAsia="ru-RU" w:bidi="ru-RU"/>
      </w:rPr>
    </w:lvl>
    <w:lvl w:ilvl="5" w:tplc="1E5AADF6">
      <w:numFmt w:val="bullet"/>
      <w:lvlText w:val="•"/>
      <w:lvlJc w:val="left"/>
      <w:pPr>
        <w:ind w:left="6763" w:hanging="330"/>
      </w:pPr>
      <w:rPr>
        <w:rFonts w:hint="default"/>
        <w:lang w:val="ru-RU" w:eastAsia="ru-RU" w:bidi="ru-RU"/>
      </w:rPr>
    </w:lvl>
    <w:lvl w:ilvl="6" w:tplc="2A0C7E7A">
      <w:numFmt w:val="bullet"/>
      <w:lvlText w:val="•"/>
      <w:lvlJc w:val="left"/>
      <w:pPr>
        <w:ind w:left="7971" w:hanging="330"/>
      </w:pPr>
      <w:rPr>
        <w:rFonts w:hint="default"/>
        <w:lang w:val="ru-RU" w:eastAsia="ru-RU" w:bidi="ru-RU"/>
      </w:rPr>
    </w:lvl>
    <w:lvl w:ilvl="7" w:tplc="8884A67A">
      <w:numFmt w:val="bullet"/>
      <w:lvlText w:val="•"/>
      <w:lvlJc w:val="left"/>
      <w:pPr>
        <w:ind w:left="9180" w:hanging="330"/>
      </w:pPr>
      <w:rPr>
        <w:rFonts w:hint="default"/>
        <w:lang w:val="ru-RU" w:eastAsia="ru-RU" w:bidi="ru-RU"/>
      </w:rPr>
    </w:lvl>
    <w:lvl w:ilvl="8" w:tplc="1A2A446A">
      <w:numFmt w:val="bullet"/>
      <w:lvlText w:val="•"/>
      <w:lvlJc w:val="left"/>
      <w:pPr>
        <w:ind w:left="10388" w:hanging="330"/>
      </w:pPr>
      <w:rPr>
        <w:rFonts w:hint="default"/>
        <w:lang w:val="ru-RU" w:eastAsia="ru-RU" w:bidi="ru-RU"/>
      </w:rPr>
    </w:lvl>
  </w:abstractNum>
  <w:abstractNum w:abstractNumId="45">
    <w:nsid w:val="33E401AD"/>
    <w:multiLevelType w:val="hybridMultilevel"/>
    <w:tmpl w:val="0584E944"/>
    <w:lvl w:ilvl="0" w:tplc="6CD82B20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85A8044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38265D00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43C43FAA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C9B0053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8672628E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67E65370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7BD4F9C8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2E8E81A6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46">
    <w:nsid w:val="349C0CE2"/>
    <w:multiLevelType w:val="hybridMultilevel"/>
    <w:tmpl w:val="D262846C"/>
    <w:lvl w:ilvl="0" w:tplc="ADCC0C32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1" w:tplc="5ABC76CC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165C4E60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45C2A33A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4" w:tplc="85BE35D6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5" w:tplc="A65A427C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6" w:tplc="DC38108C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7" w:tplc="3236AE48">
      <w:numFmt w:val="bullet"/>
      <w:lvlText w:val="•"/>
      <w:lvlJc w:val="left"/>
      <w:pPr>
        <w:ind w:left="8918" w:hanging="360"/>
      </w:pPr>
      <w:rPr>
        <w:rFonts w:hint="default"/>
        <w:lang w:val="ru-RU" w:eastAsia="ru-RU" w:bidi="ru-RU"/>
      </w:rPr>
    </w:lvl>
    <w:lvl w:ilvl="8" w:tplc="9326B264">
      <w:numFmt w:val="bullet"/>
      <w:lvlText w:val="•"/>
      <w:lvlJc w:val="left"/>
      <w:pPr>
        <w:ind w:left="10072" w:hanging="360"/>
      </w:pPr>
      <w:rPr>
        <w:rFonts w:hint="default"/>
        <w:lang w:val="ru-RU" w:eastAsia="ru-RU" w:bidi="ru-RU"/>
      </w:rPr>
    </w:lvl>
  </w:abstractNum>
  <w:abstractNum w:abstractNumId="47">
    <w:nsid w:val="39831DC6"/>
    <w:multiLevelType w:val="hybridMultilevel"/>
    <w:tmpl w:val="CC7C2F5A"/>
    <w:lvl w:ilvl="0" w:tplc="DC22C75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168C70A2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87A6930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6E5C59E8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A17827B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AF7A8ED0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64381A40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72F0F12A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75769192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48">
    <w:nsid w:val="398E4CC0"/>
    <w:multiLevelType w:val="hybridMultilevel"/>
    <w:tmpl w:val="C898011A"/>
    <w:lvl w:ilvl="0" w:tplc="B3B25B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BB51F2"/>
    <w:multiLevelType w:val="hybridMultilevel"/>
    <w:tmpl w:val="107CA792"/>
    <w:lvl w:ilvl="0" w:tplc="3EC69FC4">
      <w:numFmt w:val="bullet"/>
      <w:lvlText w:val="-"/>
      <w:lvlJc w:val="left"/>
      <w:pPr>
        <w:ind w:left="113" w:hanging="2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610CE6E">
      <w:numFmt w:val="bullet"/>
      <w:lvlText w:val="•"/>
      <w:lvlJc w:val="left"/>
      <w:pPr>
        <w:ind w:left="787" w:hanging="296"/>
      </w:pPr>
      <w:rPr>
        <w:rFonts w:hint="default"/>
        <w:lang w:val="ru-RU" w:eastAsia="ru-RU" w:bidi="ru-RU"/>
      </w:rPr>
    </w:lvl>
    <w:lvl w:ilvl="2" w:tplc="E33877BA">
      <w:numFmt w:val="bullet"/>
      <w:lvlText w:val="•"/>
      <w:lvlJc w:val="left"/>
      <w:pPr>
        <w:ind w:left="1454" w:hanging="296"/>
      </w:pPr>
      <w:rPr>
        <w:rFonts w:hint="default"/>
        <w:lang w:val="ru-RU" w:eastAsia="ru-RU" w:bidi="ru-RU"/>
      </w:rPr>
    </w:lvl>
    <w:lvl w:ilvl="3" w:tplc="8C04FBE8">
      <w:numFmt w:val="bullet"/>
      <w:lvlText w:val="•"/>
      <w:lvlJc w:val="left"/>
      <w:pPr>
        <w:ind w:left="2122" w:hanging="296"/>
      </w:pPr>
      <w:rPr>
        <w:rFonts w:hint="default"/>
        <w:lang w:val="ru-RU" w:eastAsia="ru-RU" w:bidi="ru-RU"/>
      </w:rPr>
    </w:lvl>
    <w:lvl w:ilvl="4" w:tplc="8134496C">
      <w:numFmt w:val="bullet"/>
      <w:lvlText w:val="•"/>
      <w:lvlJc w:val="left"/>
      <w:pPr>
        <w:ind w:left="2789" w:hanging="296"/>
      </w:pPr>
      <w:rPr>
        <w:rFonts w:hint="default"/>
        <w:lang w:val="ru-RU" w:eastAsia="ru-RU" w:bidi="ru-RU"/>
      </w:rPr>
    </w:lvl>
    <w:lvl w:ilvl="5" w:tplc="3996AC0C">
      <w:numFmt w:val="bullet"/>
      <w:lvlText w:val="•"/>
      <w:lvlJc w:val="left"/>
      <w:pPr>
        <w:ind w:left="3457" w:hanging="296"/>
      </w:pPr>
      <w:rPr>
        <w:rFonts w:hint="default"/>
        <w:lang w:val="ru-RU" w:eastAsia="ru-RU" w:bidi="ru-RU"/>
      </w:rPr>
    </w:lvl>
    <w:lvl w:ilvl="6" w:tplc="EA5A0DCA">
      <w:numFmt w:val="bullet"/>
      <w:lvlText w:val="•"/>
      <w:lvlJc w:val="left"/>
      <w:pPr>
        <w:ind w:left="4124" w:hanging="296"/>
      </w:pPr>
      <w:rPr>
        <w:rFonts w:hint="default"/>
        <w:lang w:val="ru-RU" w:eastAsia="ru-RU" w:bidi="ru-RU"/>
      </w:rPr>
    </w:lvl>
    <w:lvl w:ilvl="7" w:tplc="46F0F262">
      <w:numFmt w:val="bullet"/>
      <w:lvlText w:val="•"/>
      <w:lvlJc w:val="left"/>
      <w:pPr>
        <w:ind w:left="4791" w:hanging="296"/>
      </w:pPr>
      <w:rPr>
        <w:rFonts w:hint="default"/>
        <w:lang w:val="ru-RU" w:eastAsia="ru-RU" w:bidi="ru-RU"/>
      </w:rPr>
    </w:lvl>
    <w:lvl w:ilvl="8" w:tplc="244CBC36">
      <w:numFmt w:val="bullet"/>
      <w:lvlText w:val="•"/>
      <w:lvlJc w:val="left"/>
      <w:pPr>
        <w:ind w:left="5459" w:hanging="296"/>
      </w:pPr>
      <w:rPr>
        <w:rFonts w:hint="default"/>
        <w:lang w:val="ru-RU" w:eastAsia="ru-RU" w:bidi="ru-RU"/>
      </w:rPr>
    </w:lvl>
  </w:abstractNum>
  <w:abstractNum w:abstractNumId="50">
    <w:nsid w:val="3C9C6599"/>
    <w:multiLevelType w:val="hybridMultilevel"/>
    <w:tmpl w:val="CF22D872"/>
    <w:lvl w:ilvl="0" w:tplc="2766B648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09CB9EE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2" w:tplc="7D0A6230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5AB896CC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4" w:tplc="AFACCE44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A5AC4176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C08E9760">
      <w:numFmt w:val="bullet"/>
      <w:lvlText w:val="•"/>
      <w:lvlJc w:val="left"/>
      <w:pPr>
        <w:ind w:left="6675" w:hanging="360"/>
      </w:pPr>
      <w:rPr>
        <w:rFonts w:hint="default"/>
        <w:lang w:val="ru-RU" w:eastAsia="ru-RU" w:bidi="ru-RU"/>
      </w:rPr>
    </w:lvl>
    <w:lvl w:ilvl="7" w:tplc="E8B63BF0">
      <w:numFmt w:val="bullet"/>
      <w:lvlText w:val="•"/>
      <w:lvlJc w:val="left"/>
      <w:pPr>
        <w:ind w:left="7687" w:hanging="360"/>
      </w:pPr>
      <w:rPr>
        <w:rFonts w:hint="default"/>
        <w:lang w:val="ru-RU" w:eastAsia="ru-RU" w:bidi="ru-RU"/>
      </w:rPr>
    </w:lvl>
    <w:lvl w:ilvl="8" w:tplc="D3BA069C">
      <w:numFmt w:val="bullet"/>
      <w:lvlText w:val="•"/>
      <w:lvlJc w:val="left"/>
      <w:pPr>
        <w:ind w:left="8700" w:hanging="360"/>
      </w:pPr>
      <w:rPr>
        <w:rFonts w:hint="default"/>
        <w:lang w:val="ru-RU" w:eastAsia="ru-RU" w:bidi="ru-RU"/>
      </w:rPr>
    </w:lvl>
  </w:abstractNum>
  <w:abstractNum w:abstractNumId="51">
    <w:nsid w:val="3D965E22"/>
    <w:multiLevelType w:val="multilevel"/>
    <w:tmpl w:val="A168B462"/>
    <w:lvl w:ilvl="0">
      <w:start w:val="1"/>
      <w:numFmt w:val="decimal"/>
      <w:lvlText w:val=".%1"/>
      <w:lvlJc w:val="left"/>
      <w:pPr>
        <w:ind w:left="700" w:hanging="48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480"/>
      </w:pPr>
      <w:rPr>
        <w:rFonts w:hint="default"/>
        <w:lang w:val="ru-RU" w:eastAsia="ru-RU" w:bidi="ru-RU"/>
      </w:rPr>
    </w:lvl>
  </w:abstractNum>
  <w:abstractNum w:abstractNumId="52">
    <w:nsid w:val="3DCA3D02"/>
    <w:multiLevelType w:val="hybridMultilevel"/>
    <w:tmpl w:val="4DECA88C"/>
    <w:lvl w:ilvl="0" w:tplc="80D858E0">
      <w:numFmt w:val="bullet"/>
      <w:lvlText w:val=""/>
      <w:lvlJc w:val="left"/>
      <w:pPr>
        <w:ind w:left="151" w:hanging="3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E408C12">
      <w:numFmt w:val="bullet"/>
      <w:lvlText w:val="•"/>
      <w:lvlJc w:val="left"/>
      <w:pPr>
        <w:ind w:left="681" w:hanging="348"/>
      </w:pPr>
      <w:rPr>
        <w:rFonts w:hint="default"/>
        <w:lang w:val="ru-RU" w:eastAsia="ru-RU" w:bidi="ru-RU"/>
      </w:rPr>
    </w:lvl>
    <w:lvl w:ilvl="2" w:tplc="09AC6674">
      <w:numFmt w:val="bullet"/>
      <w:lvlText w:val="•"/>
      <w:lvlJc w:val="left"/>
      <w:pPr>
        <w:ind w:left="1202" w:hanging="348"/>
      </w:pPr>
      <w:rPr>
        <w:rFonts w:hint="default"/>
        <w:lang w:val="ru-RU" w:eastAsia="ru-RU" w:bidi="ru-RU"/>
      </w:rPr>
    </w:lvl>
    <w:lvl w:ilvl="3" w:tplc="EA6CEC36">
      <w:numFmt w:val="bullet"/>
      <w:lvlText w:val="•"/>
      <w:lvlJc w:val="left"/>
      <w:pPr>
        <w:ind w:left="1723" w:hanging="348"/>
      </w:pPr>
      <w:rPr>
        <w:rFonts w:hint="default"/>
        <w:lang w:val="ru-RU" w:eastAsia="ru-RU" w:bidi="ru-RU"/>
      </w:rPr>
    </w:lvl>
    <w:lvl w:ilvl="4" w:tplc="856C27A0">
      <w:numFmt w:val="bullet"/>
      <w:lvlText w:val="•"/>
      <w:lvlJc w:val="left"/>
      <w:pPr>
        <w:ind w:left="2244" w:hanging="348"/>
      </w:pPr>
      <w:rPr>
        <w:rFonts w:hint="default"/>
        <w:lang w:val="ru-RU" w:eastAsia="ru-RU" w:bidi="ru-RU"/>
      </w:rPr>
    </w:lvl>
    <w:lvl w:ilvl="5" w:tplc="671ABB4A">
      <w:numFmt w:val="bullet"/>
      <w:lvlText w:val="•"/>
      <w:lvlJc w:val="left"/>
      <w:pPr>
        <w:ind w:left="2765" w:hanging="348"/>
      </w:pPr>
      <w:rPr>
        <w:rFonts w:hint="default"/>
        <w:lang w:val="ru-RU" w:eastAsia="ru-RU" w:bidi="ru-RU"/>
      </w:rPr>
    </w:lvl>
    <w:lvl w:ilvl="6" w:tplc="B2005438">
      <w:numFmt w:val="bullet"/>
      <w:lvlText w:val="•"/>
      <w:lvlJc w:val="left"/>
      <w:pPr>
        <w:ind w:left="3286" w:hanging="348"/>
      </w:pPr>
      <w:rPr>
        <w:rFonts w:hint="default"/>
        <w:lang w:val="ru-RU" w:eastAsia="ru-RU" w:bidi="ru-RU"/>
      </w:rPr>
    </w:lvl>
    <w:lvl w:ilvl="7" w:tplc="4412D9DC">
      <w:numFmt w:val="bullet"/>
      <w:lvlText w:val="•"/>
      <w:lvlJc w:val="left"/>
      <w:pPr>
        <w:ind w:left="3807" w:hanging="348"/>
      </w:pPr>
      <w:rPr>
        <w:rFonts w:hint="default"/>
        <w:lang w:val="ru-RU" w:eastAsia="ru-RU" w:bidi="ru-RU"/>
      </w:rPr>
    </w:lvl>
    <w:lvl w:ilvl="8" w:tplc="4D38F6BE">
      <w:numFmt w:val="bullet"/>
      <w:lvlText w:val="•"/>
      <w:lvlJc w:val="left"/>
      <w:pPr>
        <w:ind w:left="4328" w:hanging="348"/>
      </w:pPr>
      <w:rPr>
        <w:rFonts w:hint="default"/>
        <w:lang w:val="ru-RU" w:eastAsia="ru-RU" w:bidi="ru-RU"/>
      </w:rPr>
    </w:lvl>
  </w:abstractNum>
  <w:abstractNum w:abstractNumId="53">
    <w:nsid w:val="3F19552C"/>
    <w:multiLevelType w:val="hybridMultilevel"/>
    <w:tmpl w:val="6846A34C"/>
    <w:lvl w:ilvl="0" w:tplc="09626F8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CECE366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4C7C896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FEAEFBA6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9808F77C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0F929BB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CB0C3BC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7ABE3A08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D0D2B3F4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54">
    <w:nsid w:val="3F333C0E"/>
    <w:multiLevelType w:val="hybridMultilevel"/>
    <w:tmpl w:val="4440B29E"/>
    <w:lvl w:ilvl="0" w:tplc="C6985AB6">
      <w:numFmt w:val="bullet"/>
      <w:lvlText w:val=""/>
      <w:lvlJc w:val="left"/>
      <w:pPr>
        <w:ind w:left="151" w:hanging="38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4D8A1068">
      <w:numFmt w:val="bullet"/>
      <w:lvlText w:val="•"/>
      <w:lvlJc w:val="left"/>
      <w:pPr>
        <w:ind w:left="681" w:hanging="388"/>
      </w:pPr>
      <w:rPr>
        <w:rFonts w:hint="default"/>
        <w:lang w:val="ru-RU" w:eastAsia="ru-RU" w:bidi="ru-RU"/>
      </w:rPr>
    </w:lvl>
    <w:lvl w:ilvl="2" w:tplc="C7B868E6">
      <w:numFmt w:val="bullet"/>
      <w:lvlText w:val="•"/>
      <w:lvlJc w:val="left"/>
      <w:pPr>
        <w:ind w:left="1202" w:hanging="388"/>
      </w:pPr>
      <w:rPr>
        <w:rFonts w:hint="default"/>
        <w:lang w:val="ru-RU" w:eastAsia="ru-RU" w:bidi="ru-RU"/>
      </w:rPr>
    </w:lvl>
    <w:lvl w:ilvl="3" w:tplc="9D52C23A">
      <w:numFmt w:val="bullet"/>
      <w:lvlText w:val="•"/>
      <w:lvlJc w:val="left"/>
      <w:pPr>
        <w:ind w:left="1723" w:hanging="388"/>
      </w:pPr>
      <w:rPr>
        <w:rFonts w:hint="default"/>
        <w:lang w:val="ru-RU" w:eastAsia="ru-RU" w:bidi="ru-RU"/>
      </w:rPr>
    </w:lvl>
    <w:lvl w:ilvl="4" w:tplc="D99824BA">
      <w:numFmt w:val="bullet"/>
      <w:lvlText w:val="•"/>
      <w:lvlJc w:val="left"/>
      <w:pPr>
        <w:ind w:left="2244" w:hanging="388"/>
      </w:pPr>
      <w:rPr>
        <w:rFonts w:hint="default"/>
        <w:lang w:val="ru-RU" w:eastAsia="ru-RU" w:bidi="ru-RU"/>
      </w:rPr>
    </w:lvl>
    <w:lvl w:ilvl="5" w:tplc="814CB768">
      <w:numFmt w:val="bullet"/>
      <w:lvlText w:val="•"/>
      <w:lvlJc w:val="left"/>
      <w:pPr>
        <w:ind w:left="2765" w:hanging="388"/>
      </w:pPr>
      <w:rPr>
        <w:rFonts w:hint="default"/>
        <w:lang w:val="ru-RU" w:eastAsia="ru-RU" w:bidi="ru-RU"/>
      </w:rPr>
    </w:lvl>
    <w:lvl w:ilvl="6" w:tplc="8B76C22A">
      <w:numFmt w:val="bullet"/>
      <w:lvlText w:val="•"/>
      <w:lvlJc w:val="left"/>
      <w:pPr>
        <w:ind w:left="3286" w:hanging="388"/>
      </w:pPr>
      <w:rPr>
        <w:rFonts w:hint="default"/>
        <w:lang w:val="ru-RU" w:eastAsia="ru-RU" w:bidi="ru-RU"/>
      </w:rPr>
    </w:lvl>
    <w:lvl w:ilvl="7" w:tplc="44C6BD36">
      <w:numFmt w:val="bullet"/>
      <w:lvlText w:val="•"/>
      <w:lvlJc w:val="left"/>
      <w:pPr>
        <w:ind w:left="3807" w:hanging="388"/>
      </w:pPr>
      <w:rPr>
        <w:rFonts w:hint="default"/>
        <w:lang w:val="ru-RU" w:eastAsia="ru-RU" w:bidi="ru-RU"/>
      </w:rPr>
    </w:lvl>
    <w:lvl w:ilvl="8" w:tplc="6DE42EE6">
      <w:numFmt w:val="bullet"/>
      <w:lvlText w:val="•"/>
      <w:lvlJc w:val="left"/>
      <w:pPr>
        <w:ind w:left="4328" w:hanging="388"/>
      </w:pPr>
      <w:rPr>
        <w:rFonts w:hint="default"/>
        <w:lang w:val="ru-RU" w:eastAsia="ru-RU" w:bidi="ru-RU"/>
      </w:rPr>
    </w:lvl>
  </w:abstractNum>
  <w:abstractNum w:abstractNumId="55">
    <w:nsid w:val="422422FE"/>
    <w:multiLevelType w:val="hybridMultilevel"/>
    <w:tmpl w:val="5F84C94A"/>
    <w:lvl w:ilvl="0" w:tplc="C51C4D4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F32137A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957416D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4C9C658A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BC442CF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D92C068C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756C4CD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35F8C18A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7BC8162E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56">
    <w:nsid w:val="42947220"/>
    <w:multiLevelType w:val="hybridMultilevel"/>
    <w:tmpl w:val="21DE901C"/>
    <w:lvl w:ilvl="0" w:tplc="ED5ED978">
      <w:numFmt w:val="bullet"/>
      <w:lvlText w:val=""/>
      <w:lvlJc w:val="left"/>
      <w:pPr>
        <w:ind w:left="115" w:hanging="60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A7AFE9E">
      <w:numFmt w:val="bullet"/>
      <w:lvlText w:val="•"/>
      <w:lvlJc w:val="left"/>
      <w:pPr>
        <w:ind w:left="645" w:hanging="602"/>
      </w:pPr>
      <w:rPr>
        <w:rFonts w:hint="default"/>
        <w:lang w:val="ru-RU" w:eastAsia="ru-RU" w:bidi="ru-RU"/>
      </w:rPr>
    </w:lvl>
    <w:lvl w:ilvl="2" w:tplc="8F0410B8">
      <w:numFmt w:val="bullet"/>
      <w:lvlText w:val="•"/>
      <w:lvlJc w:val="left"/>
      <w:pPr>
        <w:ind w:left="1170" w:hanging="602"/>
      </w:pPr>
      <w:rPr>
        <w:rFonts w:hint="default"/>
        <w:lang w:val="ru-RU" w:eastAsia="ru-RU" w:bidi="ru-RU"/>
      </w:rPr>
    </w:lvl>
    <w:lvl w:ilvl="3" w:tplc="B7641498">
      <w:numFmt w:val="bullet"/>
      <w:lvlText w:val="•"/>
      <w:lvlJc w:val="left"/>
      <w:pPr>
        <w:ind w:left="1695" w:hanging="602"/>
      </w:pPr>
      <w:rPr>
        <w:rFonts w:hint="default"/>
        <w:lang w:val="ru-RU" w:eastAsia="ru-RU" w:bidi="ru-RU"/>
      </w:rPr>
    </w:lvl>
    <w:lvl w:ilvl="4" w:tplc="780AB65A">
      <w:numFmt w:val="bullet"/>
      <w:lvlText w:val="•"/>
      <w:lvlJc w:val="left"/>
      <w:pPr>
        <w:ind w:left="2220" w:hanging="602"/>
      </w:pPr>
      <w:rPr>
        <w:rFonts w:hint="default"/>
        <w:lang w:val="ru-RU" w:eastAsia="ru-RU" w:bidi="ru-RU"/>
      </w:rPr>
    </w:lvl>
    <w:lvl w:ilvl="5" w:tplc="0B58B134">
      <w:numFmt w:val="bullet"/>
      <w:lvlText w:val="•"/>
      <w:lvlJc w:val="left"/>
      <w:pPr>
        <w:ind w:left="2745" w:hanging="602"/>
      </w:pPr>
      <w:rPr>
        <w:rFonts w:hint="default"/>
        <w:lang w:val="ru-RU" w:eastAsia="ru-RU" w:bidi="ru-RU"/>
      </w:rPr>
    </w:lvl>
    <w:lvl w:ilvl="6" w:tplc="BAA28946">
      <w:numFmt w:val="bullet"/>
      <w:lvlText w:val="•"/>
      <w:lvlJc w:val="left"/>
      <w:pPr>
        <w:ind w:left="3270" w:hanging="602"/>
      </w:pPr>
      <w:rPr>
        <w:rFonts w:hint="default"/>
        <w:lang w:val="ru-RU" w:eastAsia="ru-RU" w:bidi="ru-RU"/>
      </w:rPr>
    </w:lvl>
    <w:lvl w:ilvl="7" w:tplc="C8B8B602">
      <w:numFmt w:val="bullet"/>
      <w:lvlText w:val="•"/>
      <w:lvlJc w:val="left"/>
      <w:pPr>
        <w:ind w:left="3795" w:hanging="602"/>
      </w:pPr>
      <w:rPr>
        <w:rFonts w:hint="default"/>
        <w:lang w:val="ru-RU" w:eastAsia="ru-RU" w:bidi="ru-RU"/>
      </w:rPr>
    </w:lvl>
    <w:lvl w:ilvl="8" w:tplc="F2C6500A">
      <w:numFmt w:val="bullet"/>
      <w:lvlText w:val="•"/>
      <w:lvlJc w:val="left"/>
      <w:pPr>
        <w:ind w:left="4320" w:hanging="602"/>
      </w:pPr>
      <w:rPr>
        <w:rFonts w:hint="default"/>
        <w:lang w:val="ru-RU" w:eastAsia="ru-RU" w:bidi="ru-RU"/>
      </w:rPr>
    </w:lvl>
  </w:abstractNum>
  <w:abstractNum w:abstractNumId="57">
    <w:nsid w:val="492C517F"/>
    <w:multiLevelType w:val="hybridMultilevel"/>
    <w:tmpl w:val="8A4AADB6"/>
    <w:lvl w:ilvl="0" w:tplc="D28253C8">
      <w:numFmt w:val="bullet"/>
      <w:lvlText w:val=""/>
      <w:lvlJc w:val="left"/>
      <w:pPr>
        <w:ind w:left="115" w:hanging="55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6F8CA59C">
      <w:numFmt w:val="bullet"/>
      <w:lvlText w:val="•"/>
      <w:lvlJc w:val="left"/>
      <w:pPr>
        <w:ind w:left="645" w:hanging="558"/>
      </w:pPr>
      <w:rPr>
        <w:rFonts w:hint="default"/>
        <w:lang w:val="ru-RU" w:eastAsia="ru-RU" w:bidi="ru-RU"/>
      </w:rPr>
    </w:lvl>
    <w:lvl w:ilvl="2" w:tplc="0228319A">
      <w:numFmt w:val="bullet"/>
      <w:lvlText w:val="•"/>
      <w:lvlJc w:val="left"/>
      <w:pPr>
        <w:ind w:left="1170" w:hanging="558"/>
      </w:pPr>
      <w:rPr>
        <w:rFonts w:hint="default"/>
        <w:lang w:val="ru-RU" w:eastAsia="ru-RU" w:bidi="ru-RU"/>
      </w:rPr>
    </w:lvl>
    <w:lvl w:ilvl="3" w:tplc="34F27796">
      <w:numFmt w:val="bullet"/>
      <w:lvlText w:val="•"/>
      <w:lvlJc w:val="left"/>
      <w:pPr>
        <w:ind w:left="1695" w:hanging="558"/>
      </w:pPr>
      <w:rPr>
        <w:rFonts w:hint="default"/>
        <w:lang w:val="ru-RU" w:eastAsia="ru-RU" w:bidi="ru-RU"/>
      </w:rPr>
    </w:lvl>
    <w:lvl w:ilvl="4" w:tplc="5AB65DA0">
      <w:numFmt w:val="bullet"/>
      <w:lvlText w:val="•"/>
      <w:lvlJc w:val="left"/>
      <w:pPr>
        <w:ind w:left="2220" w:hanging="558"/>
      </w:pPr>
      <w:rPr>
        <w:rFonts w:hint="default"/>
        <w:lang w:val="ru-RU" w:eastAsia="ru-RU" w:bidi="ru-RU"/>
      </w:rPr>
    </w:lvl>
    <w:lvl w:ilvl="5" w:tplc="5B3EB1A2">
      <w:numFmt w:val="bullet"/>
      <w:lvlText w:val="•"/>
      <w:lvlJc w:val="left"/>
      <w:pPr>
        <w:ind w:left="2745" w:hanging="558"/>
      </w:pPr>
      <w:rPr>
        <w:rFonts w:hint="default"/>
        <w:lang w:val="ru-RU" w:eastAsia="ru-RU" w:bidi="ru-RU"/>
      </w:rPr>
    </w:lvl>
    <w:lvl w:ilvl="6" w:tplc="177A11E8">
      <w:numFmt w:val="bullet"/>
      <w:lvlText w:val="•"/>
      <w:lvlJc w:val="left"/>
      <w:pPr>
        <w:ind w:left="3270" w:hanging="558"/>
      </w:pPr>
      <w:rPr>
        <w:rFonts w:hint="default"/>
        <w:lang w:val="ru-RU" w:eastAsia="ru-RU" w:bidi="ru-RU"/>
      </w:rPr>
    </w:lvl>
    <w:lvl w:ilvl="7" w:tplc="50DC6CB6">
      <w:numFmt w:val="bullet"/>
      <w:lvlText w:val="•"/>
      <w:lvlJc w:val="left"/>
      <w:pPr>
        <w:ind w:left="3795" w:hanging="558"/>
      </w:pPr>
      <w:rPr>
        <w:rFonts w:hint="default"/>
        <w:lang w:val="ru-RU" w:eastAsia="ru-RU" w:bidi="ru-RU"/>
      </w:rPr>
    </w:lvl>
    <w:lvl w:ilvl="8" w:tplc="18607962">
      <w:numFmt w:val="bullet"/>
      <w:lvlText w:val="•"/>
      <w:lvlJc w:val="left"/>
      <w:pPr>
        <w:ind w:left="4320" w:hanging="558"/>
      </w:pPr>
      <w:rPr>
        <w:rFonts w:hint="default"/>
        <w:lang w:val="ru-RU" w:eastAsia="ru-RU" w:bidi="ru-RU"/>
      </w:rPr>
    </w:lvl>
  </w:abstractNum>
  <w:abstractNum w:abstractNumId="58">
    <w:nsid w:val="4A7124A4"/>
    <w:multiLevelType w:val="hybridMultilevel"/>
    <w:tmpl w:val="9BD27438"/>
    <w:lvl w:ilvl="0" w:tplc="2918064A">
      <w:numFmt w:val="bullet"/>
      <w:lvlText w:val=""/>
      <w:lvlJc w:val="left"/>
      <w:pPr>
        <w:ind w:left="596" w:hanging="360"/>
      </w:pPr>
      <w:rPr>
        <w:rFonts w:hint="default"/>
        <w:w w:val="79"/>
        <w:lang w:val="ru-RU" w:eastAsia="ru-RU" w:bidi="ru-RU"/>
      </w:rPr>
    </w:lvl>
    <w:lvl w:ilvl="1" w:tplc="80664302">
      <w:numFmt w:val="bullet"/>
      <w:lvlText w:val=""/>
      <w:lvlJc w:val="left"/>
      <w:pPr>
        <w:ind w:left="1164" w:hanging="414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2" w:tplc="079C2D8C">
      <w:numFmt w:val="bullet"/>
      <w:lvlText w:val=""/>
      <w:lvlJc w:val="left"/>
      <w:pPr>
        <w:ind w:left="1664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3" w:tplc="D7DA6884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4" w:tplc="FFFAABCC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5" w:tplc="5B92460C">
      <w:numFmt w:val="bullet"/>
      <w:lvlText w:val="•"/>
      <w:lvlJc w:val="left"/>
      <w:pPr>
        <w:ind w:left="5059" w:hanging="360"/>
      </w:pPr>
      <w:rPr>
        <w:rFonts w:hint="default"/>
        <w:lang w:val="ru-RU" w:eastAsia="ru-RU" w:bidi="ru-RU"/>
      </w:rPr>
    </w:lvl>
    <w:lvl w:ilvl="6" w:tplc="B718CB00">
      <w:numFmt w:val="bullet"/>
      <w:lvlText w:val="•"/>
      <w:lvlJc w:val="left"/>
      <w:pPr>
        <w:ind w:left="6192" w:hanging="360"/>
      </w:pPr>
      <w:rPr>
        <w:rFonts w:hint="default"/>
        <w:lang w:val="ru-RU" w:eastAsia="ru-RU" w:bidi="ru-RU"/>
      </w:rPr>
    </w:lvl>
    <w:lvl w:ilvl="7" w:tplc="7A1020E0">
      <w:numFmt w:val="bullet"/>
      <w:lvlText w:val="•"/>
      <w:lvlJc w:val="left"/>
      <w:pPr>
        <w:ind w:left="7325" w:hanging="360"/>
      </w:pPr>
      <w:rPr>
        <w:rFonts w:hint="default"/>
        <w:lang w:val="ru-RU" w:eastAsia="ru-RU" w:bidi="ru-RU"/>
      </w:rPr>
    </w:lvl>
    <w:lvl w:ilvl="8" w:tplc="7AD23120">
      <w:numFmt w:val="bullet"/>
      <w:lvlText w:val="•"/>
      <w:lvlJc w:val="left"/>
      <w:pPr>
        <w:ind w:left="8459" w:hanging="360"/>
      </w:pPr>
      <w:rPr>
        <w:rFonts w:hint="default"/>
        <w:lang w:val="ru-RU" w:eastAsia="ru-RU" w:bidi="ru-RU"/>
      </w:rPr>
    </w:lvl>
  </w:abstractNum>
  <w:abstractNum w:abstractNumId="59">
    <w:nsid w:val="4C7869E8"/>
    <w:multiLevelType w:val="hybridMultilevel"/>
    <w:tmpl w:val="761A45E6"/>
    <w:lvl w:ilvl="0" w:tplc="D3F865A4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BBA7ED0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691E0E24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D1DEBAF6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0952C7F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024A4864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A3C899EA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4E5EF76E">
      <w:numFmt w:val="bullet"/>
      <w:lvlText w:val="•"/>
      <w:lvlJc w:val="left"/>
      <w:pPr>
        <w:ind w:left="7753" w:hanging="360"/>
      </w:pPr>
      <w:rPr>
        <w:rFonts w:hint="default"/>
        <w:lang w:val="ru-RU" w:eastAsia="ru-RU" w:bidi="ru-RU"/>
      </w:rPr>
    </w:lvl>
    <w:lvl w:ilvl="8" w:tplc="EAE26356">
      <w:numFmt w:val="bullet"/>
      <w:lvlText w:val="•"/>
      <w:lvlJc w:val="left"/>
      <w:pPr>
        <w:ind w:left="8724" w:hanging="360"/>
      </w:pPr>
      <w:rPr>
        <w:rFonts w:hint="default"/>
        <w:lang w:val="ru-RU" w:eastAsia="ru-RU" w:bidi="ru-RU"/>
      </w:rPr>
    </w:lvl>
  </w:abstractNum>
  <w:abstractNum w:abstractNumId="60">
    <w:nsid w:val="4ED3376F"/>
    <w:multiLevelType w:val="hybridMultilevel"/>
    <w:tmpl w:val="D46A9166"/>
    <w:lvl w:ilvl="0" w:tplc="92D223BE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8DE6121C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3C8C1FF2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0316AE88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44B0877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30966E00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723CFDAC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67E0722C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854ACAF4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61">
    <w:nsid w:val="51FF7041"/>
    <w:multiLevelType w:val="hybridMultilevel"/>
    <w:tmpl w:val="75EC7A20"/>
    <w:lvl w:ilvl="0" w:tplc="870AF4D6">
      <w:numFmt w:val="bullet"/>
      <w:lvlText w:val=""/>
      <w:lvlJc w:val="left"/>
      <w:pPr>
        <w:ind w:left="151" w:hanging="38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5D4474BC">
      <w:numFmt w:val="bullet"/>
      <w:lvlText w:val="•"/>
      <w:lvlJc w:val="left"/>
      <w:pPr>
        <w:ind w:left="681" w:hanging="388"/>
      </w:pPr>
      <w:rPr>
        <w:rFonts w:hint="default"/>
        <w:lang w:val="ru-RU" w:eastAsia="ru-RU" w:bidi="ru-RU"/>
      </w:rPr>
    </w:lvl>
    <w:lvl w:ilvl="2" w:tplc="E1840FEE">
      <w:numFmt w:val="bullet"/>
      <w:lvlText w:val="•"/>
      <w:lvlJc w:val="left"/>
      <w:pPr>
        <w:ind w:left="1202" w:hanging="388"/>
      </w:pPr>
      <w:rPr>
        <w:rFonts w:hint="default"/>
        <w:lang w:val="ru-RU" w:eastAsia="ru-RU" w:bidi="ru-RU"/>
      </w:rPr>
    </w:lvl>
    <w:lvl w:ilvl="3" w:tplc="A3BC00B2">
      <w:numFmt w:val="bullet"/>
      <w:lvlText w:val="•"/>
      <w:lvlJc w:val="left"/>
      <w:pPr>
        <w:ind w:left="1723" w:hanging="388"/>
      </w:pPr>
      <w:rPr>
        <w:rFonts w:hint="default"/>
        <w:lang w:val="ru-RU" w:eastAsia="ru-RU" w:bidi="ru-RU"/>
      </w:rPr>
    </w:lvl>
    <w:lvl w:ilvl="4" w:tplc="FF8A0BFC">
      <w:numFmt w:val="bullet"/>
      <w:lvlText w:val="•"/>
      <w:lvlJc w:val="left"/>
      <w:pPr>
        <w:ind w:left="2244" w:hanging="388"/>
      </w:pPr>
      <w:rPr>
        <w:rFonts w:hint="default"/>
        <w:lang w:val="ru-RU" w:eastAsia="ru-RU" w:bidi="ru-RU"/>
      </w:rPr>
    </w:lvl>
    <w:lvl w:ilvl="5" w:tplc="34EE03E6">
      <w:numFmt w:val="bullet"/>
      <w:lvlText w:val="•"/>
      <w:lvlJc w:val="left"/>
      <w:pPr>
        <w:ind w:left="2765" w:hanging="388"/>
      </w:pPr>
      <w:rPr>
        <w:rFonts w:hint="default"/>
        <w:lang w:val="ru-RU" w:eastAsia="ru-RU" w:bidi="ru-RU"/>
      </w:rPr>
    </w:lvl>
    <w:lvl w:ilvl="6" w:tplc="D0CA5DA2">
      <w:numFmt w:val="bullet"/>
      <w:lvlText w:val="•"/>
      <w:lvlJc w:val="left"/>
      <w:pPr>
        <w:ind w:left="3286" w:hanging="388"/>
      </w:pPr>
      <w:rPr>
        <w:rFonts w:hint="default"/>
        <w:lang w:val="ru-RU" w:eastAsia="ru-RU" w:bidi="ru-RU"/>
      </w:rPr>
    </w:lvl>
    <w:lvl w:ilvl="7" w:tplc="82E030C4">
      <w:numFmt w:val="bullet"/>
      <w:lvlText w:val="•"/>
      <w:lvlJc w:val="left"/>
      <w:pPr>
        <w:ind w:left="3807" w:hanging="388"/>
      </w:pPr>
      <w:rPr>
        <w:rFonts w:hint="default"/>
        <w:lang w:val="ru-RU" w:eastAsia="ru-RU" w:bidi="ru-RU"/>
      </w:rPr>
    </w:lvl>
    <w:lvl w:ilvl="8" w:tplc="5AA627CA">
      <w:numFmt w:val="bullet"/>
      <w:lvlText w:val="•"/>
      <w:lvlJc w:val="left"/>
      <w:pPr>
        <w:ind w:left="4328" w:hanging="388"/>
      </w:pPr>
      <w:rPr>
        <w:rFonts w:hint="default"/>
        <w:lang w:val="ru-RU" w:eastAsia="ru-RU" w:bidi="ru-RU"/>
      </w:rPr>
    </w:lvl>
  </w:abstractNum>
  <w:abstractNum w:abstractNumId="62">
    <w:nsid w:val="55364816"/>
    <w:multiLevelType w:val="hybridMultilevel"/>
    <w:tmpl w:val="4AD414C0"/>
    <w:lvl w:ilvl="0" w:tplc="633A2B3A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955462FE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26B071A8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94782674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A2983C7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E2BCF012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A26206E2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8E084144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3C54B938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63">
    <w:nsid w:val="58905EB0"/>
    <w:multiLevelType w:val="hybridMultilevel"/>
    <w:tmpl w:val="7CA6672A"/>
    <w:lvl w:ilvl="0" w:tplc="2CE6C0C2">
      <w:numFmt w:val="bullet"/>
      <w:lvlText w:val="-"/>
      <w:lvlJc w:val="left"/>
      <w:pPr>
        <w:ind w:left="1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3A86856">
      <w:numFmt w:val="bullet"/>
      <w:lvlText w:val="•"/>
      <w:lvlJc w:val="left"/>
      <w:pPr>
        <w:ind w:left="200" w:hanging="128"/>
      </w:pPr>
      <w:rPr>
        <w:rFonts w:hint="default"/>
        <w:lang w:val="ru-RU" w:eastAsia="ru-RU" w:bidi="ru-RU"/>
      </w:rPr>
    </w:lvl>
    <w:lvl w:ilvl="2" w:tplc="3F12DF2C">
      <w:numFmt w:val="bullet"/>
      <w:lvlText w:val="•"/>
      <w:lvlJc w:val="left"/>
      <w:pPr>
        <w:ind w:left="480" w:hanging="128"/>
      </w:pPr>
      <w:rPr>
        <w:rFonts w:hint="default"/>
        <w:lang w:val="ru-RU" w:eastAsia="ru-RU" w:bidi="ru-RU"/>
      </w:rPr>
    </w:lvl>
    <w:lvl w:ilvl="3" w:tplc="50400E5E">
      <w:numFmt w:val="bullet"/>
      <w:lvlText w:val="•"/>
      <w:lvlJc w:val="left"/>
      <w:pPr>
        <w:ind w:left="733" w:hanging="128"/>
      </w:pPr>
      <w:rPr>
        <w:rFonts w:hint="default"/>
        <w:lang w:val="ru-RU" w:eastAsia="ru-RU" w:bidi="ru-RU"/>
      </w:rPr>
    </w:lvl>
    <w:lvl w:ilvl="4" w:tplc="876E2712">
      <w:numFmt w:val="bullet"/>
      <w:lvlText w:val="•"/>
      <w:lvlJc w:val="left"/>
      <w:pPr>
        <w:ind w:left="986" w:hanging="128"/>
      </w:pPr>
      <w:rPr>
        <w:rFonts w:hint="default"/>
        <w:lang w:val="ru-RU" w:eastAsia="ru-RU" w:bidi="ru-RU"/>
      </w:rPr>
    </w:lvl>
    <w:lvl w:ilvl="5" w:tplc="2DD6B37E">
      <w:numFmt w:val="bullet"/>
      <w:lvlText w:val="•"/>
      <w:lvlJc w:val="left"/>
      <w:pPr>
        <w:ind w:left="1239" w:hanging="128"/>
      </w:pPr>
      <w:rPr>
        <w:rFonts w:hint="default"/>
        <w:lang w:val="ru-RU" w:eastAsia="ru-RU" w:bidi="ru-RU"/>
      </w:rPr>
    </w:lvl>
    <w:lvl w:ilvl="6" w:tplc="5CB4FD00">
      <w:numFmt w:val="bullet"/>
      <w:lvlText w:val="•"/>
      <w:lvlJc w:val="left"/>
      <w:pPr>
        <w:ind w:left="1493" w:hanging="128"/>
      </w:pPr>
      <w:rPr>
        <w:rFonts w:hint="default"/>
        <w:lang w:val="ru-RU" w:eastAsia="ru-RU" w:bidi="ru-RU"/>
      </w:rPr>
    </w:lvl>
    <w:lvl w:ilvl="7" w:tplc="9382461A">
      <w:numFmt w:val="bullet"/>
      <w:lvlText w:val="•"/>
      <w:lvlJc w:val="left"/>
      <w:pPr>
        <w:ind w:left="1746" w:hanging="128"/>
      </w:pPr>
      <w:rPr>
        <w:rFonts w:hint="default"/>
        <w:lang w:val="ru-RU" w:eastAsia="ru-RU" w:bidi="ru-RU"/>
      </w:rPr>
    </w:lvl>
    <w:lvl w:ilvl="8" w:tplc="B9B61E5E">
      <w:numFmt w:val="bullet"/>
      <w:lvlText w:val="•"/>
      <w:lvlJc w:val="left"/>
      <w:pPr>
        <w:ind w:left="1999" w:hanging="128"/>
      </w:pPr>
      <w:rPr>
        <w:rFonts w:hint="default"/>
        <w:lang w:val="ru-RU" w:eastAsia="ru-RU" w:bidi="ru-RU"/>
      </w:rPr>
    </w:lvl>
  </w:abstractNum>
  <w:abstractNum w:abstractNumId="64">
    <w:nsid w:val="59695DA3"/>
    <w:multiLevelType w:val="hybridMultilevel"/>
    <w:tmpl w:val="F3468A46"/>
    <w:lvl w:ilvl="0" w:tplc="162E3170">
      <w:start w:val="2"/>
      <w:numFmt w:val="decimal"/>
      <w:lvlText w:val="%1."/>
      <w:lvlJc w:val="left"/>
      <w:pPr>
        <w:ind w:left="332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4E8C10">
      <w:numFmt w:val="bullet"/>
      <w:lvlText w:val="•"/>
      <w:lvlJc w:val="left"/>
      <w:pPr>
        <w:ind w:left="1586" w:hanging="220"/>
      </w:pPr>
      <w:rPr>
        <w:rFonts w:hint="default"/>
        <w:lang w:val="ru-RU" w:eastAsia="ru-RU" w:bidi="ru-RU"/>
      </w:rPr>
    </w:lvl>
    <w:lvl w:ilvl="2" w:tplc="BDD04908">
      <w:numFmt w:val="bullet"/>
      <w:lvlText w:val="•"/>
      <w:lvlJc w:val="left"/>
      <w:pPr>
        <w:ind w:left="2833" w:hanging="220"/>
      </w:pPr>
      <w:rPr>
        <w:rFonts w:hint="default"/>
        <w:lang w:val="ru-RU" w:eastAsia="ru-RU" w:bidi="ru-RU"/>
      </w:rPr>
    </w:lvl>
    <w:lvl w:ilvl="3" w:tplc="1640E532">
      <w:numFmt w:val="bullet"/>
      <w:lvlText w:val="•"/>
      <w:lvlJc w:val="left"/>
      <w:pPr>
        <w:ind w:left="4079" w:hanging="220"/>
      </w:pPr>
      <w:rPr>
        <w:rFonts w:hint="default"/>
        <w:lang w:val="ru-RU" w:eastAsia="ru-RU" w:bidi="ru-RU"/>
      </w:rPr>
    </w:lvl>
    <w:lvl w:ilvl="4" w:tplc="49582610">
      <w:numFmt w:val="bullet"/>
      <w:lvlText w:val="•"/>
      <w:lvlJc w:val="left"/>
      <w:pPr>
        <w:ind w:left="5326" w:hanging="220"/>
      </w:pPr>
      <w:rPr>
        <w:rFonts w:hint="default"/>
        <w:lang w:val="ru-RU" w:eastAsia="ru-RU" w:bidi="ru-RU"/>
      </w:rPr>
    </w:lvl>
    <w:lvl w:ilvl="5" w:tplc="AFD2B844">
      <w:numFmt w:val="bullet"/>
      <w:lvlText w:val="•"/>
      <w:lvlJc w:val="left"/>
      <w:pPr>
        <w:ind w:left="6573" w:hanging="220"/>
      </w:pPr>
      <w:rPr>
        <w:rFonts w:hint="default"/>
        <w:lang w:val="ru-RU" w:eastAsia="ru-RU" w:bidi="ru-RU"/>
      </w:rPr>
    </w:lvl>
    <w:lvl w:ilvl="6" w:tplc="8098AE46">
      <w:numFmt w:val="bullet"/>
      <w:lvlText w:val="•"/>
      <w:lvlJc w:val="left"/>
      <w:pPr>
        <w:ind w:left="7819" w:hanging="220"/>
      </w:pPr>
      <w:rPr>
        <w:rFonts w:hint="default"/>
        <w:lang w:val="ru-RU" w:eastAsia="ru-RU" w:bidi="ru-RU"/>
      </w:rPr>
    </w:lvl>
    <w:lvl w:ilvl="7" w:tplc="256017C8">
      <w:numFmt w:val="bullet"/>
      <w:lvlText w:val="•"/>
      <w:lvlJc w:val="left"/>
      <w:pPr>
        <w:ind w:left="9066" w:hanging="220"/>
      </w:pPr>
      <w:rPr>
        <w:rFonts w:hint="default"/>
        <w:lang w:val="ru-RU" w:eastAsia="ru-RU" w:bidi="ru-RU"/>
      </w:rPr>
    </w:lvl>
    <w:lvl w:ilvl="8" w:tplc="C75EEEF0">
      <w:numFmt w:val="bullet"/>
      <w:lvlText w:val="•"/>
      <w:lvlJc w:val="left"/>
      <w:pPr>
        <w:ind w:left="10312" w:hanging="220"/>
      </w:pPr>
      <w:rPr>
        <w:rFonts w:hint="default"/>
        <w:lang w:val="ru-RU" w:eastAsia="ru-RU" w:bidi="ru-RU"/>
      </w:rPr>
    </w:lvl>
  </w:abstractNum>
  <w:abstractNum w:abstractNumId="65">
    <w:nsid w:val="5F7D04FF"/>
    <w:multiLevelType w:val="hybridMultilevel"/>
    <w:tmpl w:val="DAAED08A"/>
    <w:lvl w:ilvl="0" w:tplc="D38631F6">
      <w:numFmt w:val="bullet"/>
      <w:lvlText w:val=""/>
      <w:lvlJc w:val="left"/>
      <w:pPr>
        <w:ind w:left="151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29ACF7CC">
      <w:numFmt w:val="bullet"/>
      <w:lvlText w:val="•"/>
      <w:lvlJc w:val="left"/>
      <w:pPr>
        <w:ind w:left="681" w:hanging="292"/>
      </w:pPr>
      <w:rPr>
        <w:rFonts w:hint="default"/>
        <w:lang w:val="ru-RU" w:eastAsia="ru-RU" w:bidi="ru-RU"/>
      </w:rPr>
    </w:lvl>
    <w:lvl w:ilvl="2" w:tplc="D2C427B0">
      <w:numFmt w:val="bullet"/>
      <w:lvlText w:val="•"/>
      <w:lvlJc w:val="left"/>
      <w:pPr>
        <w:ind w:left="1202" w:hanging="292"/>
      </w:pPr>
      <w:rPr>
        <w:rFonts w:hint="default"/>
        <w:lang w:val="ru-RU" w:eastAsia="ru-RU" w:bidi="ru-RU"/>
      </w:rPr>
    </w:lvl>
    <w:lvl w:ilvl="3" w:tplc="E19A6986">
      <w:numFmt w:val="bullet"/>
      <w:lvlText w:val="•"/>
      <w:lvlJc w:val="left"/>
      <w:pPr>
        <w:ind w:left="1723" w:hanging="292"/>
      </w:pPr>
      <w:rPr>
        <w:rFonts w:hint="default"/>
        <w:lang w:val="ru-RU" w:eastAsia="ru-RU" w:bidi="ru-RU"/>
      </w:rPr>
    </w:lvl>
    <w:lvl w:ilvl="4" w:tplc="AEFEF0FE">
      <w:numFmt w:val="bullet"/>
      <w:lvlText w:val="•"/>
      <w:lvlJc w:val="left"/>
      <w:pPr>
        <w:ind w:left="2244" w:hanging="292"/>
      </w:pPr>
      <w:rPr>
        <w:rFonts w:hint="default"/>
        <w:lang w:val="ru-RU" w:eastAsia="ru-RU" w:bidi="ru-RU"/>
      </w:rPr>
    </w:lvl>
    <w:lvl w:ilvl="5" w:tplc="C01EF354">
      <w:numFmt w:val="bullet"/>
      <w:lvlText w:val="•"/>
      <w:lvlJc w:val="left"/>
      <w:pPr>
        <w:ind w:left="2765" w:hanging="292"/>
      </w:pPr>
      <w:rPr>
        <w:rFonts w:hint="default"/>
        <w:lang w:val="ru-RU" w:eastAsia="ru-RU" w:bidi="ru-RU"/>
      </w:rPr>
    </w:lvl>
    <w:lvl w:ilvl="6" w:tplc="A1A6F8EE">
      <w:numFmt w:val="bullet"/>
      <w:lvlText w:val="•"/>
      <w:lvlJc w:val="left"/>
      <w:pPr>
        <w:ind w:left="3286" w:hanging="292"/>
      </w:pPr>
      <w:rPr>
        <w:rFonts w:hint="default"/>
        <w:lang w:val="ru-RU" w:eastAsia="ru-RU" w:bidi="ru-RU"/>
      </w:rPr>
    </w:lvl>
    <w:lvl w:ilvl="7" w:tplc="7402CF3C">
      <w:numFmt w:val="bullet"/>
      <w:lvlText w:val="•"/>
      <w:lvlJc w:val="left"/>
      <w:pPr>
        <w:ind w:left="3807" w:hanging="292"/>
      </w:pPr>
      <w:rPr>
        <w:rFonts w:hint="default"/>
        <w:lang w:val="ru-RU" w:eastAsia="ru-RU" w:bidi="ru-RU"/>
      </w:rPr>
    </w:lvl>
    <w:lvl w:ilvl="8" w:tplc="AA364950">
      <w:numFmt w:val="bullet"/>
      <w:lvlText w:val="•"/>
      <w:lvlJc w:val="left"/>
      <w:pPr>
        <w:ind w:left="4328" w:hanging="292"/>
      </w:pPr>
      <w:rPr>
        <w:rFonts w:hint="default"/>
        <w:lang w:val="ru-RU" w:eastAsia="ru-RU" w:bidi="ru-RU"/>
      </w:rPr>
    </w:lvl>
  </w:abstractNum>
  <w:abstractNum w:abstractNumId="66">
    <w:nsid w:val="5FA47375"/>
    <w:multiLevelType w:val="hybridMultilevel"/>
    <w:tmpl w:val="4AFE742A"/>
    <w:lvl w:ilvl="0" w:tplc="CAF6B976">
      <w:start w:val="1"/>
      <w:numFmt w:val="decimal"/>
      <w:lvlText w:val="%1.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8C7C1658">
      <w:numFmt w:val="bullet"/>
      <w:lvlText w:val="•"/>
      <w:lvlJc w:val="left"/>
      <w:pPr>
        <w:ind w:left="1622" w:hanging="276"/>
      </w:pPr>
      <w:rPr>
        <w:rFonts w:hint="default"/>
        <w:lang w:val="ru-RU" w:eastAsia="ru-RU" w:bidi="ru-RU"/>
      </w:rPr>
    </w:lvl>
    <w:lvl w:ilvl="2" w:tplc="A50C6B1E">
      <w:numFmt w:val="bullet"/>
      <w:lvlText w:val="•"/>
      <w:lvlJc w:val="left"/>
      <w:pPr>
        <w:ind w:left="2865" w:hanging="276"/>
      </w:pPr>
      <w:rPr>
        <w:rFonts w:hint="default"/>
        <w:lang w:val="ru-RU" w:eastAsia="ru-RU" w:bidi="ru-RU"/>
      </w:rPr>
    </w:lvl>
    <w:lvl w:ilvl="3" w:tplc="DC58966E">
      <w:numFmt w:val="bullet"/>
      <w:lvlText w:val="•"/>
      <w:lvlJc w:val="left"/>
      <w:pPr>
        <w:ind w:left="4107" w:hanging="276"/>
      </w:pPr>
      <w:rPr>
        <w:rFonts w:hint="default"/>
        <w:lang w:val="ru-RU" w:eastAsia="ru-RU" w:bidi="ru-RU"/>
      </w:rPr>
    </w:lvl>
    <w:lvl w:ilvl="4" w:tplc="8EAE2DFE">
      <w:numFmt w:val="bullet"/>
      <w:lvlText w:val="•"/>
      <w:lvlJc w:val="left"/>
      <w:pPr>
        <w:ind w:left="5350" w:hanging="276"/>
      </w:pPr>
      <w:rPr>
        <w:rFonts w:hint="default"/>
        <w:lang w:val="ru-RU" w:eastAsia="ru-RU" w:bidi="ru-RU"/>
      </w:rPr>
    </w:lvl>
    <w:lvl w:ilvl="5" w:tplc="DDC8048A">
      <w:numFmt w:val="bullet"/>
      <w:lvlText w:val="•"/>
      <w:lvlJc w:val="left"/>
      <w:pPr>
        <w:ind w:left="6593" w:hanging="276"/>
      </w:pPr>
      <w:rPr>
        <w:rFonts w:hint="default"/>
        <w:lang w:val="ru-RU" w:eastAsia="ru-RU" w:bidi="ru-RU"/>
      </w:rPr>
    </w:lvl>
    <w:lvl w:ilvl="6" w:tplc="7A64E6EA">
      <w:numFmt w:val="bullet"/>
      <w:lvlText w:val="•"/>
      <w:lvlJc w:val="left"/>
      <w:pPr>
        <w:ind w:left="7835" w:hanging="276"/>
      </w:pPr>
      <w:rPr>
        <w:rFonts w:hint="default"/>
        <w:lang w:val="ru-RU" w:eastAsia="ru-RU" w:bidi="ru-RU"/>
      </w:rPr>
    </w:lvl>
    <w:lvl w:ilvl="7" w:tplc="3C5AD3D0">
      <w:numFmt w:val="bullet"/>
      <w:lvlText w:val="•"/>
      <w:lvlJc w:val="left"/>
      <w:pPr>
        <w:ind w:left="9078" w:hanging="276"/>
      </w:pPr>
      <w:rPr>
        <w:rFonts w:hint="default"/>
        <w:lang w:val="ru-RU" w:eastAsia="ru-RU" w:bidi="ru-RU"/>
      </w:rPr>
    </w:lvl>
    <w:lvl w:ilvl="8" w:tplc="5900D9B2">
      <w:numFmt w:val="bullet"/>
      <w:lvlText w:val="•"/>
      <w:lvlJc w:val="left"/>
      <w:pPr>
        <w:ind w:left="10320" w:hanging="276"/>
      </w:pPr>
      <w:rPr>
        <w:rFonts w:hint="default"/>
        <w:lang w:val="ru-RU" w:eastAsia="ru-RU" w:bidi="ru-RU"/>
      </w:rPr>
    </w:lvl>
  </w:abstractNum>
  <w:abstractNum w:abstractNumId="67">
    <w:nsid w:val="5FC672B4"/>
    <w:multiLevelType w:val="multilevel"/>
    <w:tmpl w:val="EC424C2E"/>
    <w:lvl w:ilvl="0">
      <w:start w:val="1"/>
      <w:numFmt w:val="decimal"/>
      <w:lvlText w:val="%1."/>
      <w:lvlJc w:val="left"/>
      <w:pPr>
        <w:ind w:left="236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28" w:hanging="24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6" w:hanging="452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"/>
      <w:lvlJc w:val="left"/>
      <w:pPr>
        <w:ind w:left="596" w:hanging="360"/>
      </w:pPr>
      <w:rPr>
        <w:rFonts w:ascii="Symbol" w:eastAsia="Symbol" w:hAnsi="Symbol" w:cs="Symbol" w:hint="default"/>
        <w:w w:val="7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360"/>
      </w:pPr>
      <w:rPr>
        <w:rFonts w:hint="default"/>
        <w:lang w:val="ru-RU" w:eastAsia="ru-RU" w:bidi="ru-RU"/>
      </w:rPr>
    </w:lvl>
  </w:abstractNum>
  <w:abstractNum w:abstractNumId="68">
    <w:nsid w:val="6F1D7B87"/>
    <w:multiLevelType w:val="hybridMultilevel"/>
    <w:tmpl w:val="98961834"/>
    <w:lvl w:ilvl="0" w:tplc="D1F64094">
      <w:start w:val="6"/>
      <w:numFmt w:val="decimal"/>
      <w:lvlText w:val="%1."/>
      <w:lvlJc w:val="left"/>
      <w:pPr>
        <w:ind w:left="829" w:hanging="35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CB586E80">
      <w:numFmt w:val="bullet"/>
      <w:lvlText w:val="•"/>
      <w:lvlJc w:val="left"/>
      <w:pPr>
        <w:ind w:left="1976" w:hanging="358"/>
      </w:pPr>
      <w:rPr>
        <w:rFonts w:hint="default"/>
        <w:lang w:val="ru-RU" w:eastAsia="ru-RU" w:bidi="ru-RU"/>
      </w:rPr>
    </w:lvl>
    <w:lvl w:ilvl="2" w:tplc="9E3CE3A6">
      <w:numFmt w:val="bullet"/>
      <w:lvlText w:val="•"/>
      <w:lvlJc w:val="left"/>
      <w:pPr>
        <w:ind w:left="3132" w:hanging="358"/>
      </w:pPr>
      <w:rPr>
        <w:rFonts w:hint="default"/>
        <w:lang w:val="ru-RU" w:eastAsia="ru-RU" w:bidi="ru-RU"/>
      </w:rPr>
    </w:lvl>
    <w:lvl w:ilvl="3" w:tplc="E4A65DD2">
      <w:numFmt w:val="bullet"/>
      <w:lvlText w:val="•"/>
      <w:lvlJc w:val="left"/>
      <w:pPr>
        <w:ind w:left="4288" w:hanging="358"/>
      </w:pPr>
      <w:rPr>
        <w:rFonts w:hint="default"/>
        <w:lang w:val="ru-RU" w:eastAsia="ru-RU" w:bidi="ru-RU"/>
      </w:rPr>
    </w:lvl>
    <w:lvl w:ilvl="4" w:tplc="AD3A21D8">
      <w:numFmt w:val="bullet"/>
      <w:lvlText w:val="•"/>
      <w:lvlJc w:val="left"/>
      <w:pPr>
        <w:ind w:left="5444" w:hanging="358"/>
      </w:pPr>
      <w:rPr>
        <w:rFonts w:hint="default"/>
        <w:lang w:val="ru-RU" w:eastAsia="ru-RU" w:bidi="ru-RU"/>
      </w:rPr>
    </w:lvl>
    <w:lvl w:ilvl="5" w:tplc="E4900FC2">
      <w:numFmt w:val="bullet"/>
      <w:lvlText w:val="•"/>
      <w:lvlJc w:val="left"/>
      <w:pPr>
        <w:ind w:left="6600" w:hanging="358"/>
      </w:pPr>
      <w:rPr>
        <w:rFonts w:hint="default"/>
        <w:lang w:val="ru-RU" w:eastAsia="ru-RU" w:bidi="ru-RU"/>
      </w:rPr>
    </w:lvl>
    <w:lvl w:ilvl="6" w:tplc="C08C6E76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7" w:tplc="2C0666F6">
      <w:numFmt w:val="bullet"/>
      <w:lvlText w:val="•"/>
      <w:lvlJc w:val="left"/>
      <w:pPr>
        <w:ind w:left="8912" w:hanging="358"/>
      </w:pPr>
      <w:rPr>
        <w:rFonts w:hint="default"/>
        <w:lang w:val="ru-RU" w:eastAsia="ru-RU" w:bidi="ru-RU"/>
      </w:rPr>
    </w:lvl>
    <w:lvl w:ilvl="8" w:tplc="8C367D2A">
      <w:numFmt w:val="bullet"/>
      <w:lvlText w:val="•"/>
      <w:lvlJc w:val="left"/>
      <w:pPr>
        <w:ind w:left="10068" w:hanging="358"/>
      </w:pPr>
      <w:rPr>
        <w:rFonts w:hint="default"/>
        <w:lang w:val="ru-RU" w:eastAsia="ru-RU" w:bidi="ru-RU"/>
      </w:rPr>
    </w:lvl>
  </w:abstractNum>
  <w:abstractNum w:abstractNumId="69">
    <w:nsid w:val="71B045E3"/>
    <w:multiLevelType w:val="hybridMultilevel"/>
    <w:tmpl w:val="A33CE7BC"/>
    <w:lvl w:ilvl="0" w:tplc="AB02EAEC">
      <w:numFmt w:val="bullet"/>
      <w:lvlText w:val=""/>
      <w:lvlJc w:val="left"/>
      <w:pPr>
        <w:ind w:left="113" w:hanging="252"/>
      </w:pPr>
      <w:rPr>
        <w:rFonts w:ascii="Symbol" w:eastAsia="Symbol" w:hAnsi="Symbol" w:cs="Symbol" w:hint="default"/>
        <w:color w:val="000009"/>
        <w:w w:val="60"/>
        <w:sz w:val="22"/>
        <w:szCs w:val="22"/>
        <w:lang w:val="ru-RU" w:eastAsia="ru-RU" w:bidi="ru-RU"/>
      </w:rPr>
    </w:lvl>
    <w:lvl w:ilvl="1" w:tplc="FCDAEA96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0E482A7C">
      <w:numFmt w:val="bullet"/>
      <w:lvlText w:val="•"/>
      <w:lvlJc w:val="left"/>
      <w:pPr>
        <w:ind w:left="1024" w:hanging="252"/>
      </w:pPr>
      <w:rPr>
        <w:rFonts w:hint="default"/>
        <w:lang w:val="ru-RU" w:eastAsia="ru-RU" w:bidi="ru-RU"/>
      </w:rPr>
    </w:lvl>
    <w:lvl w:ilvl="3" w:tplc="506E0E94">
      <w:numFmt w:val="bullet"/>
      <w:lvlText w:val="•"/>
      <w:lvlJc w:val="left"/>
      <w:pPr>
        <w:ind w:left="1476" w:hanging="252"/>
      </w:pPr>
      <w:rPr>
        <w:rFonts w:hint="default"/>
        <w:lang w:val="ru-RU" w:eastAsia="ru-RU" w:bidi="ru-RU"/>
      </w:rPr>
    </w:lvl>
    <w:lvl w:ilvl="4" w:tplc="B302E44A">
      <w:numFmt w:val="bullet"/>
      <w:lvlText w:val="•"/>
      <w:lvlJc w:val="left"/>
      <w:pPr>
        <w:ind w:left="1928" w:hanging="252"/>
      </w:pPr>
      <w:rPr>
        <w:rFonts w:hint="default"/>
        <w:lang w:val="ru-RU" w:eastAsia="ru-RU" w:bidi="ru-RU"/>
      </w:rPr>
    </w:lvl>
    <w:lvl w:ilvl="5" w:tplc="95D450A2">
      <w:numFmt w:val="bullet"/>
      <w:lvlText w:val="•"/>
      <w:lvlJc w:val="left"/>
      <w:pPr>
        <w:ind w:left="2381" w:hanging="252"/>
      </w:pPr>
      <w:rPr>
        <w:rFonts w:hint="default"/>
        <w:lang w:val="ru-RU" w:eastAsia="ru-RU" w:bidi="ru-RU"/>
      </w:rPr>
    </w:lvl>
    <w:lvl w:ilvl="6" w:tplc="DF1E0E3A">
      <w:numFmt w:val="bullet"/>
      <w:lvlText w:val="•"/>
      <w:lvlJc w:val="left"/>
      <w:pPr>
        <w:ind w:left="2833" w:hanging="252"/>
      </w:pPr>
      <w:rPr>
        <w:rFonts w:hint="default"/>
        <w:lang w:val="ru-RU" w:eastAsia="ru-RU" w:bidi="ru-RU"/>
      </w:rPr>
    </w:lvl>
    <w:lvl w:ilvl="7" w:tplc="23F23EDE">
      <w:numFmt w:val="bullet"/>
      <w:lvlText w:val="•"/>
      <w:lvlJc w:val="left"/>
      <w:pPr>
        <w:ind w:left="3285" w:hanging="252"/>
      </w:pPr>
      <w:rPr>
        <w:rFonts w:hint="default"/>
        <w:lang w:val="ru-RU" w:eastAsia="ru-RU" w:bidi="ru-RU"/>
      </w:rPr>
    </w:lvl>
    <w:lvl w:ilvl="8" w:tplc="48963348">
      <w:numFmt w:val="bullet"/>
      <w:lvlText w:val="•"/>
      <w:lvlJc w:val="left"/>
      <w:pPr>
        <w:ind w:left="3737" w:hanging="252"/>
      </w:pPr>
      <w:rPr>
        <w:rFonts w:hint="default"/>
        <w:lang w:val="ru-RU" w:eastAsia="ru-RU" w:bidi="ru-RU"/>
      </w:rPr>
    </w:lvl>
  </w:abstractNum>
  <w:abstractNum w:abstractNumId="70">
    <w:nsid w:val="73DF14B6"/>
    <w:multiLevelType w:val="hybridMultilevel"/>
    <w:tmpl w:val="64163BF4"/>
    <w:lvl w:ilvl="0" w:tplc="5790AE4C">
      <w:start w:val="2"/>
      <w:numFmt w:val="decimal"/>
      <w:lvlText w:val="%1.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3F4DF04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79"/>
        <w:sz w:val="24"/>
        <w:szCs w:val="24"/>
        <w:lang w:val="ru-RU" w:eastAsia="ru-RU" w:bidi="ru-RU"/>
      </w:rPr>
    </w:lvl>
    <w:lvl w:ilvl="2" w:tplc="40AA0F30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3" w:tplc="25C08DD0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4" w:tplc="EE3C0A74">
      <w:numFmt w:val="bullet"/>
      <w:lvlText w:val="•"/>
      <w:lvlJc w:val="left"/>
      <w:pPr>
        <w:ind w:left="4686" w:hanging="360"/>
      </w:pPr>
      <w:rPr>
        <w:rFonts w:hint="default"/>
        <w:lang w:val="ru-RU" w:eastAsia="ru-RU" w:bidi="ru-RU"/>
      </w:rPr>
    </w:lvl>
    <w:lvl w:ilvl="5" w:tplc="67CC940A"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6" w:tplc="BF3AB888">
      <w:numFmt w:val="bullet"/>
      <w:lvlText w:val="•"/>
      <w:lvlJc w:val="left"/>
      <w:pPr>
        <w:ind w:left="7251" w:hanging="360"/>
      </w:pPr>
      <w:rPr>
        <w:rFonts w:hint="default"/>
        <w:lang w:val="ru-RU" w:eastAsia="ru-RU" w:bidi="ru-RU"/>
      </w:rPr>
    </w:lvl>
    <w:lvl w:ilvl="7" w:tplc="B4B281F4">
      <w:numFmt w:val="bullet"/>
      <w:lvlText w:val="•"/>
      <w:lvlJc w:val="left"/>
      <w:pPr>
        <w:ind w:left="8533" w:hanging="360"/>
      </w:pPr>
      <w:rPr>
        <w:rFonts w:hint="default"/>
        <w:lang w:val="ru-RU" w:eastAsia="ru-RU" w:bidi="ru-RU"/>
      </w:rPr>
    </w:lvl>
    <w:lvl w:ilvl="8" w:tplc="F96AFA8A">
      <w:numFmt w:val="bullet"/>
      <w:lvlText w:val="•"/>
      <w:lvlJc w:val="left"/>
      <w:pPr>
        <w:ind w:left="9815" w:hanging="360"/>
      </w:pPr>
      <w:rPr>
        <w:rFonts w:hint="default"/>
        <w:lang w:val="ru-RU" w:eastAsia="ru-RU" w:bidi="ru-RU"/>
      </w:rPr>
    </w:lvl>
  </w:abstractNum>
  <w:abstractNum w:abstractNumId="71">
    <w:nsid w:val="73E26426"/>
    <w:multiLevelType w:val="hybridMultilevel"/>
    <w:tmpl w:val="BF5CB804"/>
    <w:lvl w:ilvl="0" w:tplc="F4CCDA2C">
      <w:numFmt w:val="bullet"/>
      <w:lvlText w:val=""/>
      <w:lvlJc w:val="left"/>
      <w:pPr>
        <w:ind w:left="113" w:hanging="252"/>
      </w:pPr>
      <w:rPr>
        <w:rFonts w:ascii="Symbol" w:eastAsia="Symbol" w:hAnsi="Symbol" w:cs="Symbol" w:hint="default"/>
        <w:color w:val="000009"/>
        <w:w w:val="60"/>
        <w:sz w:val="22"/>
        <w:szCs w:val="22"/>
        <w:lang w:val="ru-RU" w:eastAsia="ru-RU" w:bidi="ru-RU"/>
      </w:rPr>
    </w:lvl>
    <w:lvl w:ilvl="1" w:tplc="712039C0">
      <w:numFmt w:val="bullet"/>
      <w:lvlText w:val="•"/>
      <w:lvlJc w:val="left"/>
      <w:pPr>
        <w:ind w:left="572" w:hanging="252"/>
      </w:pPr>
      <w:rPr>
        <w:rFonts w:hint="default"/>
        <w:lang w:val="ru-RU" w:eastAsia="ru-RU" w:bidi="ru-RU"/>
      </w:rPr>
    </w:lvl>
    <w:lvl w:ilvl="2" w:tplc="0E5EAB5A">
      <w:numFmt w:val="bullet"/>
      <w:lvlText w:val="•"/>
      <w:lvlJc w:val="left"/>
      <w:pPr>
        <w:ind w:left="1024" w:hanging="252"/>
      </w:pPr>
      <w:rPr>
        <w:rFonts w:hint="default"/>
        <w:lang w:val="ru-RU" w:eastAsia="ru-RU" w:bidi="ru-RU"/>
      </w:rPr>
    </w:lvl>
    <w:lvl w:ilvl="3" w:tplc="191A39CC">
      <w:numFmt w:val="bullet"/>
      <w:lvlText w:val="•"/>
      <w:lvlJc w:val="left"/>
      <w:pPr>
        <w:ind w:left="1476" w:hanging="252"/>
      </w:pPr>
      <w:rPr>
        <w:rFonts w:hint="default"/>
        <w:lang w:val="ru-RU" w:eastAsia="ru-RU" w:bidi="ru-RU"/>
      </w:rPr>
    </w:lvl>
    <w:lvl w:ilvl="4" w:tplc="D32A7CCE">
      <w:numFmt w:val="bullet"/>
      <w:lvlText w:val="•"/>
      <w:lvlJc w:val="left"/>
      <w:pPr>
        <w:ind w:left="1928" w:hanging="252"/>
      </w:pPr>
      <w:rPr>
        <w:rFonts w:hint="default"/>
        <w:lang w:val="ru-RU" w:eastAsia="ru-RU" w:bidi="ru-RU"/>
      </w:rPr>
    </w:lvl>
    <w:lvl w:ilvl="5" w:tplc="68E0B2DA">
      <w:numFmt w:val="bullet"/>
      <w:lvlText w:val="•"/>
      <w:lvlJc w:val="left"/>
      <w:pPr>
        <w:ind w:left="2381" w:hanging="252"/>
      </w:pPr>
      <w:rPr>
        <w:rFonts w:hint="default"/>
        <w:lang w:val="ru-RU" w:eastAsia="ru-RU" w:bidi="ru-RU"/>
      </w:rPr>
    </w:lvl>
    <w:lvl w:ilvl="6" w:tplc="E96ED896">
      <w:numFmt w:val="bullet"/>
      <w:lvlText w:val="•"/>
      <w:lvlJc w:val="left"/>
      <w:pPr>
        <w:ind w:left="2833" w:hanging="252"/>
      </w:pPr>
      <w:rPr>
        <w:rFonts w:hint="default"/>
        <w:lang w:val="ru-RU" w:eastAsia="ru-RU" w:bidi="ru-RU"/>
      </w:rPr>
    </w:lvl>
    <w:lvl w:ilvl="7" w:tplc="8CD2F094">
      <w:numFmt w:val="bullet"/>
      <w:lvlText w:val="•"/>
      <w:lvlJc w:val="left"/>
      <w:pPr>
        <w:ind w:left="3285" w:hanging="252"/>
      </w:pPr>
      <w:rPr>
        <w:rFonts w:hint="default"/>
        <w:lang w:val="ru-RU" w:eastAsia="ru-RU" w:bidi="ru-RU"/>
      </w:rPr>
    </w:lvl>
    <w:lvl w:ilvl="8" w:tplc="F552FF9A">
      <w:numFmt w:val="bullet"/>
      <w:lvlText w:val="•"/>
      <w:lvlJc w:val="left"/>
      <w:pPr>
        <w:ind w:left="3737" w:hanging="252"/>
      </w:pPr>
      <w:rPr>
        <w:rFonts w:hint="default"/>
        <w:lang w:val="ru-RU" w:eastAsia="ru-RU" w:bidi="ru-RU"/>
      </w:rPr>
    </w:lvl>
  </w:abstractNum>
  <w:abstractNum w:abstractNumId="72">
    <w:nsid w:val="74314E2E"/>
    <w:multiLevelType w:val="hybridMultilevel"/>
    <w:tmpl w:val="ED8C970C"/>
    <w:lvl w:ilvl="0" w:tplc="4FF04184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1587AE6">
      <w:numFmt w:val="bullet"/>
      <w:lvlText w:val="•"/>
      <w:lvlJc w:val="left"/>
      <w:pPr>
        <w:ind w:left="1640" w:hanging="290"/>
      </w:pPr>
      <w:rPr>
        <w:rFonts w:hint="default"/>
        <w:lang w:val="ru-RU" w:eastAsia="ru-RU" w:bidi="ru-RU"/>
      </w:rPr>
    </w:lvl>
    <w:lvl w:ilvl="2" w:tplc="5498C942">
      <w:numFmt w:val="bullet"/>
      <w:lvlText w:val="•"/>
      <w:lvlJc w:val="left"/>
      <w:pPr>
        <w:ind w:left="2881" w:hanging="290"/>
      </w:pPr>
      <w:rPr>
        <w:rFonts w:hint="default"/>
        <w:lang w:val="ru-RU" w:eastAsia="ru-RU" w:bidi="ru-RU"/>
      </w:rPr>
    </w:lvl>
    <w:lvl w:ilvl="3" w:tplc="69C29B10">
      <w:numFmt w:val="bullet"/>
      <w:lvlText w:val="•"/>
      <w:lvlJc w:val="left"/>
      <w:pPr>
        <w:ind w:left="4121" w:hanging="290"/>
      </w:pPr>
      <w:rPr>
        <w:rFonts w:hint="default"/>
        <w:lang w:val="ru-RU" w:eastAsia="ru-RU" w:bidi="ru-RU"/>
      </w:rPr>
    </w:lvl>
    <w:lvl w:ilvl="4" w:tplc="61DA49D6">
      <w:numFmt w:val="bullet"/>
      <w:lvlText w:val="•"/>
      <w:lvlJc w:val="left"/>
      <w:pPr>
        <w:ind w:left="5362" w:hanging="290"/>
      </w:pPr>
      <w:rPr>
        <w:rFonts w:hint="default"/>
        <w:lang w:val="ru-RU" w:eastAsia="ru-RU" w:bidi="ru-RU"/>
      </w:rPr>
    </w:lvl>
    <w:lvl w:ilvl="5" w:tplc="F962E206">
      <w:numFmt w:val="bullet"/>
      <w:lvlText w:val="•"/>
      <w:lvlJc w:val="left"/>
      <w:pPr>
        <w:ind w:left="6603" w:hanging="290"/>
      </w:pPr>
      <w:rPr>
        <w:rFonts w:hint="default"/>
        <w:lang w:val="ru-RU" w:eastAsia="ru-RU" w:bidi="ru-RU"/>
      </w:rPr>
    </w:lvl>
    <w:lvl w:ilvl="6" w:tplc="7CD0B57E">
      <w:numFmt w:val="bullet"/>
      <w:lvlText w:val="•"/>
      <w:lvlJc w:val="left"/>
      <w:pPr>
        <w:ind w:left="7843" w:hanging="290"/>
      </w:pPr>
      <w:rPr>
        <w:rFonts w:hint="default"/>
        <w:lang w:val="ru-RU" w:eastAsia="ru-RU" w:bidi="ru-RU"/>
      </w:rPr>
    </w:lvl>
    <w:lvl w:ilvl="7" w:tplc="0F78AB1E">
      <w:numFmt w:val="bullet"/>
      <w:lvlText w:val="•"/>
      <w:lvlJc w:val="left"/>
      <w:pPr>
        <w:ind w:left="9084" w:hanging="290"/>
      </w:pPr>
      <w:rPr>
        <w:rFonts w:hint="default"/>
        <w:lang w:val="ru-RU" w:eastAsia="ru-RU" w:bidi="ru-RU"/>
      </w:rPr>
    </w:lvl>
    <w:lvl w:ilvl="8" w:tplc="3AA664AA">
      <w:numFmt w:val="bullet"/>
      <w:lvlText w:val="•"/>
      <w:lvlJc w:val="left"/>
      <w:pPr>
        <w:ind w:left="10324" w:hanging="290"/>
      </w:pPr>
      <w:rPr>
        <w:rFonts w:hint="default"/>
        <w:lang w:val="ru-RU" w:eastAsia="ru-RU" w:bidi="ru-RU"/>
      </w:rPr>
    </w:lvl>
  </w:abstractNum>
  <w:abstractNum w:abstractNumId="73">
    <w:nsid w:val="75C545CA"/>
    <w:multiLevelType w:val="hybridMultilevel"/>
    <w:tmpl w:val="41826C76"/>
    <w:lvl w:ilvl="0" w:tplc="58CAD89A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BC7544">
      <w:numFmt w:val="bullet"/>
      <w:lvlText w:val="•"/>
      <w:lvlJc w:val="left"/>
      <w:pPr>
        <w:ind w:left="1496" w:hanging="128"/>
      </w:pPr>
      <w:rPr>
        <w:rFonts w:hint="default"/>
        <w:lang w:val="ru-RU" w:eastAsia="ru-RU" w:bidi="ru-RU"/>
      </w:rPr>
    </w:lvl>
    <w:lvl w:ilvl="2" w:tplc="41ACD4DC">
      <w:numFmt w:val="bullet"/>
      <w:lvlText w:val="•"/>
      <w:lvlJc w:val="left"/>
      <w:pPr>
        <w:ind w:left="2753" w:hanging="128"/>
      </w:pPr>
      <w:rPr>
        <w:rFonts w:hint="default"/>
        <w:lang w:val="ru-RU" w:eastAsia="ru-RU" w:bidi="ru-RU"/>
      </w:rPr>
    </w:lvl>
    <w:lvl w:ilvl="3" w:tplc="943C6D0A">
      <w:numFmt w:val="bullet"/>
      <w:lvlText w:val="•"/>
      <w:lvlJc w:val="left"/>
      <w:pPr>
        <w:ind w:left="4009" w:hanging="128"/>
      </w:pPr>
      <w:rPr>
        <w:rFonts w:hint="default"/>
        <w:lang w:val="ru-RU" w:eastAsia="ru-RU" w:bidi="ru-RU"/>
      </w:rPr>
    </w:lvl>
    <w:lvl w:ilvl="4" w:tplc="B77CC73A">
      <w:numFmt w:val="bullet"/>
      <w:lvlText w:val="•"/>
      <w:lvlJc w:val="left"/>
      <w:pPr>
        <w:ind w:left="5266" w:hanging="128"/>
      </w:pPr>
      <w:rPr>
        <w:rFonts w:hint="default"/>
        <w:lang w:val="ru-RU" w:eastAsia="ru-RU" w:bidi="ru-RU"/>
      </w:rPr>
    </w:lvl>
    <w:lvl w:ilvl="5" w:tplc="8D603EA6">
      <w:numFmt w:val="bullet"/>
      <w:lvlText w:val="•"/>
      <w:lvlJc w:val="left"/>
      <w:pPr>
        <w:ind w:left="6523" w:hanging="128"/>
      </w:pPr>
      <w:rPr>
        <w:rFonts w:hint="default"/>
        <w:lang w:val="ru-RU" w:eastAsia="ru-RU" w:bidi="ru-RU"/>
      </w:rPr>
    </w:lvl>
    <w:lvl w:ilvl="6" w:tplc="B16AB5CE">
      <w:numFmt w:val="bullet"/>
      <w:lvlText w:val="•"/>
      <w:lvlJc w:val="left"/>
      <w:pPr>
        <w:ind w:left="7779" w:hanging="128"/>
      </w:pPr>
      <w:rPr>
        <w:rFonts w:hint="default"/>
        <w:lang w:val="ru-RU" w:eastAsia="ru-RU" w:bidi="ru-RU"/>
      </w:rPr>
    </w:lvl>
    <w:lvl w:ilvl="7" w:tplc="0E202B70">
      <w:numFmt w:val="bullet"/>
      <w:lvlText w:val="•"/>
      <w:lvlJc w:val="left"/>
      <w:pPr>
        <w:ind w:left="9036" w:hanging="128"/>
      </w:pPr>
      <w:rPr>
        <w:rFonts w:hint="default"/>
        <w:lang w:val="ru-RU" w:eastAsia="ru-RU" w:bidi="ru-RU"/>
      </w:rPr>
    </w:lvl>
    <w:lvl w:ilvl="8" w:tplc="D26AE84E">
      <w:numFmt w:val="bullet"/>
      <w:lvlText w:val="•"/>
      <w:lvlJc w:val="left"/>
      <w:pPr>
        <w:ind w:left="10292" w:hanging="128"/>
      </w:pPr>
      <w:rPr>
        <w:rFonts w:hint="default"/>
        <w:lang w:val="ru-RU" w:eastAsia="ru-RU" w:bidi="ru-RU"/>
      </w:rPr>
    </w:lvl>
  </w:abstractNum>
  <w:abstractNum w:abstractNumId="74">
    <w:nsid w:val="76F90C53"/>
    <w:multiLevelType w:val="multilevel"/>
    <w:tmpl w:val="C56EAA34"/>
    <w:lvl w:ilvl="0">
      <w:start w:val="3"/>
      <w:numFmt w:val="decimal"/>
      <w:lvlText w:val="%1"/>
      <w:lvlJc w:val="left"/>
      <w:pPr>
        <w:ind w:left="785" w:hanging="5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85" w:hanging="5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85" w:hanging="5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start w:val="2"/>
      <w:numFmt w:val="decimal"/>
      <w:lvlText w:val="%1.%2.%3.%4."/>
      <w:lvlJc w:val="left"/>
      <w:pPr>
        <w:ind w:left="946" w:hanging="7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164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6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</w:abstractNum>
  <w:abstractNum w:abstractNumId="75">
    <w:nsid w:val="77FA7B53"/>
    <w:multiLevelType w:val="hybridMultilevel"/>
    <w:tmpl w:val="FEC2121C"/>
    <w:lvl w:ilvl="0" w:tplc="05B405C8">
      <w:numFmt w:val="bullet"/>
      <w:lvlText w:val="-"/>
      <w:lvlJc w:val="left"/>
      <w:pPr>
        <w:ind w:left="3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9A924C">
      <w:numFmt w:val="bullet"/>
      <w:lvlText w:val="•"/>
      <w:lvlJc w:val="left"/>
      <w:pPr>
        <w:ind w:left="1390" w:hanging="128"/>
      </w:pPr>
      <w:rPr>
        <w:rFonts w:hint="default"/>
        <w:lang w:val="ru-RU" w:eastAsia="ru-RU" w:bidi="ru-RU"/>
      </w:rPr>
    </w:lvl>
    <w:lvl w:ilvl="2" w:tplc="FE5215E6">
      <w:numFmt w:val="bullet"/>
      <w:lvlText w:val="•"/>
      <w:lvlJc w:val="left"/>
      <w:pPr>
        <w:ind w:left="2421" w:hanging="128"/>
      </w:pPr>
      <w:rPr>
        <w:rFonts w:hint="default"/>
        <w:lang w:val="ru-RU" w:eastAsia="ru-RU" w:bidi="ru-RU"/>
      </w:rPr>
    </w:lvl>
    <w:lvl w:ilvl="3" w:tplc="A0345968">
      <w:numFmt w:val="bullet"/>
      <w:lvlText w:val="•"/>
      <w:lvlJc w:val="left"/>
      <w:pPr>
        <w:ind w:left="3451" w:hanging="128"/>
      </w:pPr>
      <w:rPr>
        <w:rFonts w:hint="default"/>
        <w:lang w:val="ru-RU" w:eastAsia="ru-RU" w:bidi="ru-RU"/>
      </w:rPr>
    </w:lvl>
    <w:lvl w:ilvl="4" w:tplc="3FECCD52">
      <w:numFmt w:val="bullet"/>
      <w:lvlText w:val="•"/>
      <w:lvlJc w:val="left"/>
      <w:pPr>
        <w:ind w:left="4482" w:hanging="128"/>
      </w:pPr>
      <w:rPr>
        <w:rFonts w:hint="default"/>
        <w:lang w:val="ru-RU" w:eastAsia="ru-RU" w:bidi="ru-RU"/>
      </w:rPr>
    </w:lvl>
    <w:lvl w:ilvl="5" w:tplc="488446EC">
      <w:numFmt w:val="bullet"/>
      <w:lvlText w:val="•"/>
      <w:lvlJc w:val="left"/>
      <w:pPr>
        <w:ind w:left="5512" w:hanging="128"/>
      </w:pPr>
      <w:rPr>
        <w:rFonts w:hint="default"/>
        <w:lang w:val="ru-RU" w:eastAsia="ru-RU" w:bidi="ru-RU"/>
      </w:rPr>
    </w:lvl>
    <w:lvl w:ilvl="6" w:tplc="50CAC122">
      <w:numFmt w:val="bullet"/>
      <w:lvlText w:val="•"/>
      <w:lvlJc w:val="left"/>
      <w:pPr>
        <w:ind w:left="6543" w:hanging="128"/>
      </w:pPr>
      <w:rPr>
        <w:rFonts w:hint="default"/>
        <w:lang w:val="ru-RU" w:eastAsia="ru-RU" w:bidi="ru-RU"/>
      </w:rPr>
    </w:lvl>
    <w:lvl w:ilvl="7" w:tplc="F17EF664">
      <w:numFmt w:val="bullet"/>
      <w:lvlText w:val="•"/>
      <w:lvlJc w:val="left"/>
      <w:pPr>
        <w:ind w:left="7573" w:hanging="128"/>
      </w:pPr>
      <w:rPr>
        <w:rFonts w:hint="default"/>
        <w:lang w:val="ru-RU" w:eastAsia="ru-RU" w:bidi="ru-RU"/>
      </w:rPr>
    </w:lvl>
    <w:lvl w:ilvl="8" w:tplc="20748226">
      <w:numFmt w:val="bullet"/>
      <w:lvlText w:val="•"/>
      <w:lvlJc w:val="left"/>
      <w:pPr>
        <w:ind w:left="8604" w:hanging="128"/>
      </w:pPr>
      <w:rPr>
        <w:rFonts w:hint="default"/>
        <w:lang w:val="ru-RU" w:eastAsia="ru-RU" w:bidi="ru-RU"/>
      </w:rPr>
    </w:lvl>
  </w:abstractNum>
  <w:abstractNum w:abstractNumId="76">
    <w:nsid w:val="7B414432"/>
    <w:multiLevelType w:val="hybridMultilevel"/>
    <w:tmpl w:val="0362216E"/>
    <w:lvl w:ilvl="0" w:tplc="D69CB06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34D1EE">
      <w:numFmt w:val="bullet"/>
      <w:lvlText w:val="•"/>
      <w:lvlJc w:val="left"/>
      <w:pPr>
        <w:ind w:left="787" w:hanging="140"/>
      </w:pPr>
      <w:rPr>
        <w:rFonts w:hint="default"/>
        <w:lang w:val="ru-RU" w:eastAsia="ru-RU" w:bidi="ru-RU"/>
      </w:rPr>
    </w:lvl>
    <w:lvl w:ilvl="2" w:tplc="283CCC7C">
      <w:numFmt w:val="bullet"/>
      <w:lvlText w:val="•"/>
      <w:lvlJc w:val="left"/>
      <w:pPr>
        <w:ind w:left="1454" w:hanging="140"/>
      </w:pPr>
      <w:rPr>
        <w:rFonts w:hint="default"/>
        <w:lang w:val="ru-RU" w:eastAsia="ru-RU" w:bidi="ru-RU"/>
      </w:rPr>
    </w:lvl>
    <w:lvl w:ilvl="3" w:tplc="4DCCF25A">
      <w:numFmt w:val="bullet"/>
      <w:lvlText w:val="•"/>
      <w:lvlJc w:val="left"/>
      <w:pPr>
        <w:ind w:left="2122" w:hanging="140"/>
      </w:pPr>
      <w:rPr>
        <w:rFonts w:hint="default"/>
        <w:lang w:val="ru-RU" w:eastAsia="ru-RU" w:bidi="ru-RU"/>
      </w:rPr>
    </w:lvl>
    <w:lvl w:ilvl="4" w:tplc="08944FE8">
      <w:numFmt w:val="bullet"/>
      <w:lvlText w:val="•"/>
      <w:lvlJc w:val="left"/>
      <w:pPr>
        <w:ind w:left="2789" w:hanging="140"/>
      </w:pPr>
      <w:rPr>
        <w:rFonts w:hint="default"/>
        <w:lang w:val="ru-RU" w:eastAsia="ru-RU" w:bidi="ru-RU"/>
      </w:rPr>
    </w:lvl>
    <w:lvl w:ilvl="5" w:tplc="08BEA7DA">
      <w:numFmt w:val="bullet"/>
      <w:lvlText w:val="•"/>
      <w:lvlJc w:val="left"/>
      <w:pPr>
        <w:ind w:left="3457" w:hanging="140"/>
      </w:pPr>
      <w:rPr>
        <w:rFonts w:hint="default"/>
        <w:lang w:val="ru-RU" w:eastAsia="ru-RU" w:bidi="ru-RU"/>
      </w:rPr>
    </w:lvl>
    <w:lvl w:ilvl="6" w:tplc="DE8E7C66">
      <w:numFmt w:val="bullet"/>
      <w:lvlText w:val="•"/>
      <w:lvlJc w:val="left"/>
      <w:pPr>
        <w:ind w:left="4124" w:hanging="140"/>
      </w:pPr>
      <w:rPr>
        <w:rFonts w:hint="default"/>
        <w:lang w:val="ru-RU" w:eastAsia="ru-RU" w:bidi="ru-RU"/>
      </w:rPr>
    </w:lvl>
    <w:lvl w:ilvl="7" w:tplc="D6E83D46">
      <w:numFmt w:val="bullet"/>
      <w:lvlText w:val="•"/>
      <w:lvlJc w:val="left"/>
      <w:pPr>
        <w:ind w:left="4791" w:hanging="140"/>
      </w:pPr>
      <w:rPr>
        <w:rFonts w:hint="default"/>
        <w:lang w:val="ru-RU" w:eastAsia="ru-RU" w:bidi="ru-RU"/>
      </w:rPr>
    </w:lvl>
    <w:lvl w:ilvl="8" w:tplc="F920E342">
      <w:numFmt w:val="bullet"/>
      <w:lvlText w:val="•"/>
      <w:lvlJc w:val="left"/>
      <w:pPr>
        <w:ind w:left="5459" w:hanging="140"/>
      </w:pPr>
      <w:rPr>
        <w:rFonts w:hint="default"/>
        <w:lang w:val="ru-RU" w:eastAsia="ru-RU" w:bidi="ru-RU"/>
      </w:rPr>
    </w:lvl>
  </w:abstractNum>
  <w:abstractNum w:abstractNumId="77">
    <w:nsid w:val="7F39122D"/>
    <w:multiLevelType w:val="multilevel"/>
    <w:tmpl w:val="4D42595C"/>
    <w:lvl w:ilvl="0">
      <w:start w:val="1"/>
      <w:numFmt w:val="decimal"/>
      <w:lvlText w:val="%1."/>
      <w:lvlJc w:val="left"/>
      <w:pPr>
        <w:ind w:left="220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8" w:hanging="24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6" w:hanging="452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59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34"/>
  </w:num>
  <w:num w:numId="3">
    <w:abstractNumId w:val="18"/>
  </w:num>
  <w:num w:numId="4">
    <w:abstractNumId w:val="28"/>
  </w:num>
  <w:num w:numId="5">
    <w:abstractNumId w:val="20"/>
  </w:num>
  <w:num w:numId="6">
    <w:abstractNumId w:val="52"/>
  </w:num>
  <w:num w:numId="7">
    <w:abstractNumId w:val="54"/>
  </w:num>
  <w:num w:numId="8">
    <w:abstractNumId w:val="61"/>
  </w:num>
  <w:num w:numId="9">
    <w:abstractNumId w:val="65"/>
  </w:num>
  <w:num w:numId="10">
    <w:abstractNumId w:val="16"/>
  </w:num>
  <w:num w:numId="11">
    <w:abstractNumId w:val="23"/>
  </w:num>
  <w:num w:numId="12">
    <w:abstractNumId w:val="60"/>
  </w:num>
  <w:num w:numId="13">
    <w:abstractNumId w:val="62"/>
  </w:num>
  <w:num w:numId="14">
    <w:abstractNumId w:val="22"/>
  </w:num>
  <w:num w:numId="15">
    <w:abstractNumId w:val="56"/>
  </w:num>
  <w:num w:numId="16">
    <w:abstractNumId w:val="15"/>
  </w:num>
  <w:num w:numId="17">
    <w:abstractNumId w:val="30"/>
  </w:num>
  <w:num w:numId="18">
    <w:abstractNumId w:val="57"/>
  </w:num>
  <w:num w:numId="19">
    <w:abstractNumId w:val="17"/>
  </w:num>
  <w:num w:numId="20">
    <w:abstractNumId w:val="14"/>
  </w:num>
  <w:num w:numId="21">
    <w:abstractNumId w:val="31"/>
  </w:num>
  <w:num w:numId="22">
    <w:abstractNumId w:val="50"/>
  </w:num>
  <w:num w:numId="23">
    <w:abstractNumId w:val="74"/>
  </w:num>
  <w:num w:numId="24">
    <w:abstractNumId w:val="58"/>
  </w:num>
  <w:num w:numId="25">
    <w:abstractNumId w:val="68"/>
  </w:num>
  <w:num w:numId="26">
    <w:abstractNumId w:val="29"/>
  </w:num>
  <w:num w:numId="27">
    <w:abstractNumId w:val="12"/>
  </w:num>
  <w:num w:numId="28">
    <w:abstractNumId w:val="70"/>
  </w:num>
  <w:num w:numId="29">
    <w:abstractNumId w:val="36"/>
  </w:num>
  <w:num w:numId="30">
    <w:abstractNumId w:val="37"/>
  </w:num>
  <w:num w:numId="31">
    <w:abstractNumId w:val="46"/>
  </w:num>
  <w:num w:numId="32">
    <w:abstractNumId w:val="39"/>
  </w:num>
  <w:num w:numId="33">
    <w:abstractNumId w:val="9"/>
  </w:num>
  <w:num w:numId="34">
    <w:abstractNumId w:val="53"/>
  </w:num>
  <w:num w:numId="35">
    <w:abstractNumId w:val="24"/>
  </w:num>
  <w:num w:numId="36">
    <w:abstractNumId w:val="55"/>
  </w:num>
  <w:num w:numId="37">
    <w:abstractNumId w:val="33"/>
  </w:num>
  <w:num w:numId="38">
    <w:abstractNumId w:val="47"/>
  </w:num>
  <w:num w:numId="39">
    <w:abstractNumId w:val="11"/>
  </w:num>
  <w:num w:numId="40">
    <w:abstractNumId w:val="67"/>
  </w:num>
  <w:num w:numId="41">
    <w:abstractNumId w:val="71"/>
  </w:num>
  <w:num w:numId="42">
    <w:abstractNumId w:val="43"/>
  </w:num>
  <w:num w:numId="43">
    <w:abstractNumId w:val="27"/>
  </w:num>
  <w:num w:numId="44">
    <w:abstractNumId w:val="69"/>
  </w:num>
  <w:num w:numId="45">
    <w:abstractNumId w:val="63"/>
  </w:num>
  <w:num w:numId="46">
    <w:abstractNumId w:val="41"/>
  </w:num>
  <w:num w:numId="47">
    <w:abstractNumId w:val="45"/>
  </w:num>
  <w:num w:numId="48">
    <w:abstractNumId w:val="32"/>
  </w:num>
  <w:num w:numId="49">
    <w:abstractNumId w:val="35"/>
  </w:num>
  <w:num w:numId="50">
    <w:abstractNumId w:val="13"/>
  </w:num>
  <w:num w:numId="51">
    <w:abstractNumId w:val="59"/>
  </w:num>
  <w:num w:numId="52">
    <w:abstractNumId w:val="42"/>
  </w:num>
  <w:num w:numId="53">
    <w:abstractNumId w:val="8"/>
  </w:num>
  <w:num w:numId="54">
    <w:abstractNumId w:val="38"/>
  </w:num>
  <w:num w:numId="55">
    <w:abstractNumId w:val="75"/>
  </w:num>
  <w:num w:numId="56">
    <w:abstractNumId w:val="40"/>
  </w:num>
  <w:num w:numId="57">
    <w:abstractNumId w:val="19"/>
  </w:num>
  <w:num w:numId="58">
    <w:abstractNumId w:val="64"/>
  </w:num>
  <w:num w:numId="59">
    <w:abstractNumId w:val="25"/>
  </w:num>
  <w:num w:numId="60">
    <w:abstractNumId w:val="66"/>
  </w:num>
  <w:num w:numId="61">
    <w:abstractNumId w:val="26"/>
  </w:num>
  <w:num w:numId="62">
    <w:abstractNumId w:val="72"/>
  </w:num>
  <w:num w:numId="63">
    <w:abstractNumId w:val="44"/>
  </w:num>
  <w:num w:numId="64">
    <w:abstractNumId w:val="10"/>
  </w:num>
  <w:num w:numId="65">
    <w:abstractNumId w:val="73"/>
  </w:num>
  <w:num w:numId="66">
    <w:abstractNumId w:val="49"/>
  </w:num>
  <w:num w:numId="67">
    <w:abstractNumId w:val="76"/>
  </w:num>
  <w:num w:numId="68">
    <w:abstractNumId w:val="7"/>
  </w:num>
  <w:num w:numId="69">
    <w:abstractNumId w:val="51"/>
  </w:num>
  <w:num w:numId="70">
    <w:abstractNumId w:val="77"/>
  </w:num>
  <w:num w:numId="71">
    <w:abstractNumId w:val="1"/>
  </w:num>
  <w:num w:numId="72">
    <w:abstractNumId w:val="2"/>
  </w:num>
  <w:num w:numId="73">
    <w:abstractNumId w:val="3"/>
  </w:num>
  <w:num w:numId="74">
    <w:abstractNumId w:val="4"/>
  </w:num>
  <w:num w:numId="75">
    <w:abstractNumId w:val="5"/>
  </w:num>
  <w:num w:numId="76">
    <w:abstractNumId w:val="6"/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7"/>
    <w:rsid w:val="00031F96"/>
    <w:rsid w:val="000A649B"/>
    <w:rsid w:val="000C61C3"/>
    <w:rsid w:val="000E5923"/>
    <w:rsid w:val="000F27AF"/>
    <w:rsid w:val="000F546D"/>
    <w:rsid w:val="001437B1"/>
    <w:rsid w:val="001747A2"/>
    <w:rsid w:val="001B4BED"/>
    <w:rsid w:val="002746FA"/>
    <w:rsid w:val="002D0159"/>
    <w:rsid w:val="003139F8"/>
    <w:rsid w:val="003308C8"/>
    <w:rsid w:val="003430F0"/>
    <w:rsid w:val="00387D1D"/>
    <w:rsid w:val="003E6FD8"/>
    <w:rsid w:val="003F4207"/>
    <w:rsid w:val="00417F80"/>
    <w:rsid w:val="00420B4F"/>
    <w:rsid w:val="004C4EB8"/>
    <w:rsid w:val="00501FCD"/>
    <w:rsid w:val="0051243A"/>
    <w:rsid w:val="00517F70"/>
    <w:rsid w:val="00527440"/>
    <w:rsid w:val="00573DDC"/>
    <w:rsid w:val="005829FE"/>
    <w:rsid w:val="005859B8"/>
    <w:rsid w:val="00605A57"/>
    <w:rsid w:val="00630C19"/>
    <w:rsid w:val="00643DAC"/>
    <w:rsid w:val="00665956"/>
    <w:rsid w:val="00666FE6"/>
    <w:rsid w:val="00700CE7"/>
    <w:rsid w:val="00862C4B"/>
    <w:rsid w:val="00882DC3"/>
    <w:rsid w:val="008C439B"/>
    <w:rsid w:val="00920285"/>
    <w:rsid w:val="00981818"/>
    <w:rsid w:val="009E76DB"/>
    <w:rsid w:val="00A13870"/>
    <w:rsid w:val="00A52EED"/>
    <w:rsid w:val="00A74A9B"/>
    <w:rsid w:val="00AD5790"/>
    <w:rsid w:val="00B51968"/>
    <w:rsid w:val="00B61E15"/>
    <w:rsid w:val="00BE1584"/>
    <w:rsid w:val="00C023B9"/>
    <w:rsid w:val="00C233C3"/>
    <w:rsid w:val="00C314B4"/>
    <w:rsid w:val="00CA32CC"/>
    <w:rsid w:val="00CD1F29"/>
    <w:rsid w:val="00DA4C48"/>
    <w:rsid w:val="00E17813"/>
    <w:rsid w:val="00E36F59"/>
    <w:rsid w:val="00F17A78"/>
    <w:rsid w:val="00F37F58"/>
    <w:rsid w:val="00F60018"/>
    <w:rsid w:val="00FC1B56"/>
    <w:rsid w:val="00FC5A8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CE7"/>
  </w:style>
  <w:style w:type="table" w:customStyle="1" w:styleId="TableNormal">
    <w:name w:val="Table Normal"/>
    <w:uiPriority w:val="2"/>
    <w:semiHidden/>
    <w:unhideWhenUsed/>
    <w:qFormat/>
    <w:rsid w:val="00700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00C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C6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8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DC3"/>
  </w:style>
  <w:style w:type="paragraph" w:styleId="a8">
    <w:name w:val="Balloon Text"/>
    <w:basedOn w:val="a"/>
    <w:link w:val="a9"/>
    <w:uiPriority w:val="99"/>
    <w:semiHidden/>
    <w:unhideWhenUsed/>
    <w:rsid w:val="0088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CE7"/>
  </w:style>
  <w:style w:type="table" w:customStyle="1" w:styleId="TableNormal">
    <w:name w:val="Table Normal"/>
    <w:uiPriority w:val="2"/>
    <w:semiHidden/>
    <w:unhideWhenUsed/>
    <w:qFormat/>
    <w:rsid w:val="00700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00C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00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0C6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8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DC3"/>
  </w:style>
  <w:style w:type="paragraph" w:styleId="a8">
    <w:name w:val="Balloon Text"/>
    <w:basedOn w:val="a"/>
    <w:link w:val="a9"/>
    <w:uiPriority w:val="99"/>
    <w:semiHidden/>
    <w:unhideWhenUsed/>
    <w:rsid w:val="0088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oykat.com/stroitelnye-materialy/" TargetMode="External"/><Relationship Id="rId18" Type="http://schemas.openxmlformats.org/officeDocument/2006/relationships/hyperlink" Target="http://www.cnii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688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chkonstrukt.narod.ru/Index.html" TargetMode="External"/><Relationship Id="rId17" Type="http://schemas.openxmlformats.org/officeDocument/2006/relationships/hyperlink" Target="http://www.dw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" TargetMode="External"/><Relationship Id="rId20" Type="http://schemas.openxmlformats.org/officeDocument/2006/relationships/hyperlink" Target="http://www.tehl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0015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saitinpro.ru/glavnaya/raschety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55029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F556-38E8-4750-8910-3CC731D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39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2019-12-28T05:05:00Z</cp:lastPrinted>
  <dcterms:created xsi:type="dcterms:W3CDTF">2019-05-20T12:06:00Z</dcterms:created>
  <dcterms:modified xsi:type="dcterms:W3CDTF">2019-12-28T05:23:00Z</dcterms:modified>
</cp:coreProperties>
</file>