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0" w:rsidRPr="00510070" w:rsidRDefault="00510070" w:rsidP="0051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0070" w:rsidRPr="00510070">
          <w:pgSz w:w="11910" w:h="16840"/>
          <w:pgMar w:top="1060" w:right="995" w:bottom="280" w:left="1600" w:header="720" w:footer="720" w:gutter="0"/>
          <w:cols w:space="720"/>
        </w:sectPr>
      </w:pPr>
      <w:bookmarkStart w:id="0" w:name="_GoBack"/>
      <w:bookmarkEnd w:id="0"/>
    </w:p>
    <w:p w:rsidR="00510070" w:rsidRPr="00510070" w:rsidRDefault="00510070" w:rsidP="005100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510070" w:rsidRPr="00510070" w:rsidRDefault="00510070" w:rsidP="005100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Pr="00510070"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 УЧЕБНОЙ ДИСЦИПЛИНЫ «</w:t>
            </w:r>
            <w:r w:rsidRPr="00510070"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  <w:hideMark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  <w:hideMark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007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070" w:rsidRPr="00510070" w:rsidTr="00510070">
        <w:tc>
          <w:tcPr>
            <w:tcW w:w="709" w:type="dxa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10070" w:rsidRPr="00510070" w:rsidRDefault="00510070" w:rsidP="00510070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10070" w:rsidRPr="00510070" w:rsidRDefault="00510070" w:rsidP="005100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0070" w:rsidRPr="00510070" w:rsidRDefault="00510070" w:rsidP="0051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0070" w:rsidRPr="00510070">
          <w:pgSz w:w="11910" w:h="16840"/>
          <w:pgMar w:top="1340" w:right="1120" w:bottom="1060" w:left="1600" w:header="0" w:footer="879" w:gutter="0"/>
          <w:cols w:space="720"/>
        </w:sectPr>
      </w:pPr>
    </w:p>
    <w:p w:rsidR="00510070" w:rsidRPr="00510070" w:rsidRDefault="00510070" w:rsidP="0051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07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Программа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общеобразовательной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103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предназначена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культуре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зац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ях,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еал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зу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ю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щ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ю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амму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основной</w:t>
      </w:r>
      <w:r w:rsidRPr="00510070">
        <w:rPr>
          <w:rFonts w:ascii="Times New Roman" w:eastAsia="Book Antiqua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образовательной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программы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(ОПОП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СПО)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подготовке квалифицированных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рабочих,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служащих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специалистов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звена.</w:t>
      </w:r>
    </w:p>
    <w:p w:rsidR="00510070" w:rsidRPr="00510070" w:rsidRDefault="00510070" w:rsidP="00510070">
      <w:pPr>
        <w:widowControl w:val="0"/>
        <w:spacing w:after="0" w:line="232" w:lineRule="exact"/>
        <w:ind w:right="11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Программа</w:t>
      </w:r>
      <w:r w:rsidRPr="00510070">
        <w:rPr>
          <w:rFonts w:ascii="Times New Roman" w:eastAsia="Book Antiqu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разработана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основе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требований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ФГОС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образования,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предъявляемых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структуре,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содержанию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результатам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культура»,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соответствии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Рекомендациями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получения</w:t>
      </w:r>
      <w:r w:rsidRPr="00510070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про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грамм</w:t>
      </w:r>
      <w:r w:rsidRPr="00510070">
        <w:rPr>
          <w:rFonts w:ascii="Times New Roman" w:eastAsia="Book Antiqu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профессионального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программы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направлено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достижение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следующих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целей: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113" w:after="0" w:line="232" w:lineRule="exact"/>
        <w:ind w:right="124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будущего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профессионала,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востребованного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современном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рынке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труда;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28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развитие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физиче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ских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качеств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спосо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бностей,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совершенствование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фун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кциональ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ных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возможностей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организма,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укрепление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индивидуального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17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устойчивых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мотивов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потребностей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бережном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отношении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04"/>
          <w:w w:val="1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собственному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здоровью,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занятиях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физкультурно-оздоровительной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спортивно-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деятельностью;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22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овладение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технологиями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современных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оздоровительных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систем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физического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вос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питания,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обогащение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индивидуального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опыта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специально-прикладными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упражнениями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базовыми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видами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12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овладение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системой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профессионально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жизненно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значимых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практических</w:t>
      </w:r>
      <w:r w:rsidRPr="00510070">
        <w:rPr>
          <w:rFonts w:ascii="Times New Roman" w:eastAsia="Book Antiqua" w:hAnsi="Times New Roman" w:cs="Times New Roman"/>
          <w:color w:val="231F20"/>
          <w:spacing w:val="59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умений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навыков,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обеспечивающих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сохранение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укрепление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психического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left="668" w:right="1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освоение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системы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знаний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о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культурой,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роли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и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значении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социальных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ориентаций;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9"/>
        </w:tabs>
        <w:spacing w:after="0" w:line="232" w:lineRule="exact"/>
        <w:ind w:left="668"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приобретение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компетентности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спортивной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деятельности,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овладение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навыками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творческого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сотрудничества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коллективных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формах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упражнениями.</w:t>
      </w:r>
    </w:p>
    <w:p w:rsidR="00510070" w:rsidRPr="00510070" w:rsidRDefault="00510070" w:rsidP="00510070">
      <w:pPr>
        <w:widowControl w:val="0"/>
        <w:spacing w:before="113" w:after="0" w:line="232" w:lineRule="exact"/>
        <w:ind w:right="11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Програ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мма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«Физ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ичес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кая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куль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тур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а»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служ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ит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основой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78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разработки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рабочих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программ,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которых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профессиональные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образовательные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ганизации,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реализующие образовательную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программу среднего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 образования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образования,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уточняют</w:t>
      </w:r>
      <w:r w:rsidRPr="00510070">
        <w:rPr>
          <w:rFonts w:ascii="Times New Roman" w:eastAsia="Book Antiqua" w:hAnsi="Times New Roman" w:cs="Times New Roman"/>
          <w:color w:val="231F20"/>
          <w:spacing w:val="95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учебного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материала,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последовательность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его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изучения,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распределение</w:t>
      </w:r>
      <w:r w:rsidRPr="00510070">
        <w:rPr>
          <w:rFonts w:ascii="Times New Roman" w:eastAsia="Book Antiqua" w:hAnsi="Times New Roman" w:cs="Times New Roman"/>
          <w:color w:val="231F20"/>
          <w:spacing w:val="105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учебных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часов,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тематику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рефератов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(докладов),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индивидуальных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проектов,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виды</w:t>
      </w:r>
      <w:r w:rsidRPr="00510070">
        <w:rPr>
          <w:rFonts w:ascii="Times New Roman" w:eastAsia="Book Antiqua" w:hAnsi="Times New Roman" w:cs="Times New Roman"/>
          <w:color w:val="231F20"/>
          <w:spacing w:val="10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самостоятельных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учетом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специфики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квалифицирован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ных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рабочих,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служащих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специалистов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звена,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осваиваемой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профессии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специальности.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Программа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может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использоваться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другими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профессиональными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образовательными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организациями,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реализующими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образовательную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программу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разования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образования; программы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квалифицированных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рабочих,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служащих;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программы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под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112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готовки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специалистов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звена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(ППКРС,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ППССЗ).</w:t>
      </w: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40" w:right="118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before="41"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1.ОБЩАЯ</w:t>
      </w:r>
      <w:r w:rsidRPr="00510070">
        <w:rPr>
          <w:rFonts w:ascii="Times New Roman" w:eastAsia="Arial Narrow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spacing w:val="-3"/>
          <w:w w:val="115"/>
          <w:sz w:val="24"/>
          <w:szCs w:val="24"/>
        </w:rPr>
        <w:t>ХАРАКТЕРИСТИКА</w:t>
      </w:r>
      <w:r w:rsidRPr="00510070">
        <w:rPr>
          <w:rFonts w:ascii="Times New Roman" w:eastAsia="Arial Narrow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УЧЕБНОЙ</w:t>
      </w:r>
      <w:r w:rsidRPr="00510070">
        <w:rPr>
          <w:rFonts w:ascii="Times New Roman" w:eastAsia="Arial Narrow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ДИСЦИПЛИНЫ</w:t>
      </w:r>
    </w:p>
    <w:p w:rsidR="00510070" w:rsidRPr="00510070" w:rsidRDefault="00510070" w:rsidP="00510070">
      <w:pPr>
        <w:widowControl w:val="0"/>
        <w:spacing w:before="18" w:after="0" w:line="240" w:lineRule="auto"/>
        <w:ind w:right="136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 xml:space="preserve">«ФИЗИЧЕСКАЯ 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5"/>
          <w:w w:val="110"/>
          <w:sz w:val="24"/>
          <w:szCs w:val="24"/>
        </w:rPr>
        <w:t>КУЛЬ</w:t>
      </w:r>
      <w:r w:rsidRPr="00510070">
        <w:rPr>
          <w:rFonts w:ascii="Times New Roman" w:eastAsia="Calibri" w:hAnsi="Times New Roman" w:cs="Times New Roman"/>
          <w:color w:val="231F20"/>
          <w:spacing w:val="-6"/>
          <w:w w:val="110"/>
          <w:sz w:val="24"/>
          <w:szCs w:val="24"/>
        </w:rPr>
        <w:t>ТУРА»</w:t>
      </w:r>
    </w:p>
    <w:p w:rsidR="00510070" w:rsidRPr="00510070" w:rsidRDefault="00510070" w:rsidP="00510070">
      <w:pPr>
        <w:widowControl w:val="0"/>
        <w:spacing w:before="214" w:after="0" w:line="23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направлено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укрепле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повышение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потенциала,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работоспособности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обучающихся,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них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жизненных,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социальных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мотиваций.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Реализация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преем-</w:t>
      </w:r>
      <w:r w:rsidRPr="00510070">
        <w:rPr>
          <w:rFonts w:ascii="Times New Roman" w:eastAsia="Book Antiqua" w:hAnsi="Times New Roman" w:cs="Times New Roman"/>
          <w:color w:val="231F20"/>
          <w:spacing w:val="112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ственности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другими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общеобразовательными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дисциплинами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способствует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нию,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социализации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самоидентификации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обучающихся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посредством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личностно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6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общественно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значимой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деятельности,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становлению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целесообразного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жизни.</w:t>
      </w:r>
    </w:p>
    <w:p w:rsidR="00510070" w:rsidRPr="00510070" w:rsidRDefault="00510070" w:rsidP="00510070">
      <w:pPr>
        <w:widowControl w:val="0"/>
        <w:spacing w:after="0" w:line="232" w:lineRule="exact"/>
        <w:ind w:right="12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Методологической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основой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культуре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является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под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роение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процесса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учетом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индивидуальных,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возрастных,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психологических,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физиологических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особенностей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обучающихся.</w:t>
      </w:r>
    </w:p>
    <w:p w:rsidR="00510070" w:rsidRPr="00510070" w:rsidRDefault="00510070" w:rsidP="00510070">
      <w:pPr>
        <w:widowControl w:val="0"/>
        <w:spacing w:after="0" w:line="232" w:lineRule="exact"/>
        <w:ind w:right="10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соответствии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со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структурой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деятельности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8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>представлено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>тремя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>содержательными</w:t>
      </w:r>
      <w:r w:rsidRPr="00510070">
        <w:rPr>
          <w:rFonts w:ascii="Times New Roman" w:eastAsia="Book Antiqua" w:hAnsi="Times New Roman" w:cs="Times New Roman"/>
          <w:color w:val="231F20"/>
          <w:spacing w:val="53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линиями:</w:t>
      </w:r>
    </w:p>
    <w:p w:rsidR="00510070" w:rsidRPr="00510070" w:rsidRDefault="00510070" w:rsidP="00510070">
      <w:pPr>
        <w:widowControl w:val="0"/>
        <w:numPr>
          <w:ilvl w:val="0"/>
          <w:numId w:val="21"/>
        </w:numPr>
        <w:tabs>
          <w:tab w:val="left" w:pos="656"/>
        </w:tabs>
        <w:spacing w:after="0" w:line="230" w:lineRule="exact"/>
        <w:ind w:firstLine="284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деятельностью;</w:t>
      </w:r>
    </w:p>
    <w:p w:rsidR="00510070" w:rsidRPr="00510070" w:rsidRDefault="00510070" w:rsidP="00510070">
      <w:pPr>
        <w:widowControl w:val="0"/>
        <w:numPr>
          <w:ilvl w:val="0"/>
          <w:numId w:val="21"/>
        </w:numPr>
        <w:tabs>
          <w:tab w:val="left" w:pos="681"/>
        </w:tabs>
        <w:spacing w:before="1" w:after="0" w:line="232" w:lineRule="exact"/>
        <w:ind w:right="115" w:firstLine="284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спортивно-оздоровительной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деятельностью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прикладной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ориентированной</w:t>
      </w:r>
      <w:r w:rsidRPr="00510070">
        <w:rPr>
          <w:rFonts w:ascii="Times New Roman" w:eastAsia="Book Antiqua" w:hAnsi="Times New Roman" w:cs="Times New Roman"/>
          <w:color w:val="231F20"/>
          <w:spacing w:val="75"/>
          <w:w w:val="10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подготовкой;</w:t>
      </w:r>
    </w:p>
    <w:p w:rsidR="00510070" w:rsidRPr="00510070" w:rsidRDefault="00510070" w:rsidP="00510070">
      <w:pPr>
        <w:widowControl w:val="0"/>
        <w:numPr>
          <w:ilvl w:val="0"/>
          <w:numId w:val="21"/>
        </w:numPr>
        <w:tabs>
          <w:tab w:val="left" w:pos="656"/>
        </w:tabs>
        <w:spacing w:after="0" w:line="230" w:lineRule="exact"/>
        <w:ind w:left="655" w:hanging="271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введением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профессиональную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специалиста.</w:t>
      </w:r>
    </w:p>
    <w:p w:rsidR="00510070" w:rsidRPr="00510070" w:rsidRDefault="00510070" w:rsidP="00510070">
      <w:pPr>
        <w:widowControl w:val="0"/>
        <w:spacing w:before="1"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>Перва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содержательная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линия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ориентирует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образовательный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укре-</w:t>
      </w:r>
      <w:r w:rsidRPr="00510070">
        <w:rPr>
          <w:rFonts w:ascii="Times New Roman" w:eastAsia="Book Antiqua" w:hAnsi="Times New Roman" w:cs="Times New Roman"/>
          <w:color w:val="231F20"/>
          <w:spacing w:val="4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пление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воспитание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бережного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нему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отношения.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Через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свое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предметное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она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нацеливает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интересов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75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потребностей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регулярных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спортом,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творческое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льз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е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сва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ваем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уче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бно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мате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ала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в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нообр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ых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фор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мах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акт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отдыха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досуга,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предстоящей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жизнедея-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тельности.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>Втора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содержательная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соотносится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интересами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4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спортом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характеризуется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направленностью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обеспечение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оптимального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доста-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точного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уровня физической 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 подготовленности обучающихся.</w:t>
      </w: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>Треть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содержательная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линия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ориентирует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образовательный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процесс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раз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528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витие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интереса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будущей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показывает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значе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е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ф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изическо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культ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ур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 для их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йшег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проф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есс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оста, сам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конкурентоспособности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современном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рынке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труда.</w:t>
      </w:r>
    </w:p>
    <w:p w:rsidR="00510070" w:rsidRPr="00510070" w:rsidRDefault="00510070" w:rsidP="00510070">
      <w:pPr>
        <w:widowControl w:val="0"/>
        <w:spacing w:after="0" w:line="23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реализуется</w:t>
      </w:r>
      <w:r w:rsidRPr="00510070">
        <w:rPr>
          <w:rFonts w:ascii="Times New Roman" w:eastAsia="Book Antiqua" w:hAnsi="Times New Roman" w:cs="Times New Roman"/>
          <w:color w:val="231F20"/>
          <w:w w:val="11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цессе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ческ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акт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ческ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ставле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вумя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елам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: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4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теоретическая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часть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практическая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часть.</w:t>
      </w: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b/>
          <w:i/>
          <w:color w:val="231F20"/>
          <w:w w:val="105"/>
          <w:sz w:val="24"/>
          <w:szCs w:val="24"/>
        </w:rPr>
        <w:t>Теоретическая</w:t>
      </w:r>
      <w:r w:rsidRPr="00510070">
        <w:rPr>
          <w:rFonts w:ascii="Times New Roman" w:eastAsia="Book Antiqua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b/>
          <w:i/>
          <w:color w:val="231F20"/>
          <w:w w:val="105"/>
          <w:sz w:val="24"/>
          <w:szCs w:val="24"/>
        </w:rPr>
        <w:t>часть</w:t>
      </w:r>
      <w:r w:rsidRPr="00510070">
        <w:rPr>
          <w:rFonts w:ascii="Times New Roman" w:eastAsia="Book Antiqua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 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 обучающихся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мировоз-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зренческой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системы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научно-практических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осознание</w:t>
      </w:r>
      <w:r w:rsidRPr="00510070">
        <w:rPr>
          <w:rFonts w:ascii="Times New Roman" w:eastAsia="Book Antiqua" w:hAnsi="Times New Roman" w:cs="Times New Roman"/>
          <w:color w:val="231F20"/>
          <w:spacing w:val="109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студентами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значения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профес-</w:t>
      </w:r>
      <w:r w:rsidRPr="00510070">
        <w:rPr>
          <w:rFonts w:ascii="Times New Roman" w:eastAsia="Book Antiqua" w:hAnsi="Times New Roman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сиональном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росте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адаптации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изменяющемуся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рынку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труда.</w:t>
      </w: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b/>
          <w:i/>
          <w:color w:val="231F20"/>
          <w:spacing w:val="1"/>
          <w:w w:val="105"/>
          <w:sz w:val="24"/>
          <w:szCs w:val="24"/>
        </w:rPr>
        <w:t>Практическая</w:t>
      </w:r>
      <w:r w:rsidRPr="00510070">
        <w:rPr>
          <w:rFonts w:ascii="Times New Roman" w:eastAsia="Book Antiqua" w:hAnsi="Times New Roman" w:cs="Times New Roman"/>
          <w:b/>
          <w:i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b/>
          <w:i/>
          <w:color w:val="231F20"/>
          <w:spacing w:val="1"/>
          <w:w w:val="105"/>
          <w:sz w:val="24"/>
          <w:szCs w:val="24"/>
        </w:rPr>
        <w:t>часть</w:t>
      </w:r>
      <w:r w:rsidRPr="00510070">
        <w:rPr>
          <w:rFonts w:ascii="Times New Roman" w:eastAsia="Book Antiqua" w:hAnsi="Times New Roman" w:cs="Times New Roman"/>
          <w:b/>
          <w:i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предусматривает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организацию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04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учебно-тренировочных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занятий.</w:t>
      </w:r>
    </w:p>
    <w:p w:rsidR="00510070" w:rsidRPr="00510070" w:rsidRDefault="00510070" w:rsidP="00510070">
      <w:pPr>
        <w:widowControl w:val="0"/>
        <w:spacing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Содер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жа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ебно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-м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ий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т: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фор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иро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уден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установки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психическое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здоровье;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методов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профилактики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заболеваний;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овладение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приемами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массажа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самомассажа,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психо-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регулирующими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упражнениями;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знакомство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тестами,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позволяющими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самостоятель-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анализировать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состояние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здоровья;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овладение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основными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приемами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неотложной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доврачебной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помощи.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Темы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определяются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выбору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числа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предложенных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программой.</w:t>
      </w:r>
    </w:p>
    <w:p w:rsidR="00510070" w:rsidRPr="00510070" w:rsidRDefault="00510070" w:rsidP="00510070">
      <w:pPr>
        <w:widowControl w:val="0"/>
        <w:spacing w:after="0" w:line="232" w:lineRule="exact"/>
        <w:ind w:right="11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преподаватель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проводит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консультации,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85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которых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результатам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тестирования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помогает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определить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оздоровительную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фессиональную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направленность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индивидуальной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нагрузки.</w:t>
      </w:r>
    </w:p>
    <w:p w:rsidR="00510070" w:rsidRPr="00510070" w:rsidRDefault="00510070" w:rsidP="00510070">
      <w:pPr>
        <w:widowControl w:val="0"/>
        <w:spacing w:after="0" w:line="23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Учебно-тренировочные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содействуют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укреплению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развитию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фи-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зических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качеств,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повышению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уровня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функциональных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двигательных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способностей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организма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также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профилактике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заболеваний.</w:t>
      </w:r>
    </w:p>
    <w:p w:rsidR="00510070" w:rsidRPr="00510070" w:rsidRDefault="00510070" w:rsidP="00510070">
      <w:pPr>
        <w:widowControl w:val="0"/>
        <w:spacing w:after="0" w:line="232" w:lineRule="exact"/>
        <w:ind w:right="11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учебно-тренировочных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куль-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туре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кроме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обязательных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видов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спорта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(легкой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атлетики,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кроссовой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подготовки,</w:t>
      </w:r>
      <w:r w:rsidRPr="00510070">
        <w:rPr>
          <w:rFonts w:ascii="Times New Roman" w:eastAsia="Book Antiqua" w:hAnsi="Times New Roman" w:cs="Times New Roman"/>
          <w:color w:val="231F20"/>
          <w:spacing w:val="68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лыж,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плавания,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гимнастики,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спортивных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игр)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дополнительно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предлагаются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нетра-</w:t>
      </w:r>
    </w:p>
    <w:p w:rsidR="00510070" w:rsidRPr="00510070" w:rsidRDefault="00510070" w:rsidP="00510070">
      <w:pPr>
        <w:widowControl w:val="0"/>
        <w:spacing w:before="4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53"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диционные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(ритмическая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атлетическая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гимнастика,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ушу,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стретчинг,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таэквондо,</w:t>
      </w:r>
      <w:r w:rsidRPr="00510070">
        <w:rPr>
          <w:rFonts w:ascii="Times New Roman" w:eastAsia="Book Antiqua" w:hAnsi="Times New Roman" w:cs="Times New Roman"/>
          <w:color w:val="231F20"/>
          <w:spacing w:val="105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армрестлинг,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пауэрлифтинг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др.).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Вариативные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компоненты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обучения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выделены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курсивом.</w:t>
      </w:r>
    </w:p>
    <w:p w:rsidR="00510070" w:rsidRPr="00510070" w:rsidRDefault="00510070" w:rsidP="00510070">
      <w:pPr>
        <w:widowControl w:val="0"/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Специфической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особенностью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реализации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«Фи-зическая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является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ориентация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образовательного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процесса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получение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преподавателем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воспитания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оперативной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информации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степени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47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теоретических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знаний,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умений,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состоянии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развития,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двигательной,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психофизической,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профессионально-прикладной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ленности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студента.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этой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целью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начала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обучения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органи-зациях,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реализующих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образовательную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программу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образования,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студенты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ц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(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ери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зац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ию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)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ь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ю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ерное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иро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ал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развития,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подготовленности,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состояния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основных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функцио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аль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зв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ля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опреде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ть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еди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ц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ую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руппу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орой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ц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ообр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заниматься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обучающимся: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основная,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подготовительная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специальная.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медицинской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группе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относятся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студенты,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имеющие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отклонений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хорошим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развитием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достаточной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подготовленностью.</w:t>
      </w:r>
    </w:p>
    <w:p w:rsidR="00510070" w:rsidRPr="00510070" w:rsidRDefault="00510070" w:rsidP="00510070">
      <w:pPr>
        <w:widowControl w:val="0"/>
        <w:spacing w:after="0" w:line="23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подготовительной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медицинской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группе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относятся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лица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недостаточным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фи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-зическим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развитием,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слабой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подготовленностью,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отклонений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незначительными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временными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отклонениями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здоровья.</w:t>
      </w:r>
    </w:p>
    <w:p w:rsidR="00510070" w:rsidRPr="00510070" w:rsidRDefault="00510070" w:rsidP="00510070">
      <w:pPr>
        <w:widowControl w:val="0"/>
        <w:spacing w:after="0" w:line="232" w:lineRule="exact"/>
        <w:ind w:right="12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К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специальной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медицинской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группе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относятся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студенты,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имеющие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патологические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отклонения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здоровья.</w:t>
      </w:r>
    </w:p>
    <w:p w:rsidR="00510070" w:rsidRPr="00510070" w:rsidRDefault="00510070" w:rsidP="00510070">
      <w:pPr>
        <w:widowControl w:val="0"/>
        <w:spacing w:after="0" w:line="232" w:lineRule="exact"/>
        <w:ind w:right="11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Используя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результаты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медицинского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осмотра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студента,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его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индивидуальное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же-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лание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заниматься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тем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иным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видом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активности,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преподаватель</w:t>
      </w:r>
      <w:r w:rsidRPr="00510070">
        <w:rPr>
          <w:rFonts w:ascii="Times New Roman" w:eastAsia="Book Antiqua" w:hAnsi="Times New Roman" w:cs="Times New Roman"/>
          <w:color w:val="231F20"/>
          <w:spacing w:val="6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воспитания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распределяет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учебные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отделения: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спортивное,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подготовительное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специальное.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i/>
          <w:color w:val="231F20"/>
          <w:spacing w:val="2"/>
          <w:w w:val="105"/>
          <w:sz w:val="24"/>
          <w:szCs w:val="24"/>
        </w:rPr>
        <w:t>спортивное</w:t>
      </w:r>
      <w:r w:rsidRPr="00510070">
        <w:rPr>
          <w:rFonts w:ascii="Times New Roman" w:eastAsia="Book Antiqua" w:hAnsi="Times New Roman" w:cs="Times New Roman"/>
          <w:i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отделение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зачисляются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студенты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основной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медицинской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груп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пы,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имеющие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сравнительно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высокий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уровень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подготовленности,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выполнившие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стандартные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контрольные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нормативы,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желающие</w:t>
      </w:r>
      <w:r w:rsidRPr="00510070">
        <w:rPr>
          <w:rFonts w:ascii="Times New Roman" w:eastAsia="Book Antiqua" w:hAnsi="Times New Roman" w:cs="Times New Roman"/>
          <w:color w:val="231F20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заниматься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одним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видов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культивируемых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спортивном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ении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авл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ном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под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вк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6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избранном виде спорта.</w:t>
      </w:r>
    </w:p>
    <w:p w:rsidR="00510070" w:rsidRPr="00510070" w:rsidRDefault="00510070" w:rsidP="00510070">
      <w:pPr>
        <w:widowControl w:val="0"/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i/>
          <w:color w:val="231F20"/>
          <w:spacing w:val="1"/>
          <w:w w:val="105"/>
          <w:sz w:val="24"/>
          <w:szCs w:val="24"/>
        </w:rPr>
        <w:t>подготовительное</w:t>
      </w:r>
      <w:r w:rsidRPr="00510070">
        <w:rPr>
          <w:rFonts w:ascii="Times New Roman" w:eastAsia="Book Antiqua" w:hAnsi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отделение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зачисляются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студенты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основной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подготови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10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тельной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медицинских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групп.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носят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оздоровительный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ав-</w:t>
      </w:r>
      <w:r w:rsidRPr="00510070">
        <w:rPr>
          <w:rFonts w:ascii="Times New Roman" w:eastAsia="Book Antiqua" w:hAnsi="Times New Roman" w:cs="Times New Roman"/>
          <w:color w:val="231F20"/>
          <w:spacing w:val="116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лены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совершенствование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общей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подготовки</w:t>
      </w:r>
      <w:r w:rsidRPr="00510070">
        <w:rPr>
          <w:rFonts w:ascii="Times New Roman" w:eastAsia="Book Antiqua" w:hAnsi="Times New Roman" w:cs="Times New Roman"/>
          <w:color w:val="231F20"/>
          <w:spacing w:val="9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обучающихся.</w:t>
      </w:r>
    </w:p>
    <w:p w:rsidR="00510070" w:rsidRPr="00510070" w:rsidRDefault="00510070" w:rsidP="00510070">
      <w:pPr>
        <w:widowControl w:val="0"/>
        <w:spacing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i/>
          <w:color w:val="231F20"/>
          <w:w w:val="105"/>
          <w:sz w:val="24"/>
          <w:szCs w:val="24"/>
        </w:rPr>
        <w:t>специальное</w:t>
      </w:r>
      <w:r w:rsidRPr="00510070">
        <w:rPr>
          <w:rFonts w:ascii="Times New Roman" w:eastAsia="Book Antiqua" w:hAnsi="Times New Roman" w:cs="Times New Roman"/>
          <w:i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отделение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зачисляются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студенты,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отнесенные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состоянию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здо-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ровья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специальной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медицинской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группе.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этими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студентами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нацелены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устранение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функциональных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отклонений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недостатков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физическом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развитии,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правильной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осанки,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развития,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ение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доро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вья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поддер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ой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бо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тяж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ении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периода</w:t>
      </w:r>
      <w:r w:rsidRPr="00510070">
        <w:rPr>
          <w:rFonts w:ascii="Times New Roman" w:eastAsia="Book Antiqua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обучения.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Таким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образом,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освоение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предполагает,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что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студентов,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освобожденных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упражнениями,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практически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нет.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Вместе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тем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двигательная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активность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обуч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ющи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хся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ж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жаться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пре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щ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аться.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уден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ы,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енно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св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обо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ж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денные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состоянию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практических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осваивают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теоретический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учебно-методический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материал,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готовят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рефераты,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выполняют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индивидуальные</w:t>
      </w:r>
      <w:r w:rsidRPr="00510070">
        <w:rPr>
          <w:rFonts w:ascii="Times New Roman" w:eastAsia="Book Antiqua" w:hAnsi="Times New Roman" w:cs="Times New Roman"/>
          <w:color w:val="231F20"/>
          <w:spacing w:val="97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проекты.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Темой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реферата,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например,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может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быть: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«Использование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индивидуальной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основных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валеологических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факторов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профилактики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здоровья»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(при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том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ином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заболевании).</w:t>
      </w:r>
    </w:p>
    <w:p w:rsidR="00510070" w:rsidRPr="00510070" w:rsidRDefault="00510070" w:rsidP="00510070">
      <w:pPr>
        <w:widowControl w:val="0"/>
        <w:spacing w:after="0" w:line="232" w:lineRule="exact"/>
        <w:ind w:right="11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Все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контрольные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нормативы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студенты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сдают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течение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учебного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года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оценки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преподавателем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функциональной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готовленности,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том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числе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оценки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готовности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выполнению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нормативов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Всероссийского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физкультурно-спортивного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комплекса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«Готов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труду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обороне»</w:t>
      </w:r>
      <w:r w:rsidRPr="00510070">
        <w:rPr>
          <w:rFonts w:ascii="Times New Roman" w:eastAsia="Book Antiqua" w:hAnsi="Times New Roman" w:cs="Times New Roman"/>
          <w:color w:val="231F20"/>
          <w:spacing w:val="98"/>
          <w:w w:val="10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(ГТО)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position w:val="7"/>
          <w:sz w:val="24"/>
          <w:szCs w:val="24"/>
        </w:rPr>
        <w:t>1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1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g">
            <w:drawing>
              <wp:inline distT="0" distB="0" distL="0" distR="0" wp14:anchorId="34836149" wp14:editId="2F37F36E">
                <wp:extent cx="762635" cy="6350"/>
                <wp:effectExtent l="0" t="0" r="18415" b="1270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635" cy="6350"/>
                          <a:chOff x="5" y="5"/>
                          <a:chExt cx="1191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1" cy="2"/>
                            <a:chOff x="5" y="5"/>
                            <a:chExt cx="11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91"/>
                                <a:gd name="T2" fmla="+- 0 1196 5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10070" w:rsidRDefault="00510070" w:rsidP="00510070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group w14:anchorId="34836149" id="Группа 2" o:spid="_x0000_s1026" style="width:60.05pt;height:.5pt;mso-position-horizontal-relative:char;mso-position-vertical-relative:line" coordorigin="5,5" coordsize="1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">
                <v:group id="Group 3" o:spid="_x0000_s1027" style="position:absolute;left:5;top:5;width:1191;height:2" coordorigin="5,5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191;height:2;visibility:visible;mso-wrap-style:square;v-text-anchor:top" coordsize="119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" adj="-11796480,,5400" path="m,l1191,e" filled="f" strokecolor="#231f20" strokeweight=".5pt">
                    <v:stroke joinstyle="round"/>
                    <v:formulas/>
                    <v:path arrowok="t" o:connecttype="custom" o:connectlocs="0,0;1191,0" o:connectangles="0,0" textboxrect="0,0,1191,2"/>
                    <v:textbox>
                      <w:txbxContent>
                        <w:p w:rsidR="00510070" w:rsidRDefault="00510070" w:rsidP="005100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0070" w:rsidRPr="00510070" w:rsidRDefault="00510070" w:rsidP="00510070">
      <w:pPr>
        <w:widowControl w:val="0"/>
        <w:spacing w:before="42" w:after="0" w:line="204" w:lineRule="exact"/>
        <w:ind w:right="122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color w:val="231F20"/>
          <w:w w:val="105"/>
          <w:position w:val="6"/>
          <w:sz w:val="24"/>
          <w:szCs w:val="24"/>
        </w:rPr>
        <w:t xml:space="preserve">1 </w:t>
      </w:r>
      <w:r w:rsidRPr="00510070">
        <w:rPr>
          <w:rFonts w:ascii="Times New Roman" w:eastAsia="Calibri" w:hAnsi="Times New Roman" w:cs="Times New Roman"/>
          <w:color w:val="231F20"/>
          <w:spacing w:val="9"/>
          <w:w w:val="105"/>
          <w:position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приложениях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программе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представлены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требования</w:t>
      </w:r>
      <w:r w:rsidRPr="00510070">
        <w:rPr>
          <w:rFonts w:ascii="Times New Roman" w:eastAsia="Calibri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оценке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подготовленности</w:t>
      </w:r>
      <w:r w:rsidRPr="00510070">
        <w:rPr>
          <w:rFonts w:ascii="Times New Roman" w:eastAsia="Calibri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двигательных</w:t>
      </w:r>
      <w:r w:rsidRPr="00510070">
        <w:rPr>
          <w:rFonts w:ascii="Times New Roman" w:eastAsia="Calibri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умений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обучающихся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основном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подготовительном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специальном</w:t>
      </w:r>
      <w:r w:rsidRPr="00510070">
        <w:rPr>
          <w:rFonts w:ascii="Times New Roman" w:eastAsia="Calibri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учебном</w:t>
      </w:r>
      <w:r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отделениях.</w:t>
      </w:r>
    </w:p>
    <w:p w:rsidR="00510070" w:rsidRPr="00510070" w:rsidRDefault="00510070" w:rsidP="00510070">
      <w:pPr>
        <w:widowControl w:val="0"/>
        <w:spacing w:before="60" w:after="0" w:line="240" w:lineRule="auto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53" w:after="0" w:line="232" w:lineRule="exact"/>
        <w:ind w:right="11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Изучение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общеобразовательной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73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завершается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подведением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итогов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форме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дифференцированного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зачета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рамках</w:t>
      </w:r>
      <w:r w:rsidRPr="00510070">
        <w:rPr>
          <w:rFonts w:ascii="Times New Roman" w:eastAsia="Book Antiqua" w:hAnsi="Times New Roman" w:cs="Times New Roman"/>
          <w:color w:val="231F20"/>
          <w:spacing w:val="82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промежуточной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аттестации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получением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(ППКРС,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ППССЗ).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1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1" w:name="_TOC_250009"/>
      <w:r w:rsidRPr="00510070">
        <w:rPr>
          <w:rFonts w:ascii="Times New Roman" w:eastAsia="Arial Narrow" w:hAnsi="Times New Roman" w:cs="Times New Roman"/>
          <w:color w:val="231F20"/>
          <w:spacing w:val="-2"/>
          <w:w w:val="115"/>
          <w:sz w:val="24"/>
          <w:szCs w:val="24"/>
        </w:rPr>
        <w:t>2. МЕСТО</w:t>
      </w:r>
      <w:r w:rsidRPr="00510070">
        <w:rPr>
          <w:rFonts w:ascii="Times New Roman" w:eastAsia="Arial Narrow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УЧЕБНОЙ</w:t>
      </w:r>
      <w:r w:rsidRPr="00510070">
        <w:rPr>
          <w:rFonts w:ascii="Times New Roman" w:eastAsia="Arial Narrow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ДИСЦИПЛИНЫ</w:t>
      </w:r>
      <w:r w:rsidRPr="00510070">
        <w:rPr>
          <w:rFonts w:ascii="Times New Roman" w:eastAsia="Arial Narrow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В</w:t>
      </w:r>
      <w:r w:rsidRPr="00510070">
        <w:rPr>
          <w:rFonts w:ascii="Times New Roman" w:eastAsia="Arial Narrow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УЧЕБНОМ</w:t>
      </w:r>
      <w:r w:rsidRPr="00510070">
        <w:rPr>
          <w:rFonts w:ascii="Times New Roman" w:eastAsia="Arial Narrow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ПЛАНЕ</w:t>
      </w:r>
      <w:bookmarkEnd w:id="1"/>
    </w:p>
    <w:p w:rsidR="00510070" w:rsidRPr="00510070" w:rsidRDefault="00510070" w:rsidP="00510070">
      <w:pPr>
        <w:widowControl w:val="0"/>
        <w:spacing w:before="6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3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Учебная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дисциплина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является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учебным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предметом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обяза-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тельной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предметной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области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культура,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экология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основы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жизнедеятельности»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ФГОС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организациях,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реализующих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образова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87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тельную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программу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w w:val="9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учебная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дисциплина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тся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щ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еобр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ц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кл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ебно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б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5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получением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(ППКРС,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ППССЗ).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ебн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сц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ип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«Ф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ская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а»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вх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став</w:t>
      </w:r>
      <w:r w:rsidRPr="00510070">
        <w:rPr>
          <w:rFonts w:ascii="Times New Roman" w:eastAsia="Book Antiqua" w:hAnsi="Times New Roman" w:cs="Times New Roman"/>
          <w:color w:val="231F20"/>
          <w:spacing w:val="5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общих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формируемых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обязательных</w:t>
      </w:r>
      <w:r w:rsidRPr="00510070">
        <w:rPr>
          <w:rFonts w:ascii="Times New Roman" w:eastAsia="Book Antiqua" w:hAnsi="Times New Roman" w:cs="Times New Roman"/>
          <w:color w:val="231F20"/>
          <w:spacing w:val="97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предметных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областей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ФГОС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специальностей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соответствующего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профиля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профессионального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179"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2" w:name="_TOC_250008"/>
      <w:r w:rsidRPr="00510070">
        <w:rPr>
          <w:rFonts w:ascii="Times New Roman" w:eastAsia="Arial Narrow" w:hAnsi="Times New Roman" w:cs="Times New Roman"/>
          <w:color w:val="231F20"/>
          <w:spacing w:val="-6"/>
          <w:w w:val="110"/>
          <w:sz w:val="24"/>
          <w:szCs w:val="24"/>
        </w:rPr>
        <w:t>3. РЕЗУЛЬ</w:t>
      </w:r>
      <w:r w:rsidRPr="00510070">
        <w:rPr>
          <w:rFonts w:ascii="Times New Roman" w:eastAsia="Arial Narrow" w:hAnsi="Times New Roman" w:cs="Times New Roman"/>
          <w:color w:val="231F20"/>
          <w:spacing w:val="-7"/>
          <w:w w:val="110"/>
          <w:sz w:val="24"/>
          <w:szCs w:val="24"/>
        </w:rPr>
        <w:t>ТАТЫ</w:t>
      </w:r>
      <w:r w:rsidRPr="00510070">
        <w:rPr>
          <w:rFonts w:ascii="Times New Roman" w:eastAsia="Arial Narrow" w:hAnsi="Times New Roman" w:cs="Times New Roman"/>
          <w:color w:val="231F20"/>
          <w:spacing w:val="64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ОСВОЕНИЯ</w:t>
      </w:r>
      <w:r w:rsidRPr="00510070">
        <w:rPr>
          <w:rFonts w:ascii="Times New Roman" w:eastAsia="Arial Narrow" w:hAnsi="Times New Roman" w:cs="Times New Roman"/>
          <w:color w:val="231F20"/>
          <w:spacing w:val="65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УЧЕБНОЙ</w:t>
      </w:r>
      <w:r w:rsidRPr="00510070">
        <w:rPr>
          <w:rFonts w:ascii="Times New Roman" w:eastAsia="Arial Narrow" w:hAnsi="Times New Roman" w:cs="Times New Roman"/>
          <w:color w:val="231F20"/>
          <w:spacing w:val="64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ДИСЦИПЛИНЫ</w:t>
      </w:r>
      <w:bookmarkEnd w:id="2"/>
    </w:p>
    <w:p w:rsidR="00510070" w:rsidRPr="00510070" w:rsidRDefault="00510070" w:rsidP="00510070">
      <w:pPr>
        <w:widowControl w:val="0"/>
        <w:spacing w:before="214" w:after="0" w:line="232" w:lineRule="exact"/>
        <w:ind w:right="12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обеспечивает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достижение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студентами</w:t>
      </w:r>
      <w:r w:rsidRPr="00510070">
        <w:rPr>
          <w:rFonts w:ascii="Times New Roman" w:eastAsia="Book Antiqu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следующих</w:t>
      </w:r>
      <w:r w:rsidRPr="00510070">
        <w:rPr>
          <w:rFonts w:ascii="Times New Roman" w:eastAsia="Book Antiqu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b/>
          <w:color w:val="231F20"/>
          <w:sz w:val="24"/>
          <w:szCs w:val="24"/>
        </w:rPr>
        <w:t>результатов: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88" w:after="0" w:line="240" w:lineRule="auto"/>
        <w:ind w:hanging="283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личностных</w:t>
      </w: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: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готовность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способность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обучающихся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саморазвитию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личностному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самоопределению;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сформированность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устойчивой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мотивации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здоровому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образу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чению,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целенаправленному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личностному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совершенствованию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активности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валеологической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направленностью,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непри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ятию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вредных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привычек: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курения,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употребления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алкоголя,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наркотиков;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потребность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самостоятельному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использованию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как</w:t>
      </w:r>
      <w:r w:rsidRPr="00510070">
        <w:rPr>
          <w:rFonts w:ascii="Times New Roman" w:eastAsia="Book Antiqua" w:hAnsi="Times New Roman" w:cs="Times New Roman"/>
          <w:color w:val="231F20"/>
          <w:w w:val="11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составляющей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доминанты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приобретение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личного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опыта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творческого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 оздоровительных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средств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методов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личностных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ценностно-смысловых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ориентиров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установок,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системы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значимых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социальных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межличностных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отношений,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личностных,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регулятивных,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познавательных,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действий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целенаправленной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активности,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способности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использования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социальной,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том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числе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профессиональной,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практике;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готовность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самостояте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льно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использовать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трудов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жизне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нны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ситуациях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1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навыки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адаптивной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способность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построению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индивидуальной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траектории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льз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вых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ж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туац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ях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авык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адаптивной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способность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системы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значимых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социальных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межличност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ных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отношений,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ценностно-смысловых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установок,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отражающих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личностные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гражданские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позиции,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спортивной,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физкультурной</w:t>
      </w:r>
      <w:r w:rsidRPr="00510070">
        <w:rPr>
          <w:rFonts w:ascii="Times New Roman" w:eastAsia="Book Antiqua" w:hAnsi="Times New Roman" w:cs="Times New Roman"/>
          <w:color w:val="231F20"/>
          <w:spacing w:val="83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фор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иро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авык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рудни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ства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кам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ение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проду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общаться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взаимодействовать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учитывать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позиции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других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участников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деятельности, эффективно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разрешать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конфликты;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принятие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реализация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ценностей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безопасного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жизни,</w:t>
      </w:r>
      <w:r w:rsidRPr="00510070">
        <w:rPr>
          <w:rFonts w:ascii="Times New Roman" w:eastAsia="Book Antiqua" w:hAnsi="Times New Roman" w:cs="Times New Roman"/>
          <w:color w:val="231F20"/>
          <w:spacing w:val="84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потребности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физическом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самосовершенствовании,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спортивно-</w:t>
      </w:r>
      <w:r w:rsidRPr="00510070">
        <w:rPr>
          <w:rFonts w:ascii="Times New Roman" w:eastAsia="Book Antiqua" w:hAnsi="Times New Roman" w:cs="Times New Roman"/>
          <w:color w:val="231F20"/>
          <w:spacing w:val="8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деятельностью;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before="60" w:after="0" w:line="240" w:lineRule="auto"/>
        <w:ind w:right="121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умение оказывать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первую помощь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занятиях спортивно-оздоровительной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деятельностью;</w:t>
      </w:r>
      <w:r w:rsidRPr="0051007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патриотизм,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уважение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своему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народу,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чувство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отвественности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перед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Родиной;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45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готовность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служению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Отечеству,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его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защите;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75" w:after="0" w:line="240" w:lineRule="auto"/>
        <w:ind w:hanging="283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метапредметных</w:t>
      </w: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: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способность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использовать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межпредметные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понятия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универсальные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ные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действия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(регулятивные,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познавательные,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коммуникативные)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7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знавательной,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спортивной,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физкультурной,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оздоровительной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социальной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практике;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готовность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учебного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сотрудничества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преподавателями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сверстниками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с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ис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пользованием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специальных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средств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методов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освоение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знаний,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полученных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теоретических,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практических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занятий,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области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анатомии,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физиологии,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психологии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(воз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растной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спортивной),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экологии,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ОБЖ;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готовность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способность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самостоятельной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информационно-познавательной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деятельности,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включая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умение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ориентироваться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различных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источниках</w:t>
      </w:r>
      <w:r w:rsidRPr="00510070">
        <w:rPr>
          <w:rFonts w:ascii="Times New Roman" w:eastAsia="Book Antiqua" w:hAnsi="Times New Roman" w:cs="Times New Roman"/>
          <w:color w:val="231F20"/>
          <w:spacing w:val="82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инфор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ции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иче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оцени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вать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ин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ерпре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иро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вать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инфор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цию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83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культуре,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получаемую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различных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источников;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навыков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участия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различных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видах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соревновательной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деятельности,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моделирующих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профессиональную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подготовку;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умение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использовать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>средства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>информационных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>коммуникационных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технологий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(далее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ИКТ)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решении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когнитивных,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коммуникативных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6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организационных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задач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соблюдением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требований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эргономики,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техники</w:t>
      </w:r>
      <w:r w:rsidRPr="00510070">
        <w:rPr>
          <w:rFonts w:ascii="Times New Roman" w:eastAsia="Book Antiqua" w:hAnsi="Times New Roman" w:cs="Times New Roman"/>
          <w:color w:val="231F20"/>
          <w:spacing w:val="76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безопасности,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гигиены,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безопасности;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88" w:after="0" w:line="240" w:lineRule="auto"/>
        <w:ind w:hanging="283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предметных: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умение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использовать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разнообразные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формы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виды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физкультурной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деятельно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жизни,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активного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отдыха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досуга;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владение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современными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технологиями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сохранения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поддержания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работоспособности,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предупреждения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связанных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производственной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деятельностью;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владе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ыми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сам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оля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инди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уаль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казателе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pacing w:val="103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умственной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работоспособности,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развития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физических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владение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упражнениями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разной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функциональной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ности,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использование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их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в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режиме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и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производственной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деятельности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целью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переутомления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сохранения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высокой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работоспособности;</w:t>
      </w:r>
    </w:p>
    <w:p w:rsidR="00510070" w:rsidRPr="00510070" w:rsidRDefault="00510070" w:rsidP="00510070">
      <w:pPr>
        <w:widowControl w:val="0"/>
        <w:numPr>
          <w:ilvl w:val="1"/>
          <w:numId w:val="19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владение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техническими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приемами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двигательными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действиями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базовых</w:t>
      </w:r>
      <w:r w:rsidRPr="00510070">
        <w:rPr>
          <w:rFonts w:ascii="Times New Roman" w:eastAsia="Book Antiqua" w:hAnsi="Times New Roman" w:cs="Times New Roman"/>
          <w:color w:val="231F20"/>
          <w:spacing w:val="74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видов спорта, активное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применение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их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игровой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соревновательной деятель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ности, готовность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 выполнению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нормативов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Всероссийского физкультурно-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спортивного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комплекса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«Готов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труду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обороне»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(ГТО).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1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  <w:bookmarkStart w:id="3" w:name="_TOC_250007"/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4. СОДЕРЖАНИЕ</w:t>
      </w:r>
      <w:r w:rsidRPr="00510070">
        <w:rPr>
          <w:rFonts w:ascii="Times New Roman" w:eastAsia="Arial Narrow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УЧЕБНОЙ</w:t>
      </w:r>
      <w:r w:rsidRPr="00510070">
        <w:rPr>
          <w:rFonts w:ascii="Times New Roman" w:eastAsia="Arial Narrow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ДИСЦИПЛИНЫ</w:t>
      </w:r>
      <w:bookmarkEnd w:id="3"/>
    </w:p>
    <w:p w:rsidR="00510070" w:rsidRPr="00510070" w:rsidRDefault="00510070" w:rsidP="00510070">
      <w:pPr>
        <w:widowControl w:val="0"/>
        <w:spacing w:before="3"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837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4" w:name="_TOC_250006"/>
      <w:r w:rsidRPr="00510070">
        <w:rPr>
          <w:rFonts w:ascii="Times New Roman" w:eastAsia="Arial Narrow" w:hAnsi="Times New Roman" w:cs="Times New Roman"/>
          <w:color w:val="231F20"/>
          <w:spacing w:val="-3"/>
          <w:w w:val="120"/>
          <w:sz w:val="24"/>
          <w:szCs w:val="24"/>
        </w:rPr>
        <w:t>Т</w:t>
      </w:r>
      <w:r w:rsidRPr="00510070">
        <w:rPr>
          <w:rFonts w:ascii="Times New Roman" w:eastAsia="Arial Narrow" w:hAnsi="Times New Roman" w:cs="Times New Roman"/>
          <w:color w:val="231F20"/>
          <w:spacing w:val="-2"/>
          <w:w w:val="120"/>
          <w:sz w:val="24"/>
          <w:szCs w:val="24"/>
        </w:rPr>
        <w:t>еоретическая</w:t>
      </w:r>
      <w:r w:rsidRPr="00510070">
        <w:rPr>
          <w:rFonts w:ascii="Times New Roman" w:eastAsia="Arial Narrow" w:hAnsi="Times New Roman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20"/>
          <w:sz w:val="24"/>
          <w:szCs w:val="24"/>
        </w:rPr>
        <w:t>часть</w:t>
      </w:r>
      <w:bookmarkEnd w:id="4"/>
    </w:p>
    <w:p w:rsidR="00510070" w:rsidRPr="00510070" w:rsidRDefault="00510070" w:rsidP="00510070">
      <w:pPr>
        <w:widowControl w:val="0"/>
        <w:spacing w:before="2"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56" w:lineRule="auto"/>
        <w:ind w:right="1477"/>
        <w:jc w:val="center"/>
        <w:outlineLvl w:val="3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Введение.</w:t>
      </w:r>
      <w:r w:rsidRPr="00510070">
        <w:rPr>
          <w:rFonts w:ascii="Times New Roman" w:eastAsia="Arial" w:hAnsi="Times New Roman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Физическая</w:t>
      </w:r>
      <w:r w:rsidRPr="00510070">
        <w:rPr>
          <w:rFonts w:ascii="Times New Roman" w:eastAsia="Arial" w:hAnsi="Times New Roman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510070">
        <w:rPr>
          <w:rFonts w:ascii="Times New Roman" w:eastAsia="Arial" w:hAnsi="Times New Roman" w:cs="Times New Roman"/>
          <w:i/>
          <w:color w:val="231F20"/>
          <w:spacing w:val="-3"/>
          <w:w w:val="95"/>
          <w:sz w:val="24"/>
          <w:szCs w:val="24"/>
        </w:rPr>
        <w:t>тура</w:t>
      </w:r>
      <w:r w:rsidRPr="00510070">
        <w:rPr>
          <w:rFonts w:ascii="Times New Roman" w:eastAsia="Arial" w:hAnsi="Times New Roman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в</w:t>
      </w:r>
      <w:r w:rsidRPr="00510070">
        <w:rPr>
          <w:rFonts w:ascii="Times New Roman" w:eastAsia="Arial" w:hAnsi="Times New Roman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pacing w:val="-1"/>
          <w:w w:val="95"/>
          <w:sz w:val="24"/>
          <w:szCs w:val="24"/>
        </w:rPr>
        <w:t>общекуль</w:t>
      </w:r>
      <w:r w:rsidRPr="00510070">
        <w:rPr>
          <w:rFonts w:ascii="Times New Roman" w:eastAsia="Arial" w:hAnsi="Times New Roman" w:cs="Times New Roman"/>
          <w:i/>
          <w:color w:val="231F20"/>
          <w:spacing w:val="-2"/>
          <w:w w:val="95"/>
          <w:sz w:val="24"/>
          <w:szCs w:val="24"/>
        </w:rPr>
        <w:t>турной</w:t>
      </w:r>
      <w:r w:rsidRPr="00510070">
        <w:rPr>
          <w:rFonts w:ascii="Times New Roman" w:eastAsia="Arial" w:hAnsi="Times New Roman" w:cs="Times New Roman"/>
          <w:i/>
          <w:color w:val="231F20"/>
          <w:spacing w:val="28"/>
          <w:w w:val="88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и</w:t>
      </w:r>
      <w:r w:rsidRPr="00510070">
        <w:rPr>
          <w:rFonts w:ascii="Times New Roman" w:eastAsia="Arial" w:hAnsi="Times New Roman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профессиональной</w:t>
      </w:r>
      <w:r w:rsidRPr="00510070">
        <w:rPr>
          <w:rFonts w:ascii="Times New Roman" w:eastAsia="Arial" w:hAnsi="Times New Roman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подготовке</w:t>
      </w:r>
      <w:r w:rsidRPr="00510070">
        <w:rPr>
          <w:rFonts w:ascii="Times New Roman" w:eastAsia="Arial" w:hAnsi="Times New Roman" w:cs="Times New Roman"/>
          <w:i/>
          <w:color w:val="231F20"/>
          <w:spacing w:val="-1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студентов</w:t>
      </w:r>
      <w:r w:rsidRPr="00510070">
        <w:rPr>
          <w:rFonts w:ascii="Times New Roman" w:eastAsia="Arial" w:hAnsi="Times New Roman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СПО</w:t>
      </w:r>
    </w:p>
    <w:p w:rsidR="00510070" w:rsidRPr="00510070" w:rsidRDefault="00510070" w:rsidP="00510070">
      <w:pPr>
        <w:widowControl w:val="0"/>
        <w:spacing w:before="4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81"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Современное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состояние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спорта.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Физическая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ично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сть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профе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ион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ала.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доро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ль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ем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фи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иче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108"/>
          <w:w w:val="1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роль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жизни,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сохранении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творческой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долголетия,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предупреждении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вредных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привычек.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Особенности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студентами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>содер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жа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ди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цип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ин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«Ф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иче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ская</w:t>
      </w:r>
      <w:r w:rsidRPr="00510070">
        <w:rPr>
          <w:rFonts w:ascii="Times New Roman" w:eastAsia="Book Antiqua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льт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ур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а»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Вв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едение</w:t>
      </w:r>
      <w:r w:rsidRPr="00510070">
        <w:rPr>
          <w:rFonts w:ascii="Times New Roman" w:eastAsia="Book Antiqua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Вс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еро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сс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ий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60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физкультурно-спортивного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комплекса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«Готов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труду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обороне»(ГТО).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Требования</w:t>
      </w:r>
      <w:r w:rsidRPr="0051007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технике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упражнениями.</w:t>
      </w:r>
    </w:p>
    <w:p w:rsidR="00510070" w:rsidRPr="00510070" w:rsidRDefault="00510070" w:rsidP="00510070">
      <w:pPr>
        <w:widowControl w:val="0"/>
        <w:spacing w:before="6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numPr>
          <w:ilvl w:val="1"/>
          <w:numId w:val="21"/>
        </w:numPr>
        <w:tabs>
          <w:tab w:val="left" w:pos="1324"/>
        </w:tabs>
        <w:spacing w:before="43" w:after="0" w:line="256" w:lineRule="auto"/>
        <w:ind w:right="1026" w:hanging="2045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Основы</w:t>
      </w:r>
      <w:r w:rsidRPr="00510070">
        <w:rPr>
          <w:rFonts w:ascii="Times New Roman" w:eastAsia="Calibri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здорового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образа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жизни.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Физическая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культура</w:t>
      </w:r>
      <w:r w:rsidRPr="00510070">
        <w:rPr>
          <w:rFonts w:ascii="Times New Roman" w:eastAsia="Calibri" w:hAnsi="Times New Roman" w:cs="Times New Roman"/>
          <w:i/>
          <w:color w:val="231F20"/>
          <w:spacing w:val="25"/>
          <w:w w:val="8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обеспечении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здоровья</w:t>
      </w:r>
    </w:p>
    <w:p w:rsidR="00510070" w:rsidRPr="00510070" w:rsidRDefault="00510070" w:rsidP="00510070">
      <w:pPr>
        <w:widowControl w:val="0"/>
        <w:spacing w:before="140" w:after="0" w:line="232" w:lineRule="exact"/>
        <w:ind w:right="11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Здоровье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человека,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его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ценность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значимость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профессионала.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Взаимосвязь</w:t>
      </w:r>
      <w:r w:rsidRPr="00510070">
        <w:rPr>
          <w:rFonts w:ascii="Times New Roman" w:eastAsia="Book Antiqua" w:hAnsi="Times New Roman" w:cs="Times New Roman"/>
          <w:color w:val="231F20"/>
          <w:spacing w:val="9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обучающихся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жизни.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Современное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 молодежи.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отношение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здоровью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как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условие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формирования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жизни.</w:t>
      </w:r>
      <w:r w:rsidRPr="00510070">
        <w:rPr>
          <w:rFonts w:ascii="Times New Roman" w:eastAsia="Book Antiqua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Двигательная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активность.</w:t>
      </w:r>
    </w:p>
    <w:p w:rsidR="00510070" w:rsidRPr="00510070" w:rsidRDefault="00510070" w:rsidP="00510070">
      <w:pPr>
        <w:widowControl w:val="0"/>
        <w:spacing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Влияние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экологических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факторов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человека.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вреде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профилактике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курения,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алкоголизма,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наркомании.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Влияние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наследственных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фор-</w:t>
      </w:r>
      <w:r w:rsidRPr="00510070">
        <w:rPr>
          <w:rFonts w:ascii="Times New Roman" w:eastAsia="Book Antiqua" w:hAnsi="Times New Roman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мировании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здорового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жизни.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Рациональное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питание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профессия.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Режим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трудовой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деятельности.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Активный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отдых.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Вводная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производственная</w:t>
      </w:r>
      <w:r w:rsidRPr="00510070">
        <w:rPr>
          <w:rFonts w:ascii="Times New Roman" w:eastAsia="Book Antiqua" w:hAnsi="Times New Roman" w:cs="Times New Roman"/>
          <w:color w:val="231F20"/>
          <w:spacing w:val="87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гимнастика.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Гигиенические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средства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оздоровления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управления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работоспособно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стью: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закаливание,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личная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гигиена,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гидропроцедуры,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бани,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массаж.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Материнство</w:t>
      </w:r>
      <w:r w:rsidRPr="00510070">
        <w:rPr>
          <w:rFonts w:ascii="Times New Roman" w:eastAsia="Book Antiqua" w:hAnsi="Times New Roman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здоровье.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средствами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методами физического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воспитания.</w:t>
      </w:r>
    </w:p>
    <w:p w:rsidR="00510070" w:rsidRPr="00510070" w:rsidRDefault="00510070" w:rsidP="00510070">
      <w:pPr>
        <w:widowControl w:val="0"/>
        <w:spacing w:before="9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numPr>
          <w:ilvl w:val="1"/>
          <w:numId w:val="21"/>
        </w:numPr>
        <w:tabs>
          <w:tab w:val="left" w:pos="2006"/>
        </w:tabs>
        <w:spacing w:after="0" w:line="256" w:lineRule="auto"/>
        <w:ind w:left="2792" w:right="1708" w:hanging="1105"/>
        <w:jc w:val="center"/>
        <w:outlineLvl w:val="3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Основы</w:t>
      </w:r>
      <w:r w:rsidRPr="00510070">
        <w:rPr>
          <w:rFonts w:ascii="Times New Roman" w:eastAsia="Arial" w:hAnsi="Times New Roman" w:cs="Times New Roman"/>
          <w:i/>
          <w:color w:val="231F20"/>
          <w:spacing w:val="-41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методики</w:t>
      </w:r>
      <w:r w:rsidRPr="00510070">
        <w:rPr>
          <w:rFonts w:ascii="Times New Roman" w:eastAsia="Arial" w:hAnsi="Times New Roman" w:cs="Times New Roman"/>
          <w:i/>
          <w:color w:val="231F20"/>
          <w:spacing w:val="-4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самостоятельных</w:t>
      </w:r>
      <w:r w:rsidRPr="00510070">
        <w:rPr>
          <w:rFonts w:ascii="Times New Roman" w:eastAsia="Arial" w:hAnsi="Times New Roman" w:cs="Times New Roman"/>
          <w:i/>
          <w:color w:val="231F20"/>
          <w:spacing w:val="-40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занятий</w:t>
      </w:r>
      <w:r w:rsidRPr="00510070">
        <w:rPr>
          <w:rFonts w:ascii="Times New Roman" w:eastAsia="Arial" w:hAnsi="Times New Roman" w:cs="Times New Roman"/>
          <w:i/>
          <w:color w:val="231F20"/>
          <w:w w:val="91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z w:val="24"/>
          <w:szCs w:val="24"/>
        </w:rPr>
        <w:t>физическими</w:t>
      </w:r>
      <w:r w:rsidRPr="00510070">
        <w:rPr>
          <w:rFonts w:ascii="Times New Roman" w:eastAsia="Arial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z w:val="24"/>
          <w:szCs w:val="24"/>
        </w:rPr>
        <w:t>упражнениями</w:t>
      </w:r>
    </w:p>
    <w:p w:rsidR="00510070" w:rsidRPr="00510070" w:rsidRDefault="00510070" w:rsidP="00510070">
      <w:pPr>
        <w:widowControl w:val="0"/>
        <w:spacing w:before="197" w:after="0" w:line="232" w:lineRule="exact"/>
        <w:ind w:right="12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Мотивация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целенаправленность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занятий,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формы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содер-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жание.</w:t>
      </w:r>
    </w:p>
    <w:p w:rsidR="00510070" w:rsidRPr="00510070" w:rsidRDefault="00510070" w:rsidP="00510070">
      <w:pPr>
        <w:widowControl w:val="0"/>
        <w:spacing w:after="0" w:line="23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Организация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упражнениями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различной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направленности.</w:t>
      </w:r>
      <w:r w:rsidRPr="00510070">
        <w:rPr>
          <w:rFonts w:ascii="Times New Roman" w:eastAsia="Book Antiqua" w:hAnsi="Times New Roman" w:cs="Times New Roman"/>
          <w:color w:val="231F20"/>
          <w:spacing w:val="91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сам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ий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ля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юно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ше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и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евушек.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прин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ц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ип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построения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самостоятельных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их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гигиена.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Коррекция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фигуры.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Основные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признаки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утомления.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Факторы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регуляции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нагрузки.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Тесты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определения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опти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мальной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индивидуальной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нагрузки.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Сенситивность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развитии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профилирующих</w:t>
      </w:r>
      <w:r w:rsidRPr="00510070">
        <w:rPr>
          <w:rFonts w:ascii="Times New Roman" w:eastAsia="Book Antiqua" w:hAnsi="Times New Roman" w:cs="Times New Roman"/>
          <w:color w:val="231F20"/>
          <w:spacing w:val="65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двигательных 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качеств.</w:t>
      </w:r>
    </w:p>
    <w:p w:rsidR="00510070" w:rsidRPr="00510070" w:rsidRDefault="00510070" w:rsidP="00510070">
      <w:pPr>
        <w:widowControl w:val="0"/>
        <w:spacing w:before="9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numPr>
          <w:ilvl w:val="1"/>
          <w:numId w:val="21"/>
        </w:numPr>
        <w:tabs>
          <w:tab w:val="left" w:pos="460"/>
        </w:tabs>
        <w:spacing w:after="0" w:line="240" w:lineRule="auto"/>
        <w:ind w:left="459" w:right="120"/>
        <w:jc w:val="center"/>
        <w:outlineLvl w:val="3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Самоконтроль,</w:t>
      </w:r>
      <w:r w:rsidRPr="00510070">
        <w:rPr>
          <w:rFonts w:ascii="Times New Roman" w:eastAsia="Arial" w:hAnsi="Times New Roman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его</w:t>
      </w:r>
      <w:r w:rsidRPr="00510070">
        <w:rPr>
          <w:rFonts w:ascii="Times New Roman" w:eastAsia="Arial" w:hAnsi="Times New Roman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510070">
        <w:rPr>
          <w:rFonts w:ascii="Times New Roman" w:eastAsia="Arial" w:hAnsi="Times New Roman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методы,</w:t>
      </w:r>
      <w:r w:rsidRPr="00510070">
        <w:rPr>
          <w:rFonts w:ascii="Times New Roman" w:eastAsia="Arial" w:hAnsi="Times New Roman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показатели</w:t>
      </w:r>
      <w:r w:rsidRPr="00510070">
        <w:rPr>
          <w:rFonts w:ascii="Times New Roman" w:eastAsia="Arial" w:hAnsi="Times New Roman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и</w:t>
      </w:r>
      <w:r w:rsidRPr="00510070">
        <w:rPr>
          <w:rFonts w:ascii="Times New Roman" w:eastAsia="Arial" w:hAnsi="Times New Roman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критерии</w:t>
      </w:r>
      <w:r w:rsidRPr="00510070">
        <w:rPr>
          <w:rFonts w:ascii="Times New Roman" w:eastAsia="Arial" w:hAnsi="Times New Roman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оценки</w:t>
      </w:r>
    </w:p>
    <w:p w:rsidR="00510070" w:rsidRPr="00510070" w:rsidRDefault="00510070" w:rsidP="00510070">
      <w:pPr>
        <w:widowControl w:val="0"/>
        <w:spacing w:before="218" w:after="0" w:line="23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Использование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методов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стандартов,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антропометрических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индексов,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номограмм,</w:t>
      </w:r>
      <w:r w:rsidRPr="00510070">
        <w:rPr>
          <w:rFonts w:ascii="Times New Roman" w:eastAsia="Book Antiqua" w:hAnsi="Times New Roman" w:cs="Times New Roman"/>
          <w:color w:val="231F20"/>
          <w:spacing w:val="10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функциональных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проб,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упражнений-тестов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оценки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развития,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те-</w:t>
      </w:r>
      <w:r w:rsidRPr="00510070">
        <w:rPr>
          <w:rFonts w:ascii="Times New Roman" w:eastAsia="Book Antiqua" w:hAnsi="Times New Roman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лосложения,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функционального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состояния организма,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подготовленности.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Коррекция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методики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физическими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упражнениями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спортом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результатам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показателей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контроля.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numPr>
          <w:ilvl w:val="1"/>
          <w:numId w:val="21"/>
        </w:numPr>
        <w:tabs>
          <w:tab w:val="left" w:pos="462"/>
        </w:tabs>
        <w:spacing w:after="0" w:line="256" w:lineRule="auto"/>
        <w:ind w:left="351" w:right="164" w:hanging="209"/>
        <w:jc w:val="center"/>
        <w:outlineLvl w:val="3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Психофизиологические</w:t>
      </w:r>
      <w:r w:rsidRPr="00510070">
        <w:rPr>
          <w:rFonts w:ascii="Times New Roman" w:eastAsia="Arial" w:hAnsi="Times New Roman" w:cs="Times New Roman"/>
          <w:i/>
          <w:color w:val="231F20"/>
          <w:spacing w:val="3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основы</w:t>
      </w:r>
      <w:r w:rsidRPr="00510070">
        <w:rPr>
          <w:rFonts w:ascii="Times New Roman" w:eastAsia="Arial" w:hAnsi="Times New Roman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учебного</w:t>
      </w:r>
      <w:r w:rsidRPr="00510070">
        <w:rPr>
          <w:rFonts w:ascii="Times New Roman" w:eastAsia="Arial" w:hAnsi="Times New Roman" w:cs="Times New Roman"/>
          <w:i/>
          <w:color w:val="231F20"/>
          <w:spacing w:val="3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и</w:t>
      </w:r>
      <w:r w:rsidRPr="00510070">
        <w:rPr>
          <w:rFonts w:ascii="Times New Roman" w:eastAsia="Arial" w:hAnsi="Times New Roman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производственного</w:t>
      </w:r>
      <w:r w:rsidRPr="00510070">
        <w:rPr>
          <w:rFonts w:ascii="Times New Roman" w:eastAsia="Arial" w:hAnsi="Times New Roman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труда.</w:t>
      </w:r>
      <w:r w:rsidRPr="00510070">
        <w:rPr>
          <w:rFonts w:ascii="Times New Roman" w:eastAsia="Arial" w:hAnsi="Times New Roman" w:cs="Times New Roman"/>
          <w:i/>
          <w:color w:val="231F20"/>
          <w:w w:val="86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Средства</w:t>
      </w:r>
      <w:r w:rsidRPr="00510070">
        <w:rPr>
          <w:rFonts w:ascii="Times New Roman" w:eastAsia="Arial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физической</w:t>
      </w:r>
      <w:r w:rsidRPr="00510070">
        <w:rPr>
          <w:rFonts w:ascii="Times New Roman" w:eastAsia="Arial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510070">
        <w:rPr>
          <w:rFonts w:ascii="Times New Roman" w:eastAsia="Arial" w:hAnsi="Times New Roman" w:cs="Times New Roman"/>
          <w:i/>
          <w:color w:val="231F20"/>
          <w:spacing w:val="-3"/>
          <w:w w:val="95"/>
          <w:sz w:val="24"/>
          <w:szCs w:val="24"/>
        </w:rPr>
        <w:t>туры</w:t>
      </w:r>
      <w:r w:rsidRPr="00510070">
        <w:rPr>
          <w:rFonts w:ascii="Times New Roman" w:eastAsia="Arial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в</w:t>
      </w:r>
      <w:r w:rsidRPr="00510070">
        <w:rPr>
          <w:rFonts w:ascii="Times New Roman" w:eastAsia="Arial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регулировании</w:t>
      </w:r>
      <w:r w:rsidRPr="00510070">
        <w:rPr>
          <w:rFonts w:ascii="Times New Roman" w:eastAsia="Arial" w:hAnsi="Times New Roman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работоспособности</w:t>
      </w:r>
    </w:p>
    <w:p w:rsidR="00510070" w:rsidRPr="00510070" w:rsidRDefault="00510070" w:rsidP="00510070">
      <w:pPr>
        <w:widowControl w:val="0"/>
        <w:spacing w:before="181" w:after="0" w:line="247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Средства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регулировании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работоспособности.</w:t>
      </w:r>
    </w:p>
    <w:p w:rsidR="00510070" w:rsidRPr="00510070" w:rsidRDefault="00510070" w:rsidP="00510070">
      <w:pPr>
        <w:widowControl w:val="0"/>
        <w:spacing w:before="1" w:after="0" w:line="23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Психофизиологическая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характеристика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будущей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производственной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деятельности и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учебного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организаций.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Ди-</w:t>
      </w:r>
      <w:r w:rsidRPr="00510070">
        <w:rPr>
          <w:rFonts w:ascii="Times New Roman" w:eastAsia="Book Antiqua" w:hAnsi="Times New Roman" w:cs="Times New Roman"/>
          <w:color w:val="231F20"/>
          <w:spacing w:val="122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намика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работоспособности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году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факторы,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ее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определяющие.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Основные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причины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изменения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состояния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период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экзаменационной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сессии.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Критерии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нервно-эмоционального,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психического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психофизического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утомления.</w:t>
      </w:r>
      <w:r w:rsidRPr="00510070">
        <w:rPr>
          <w:rFonts w:ascii="Times New Roman" w:eastAsia="Book Antiqua" w:hAnsi="Times New Roman" w:cs="Times New Roman"/>
          <w:color w:val="231F20"/>
          <w:spacing w:val="101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Методы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повышения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эффективности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производственного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учебного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труда.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Значение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мышечной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релаксации.</w:t>
      </w:r>
    </w:p>
    <w:p w:rsidR="00510070" w:rsidRPr="00510070" w:rsidRDefault="00510070" w:rsidP="00510070">
      <w:pPr>
        <w:widowControl w:val="0"/>
        <w:spacing w:after="0" w:line="245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Аутотренинг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использование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повышения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работоспособности.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numPr>
          <w:ilvl w:val="1"/>
          <w:numId w:val="21"/>
        </w:numPr>
        <w:tabs>
          <w:tab w:val="left" w:pos="437"/>
        </w:tabs>
        <w:spacing w:after="0" w:line="240" w:lineRule="auto"/>
        <w:ind w:left="436" w:right="118" w:hanging="318"/>
        <w:jc w:val="center"/>
        <w:outlineLvl w:val="3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Физическая</w:t>
      </w:r>
      <w:r w:rsidRPr="00510070">
        <w:rPr>
          <w:rFonts w:ascii="Times New Roman" w:eastAsia="Arial" w:hAnsi="Times New Roman" w:cs="Times New Roman"/>
          <w:i/>
          <w:color w:val="231F20"/>
          <w:spacing w:val="7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510070">
        <w:rPr>
          <w:rFonts w:ascii="Times New Roman" w:eastAsia="Arial" w:hAnsi="Times New Roman" w:cs="Times New Roman"/>
          <w:i/>
          <w:color w:val="231F20"/>
          <w:spacing w:val="-3"/>
          <w:w w:val="95"/>
          <w:sz w:val="24"/>
          <w:szCs w:val="24"/>
        </w:rPr>
        <w:t>тура</w:t>
      </w:r>
      <w:r w:rsidRPr="00510070">
        <w:rPr>
          <w:rFonts w:ascii="Times New Roman" w:eastAsia="Arial" w:hAnsi="Times New Roman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в</w:t>
      </w:r>
      <w:r w:rsidRPr="00510070">
        <w:rPr>
          <w:rFonts w:ascii="Times New Roman" w:eastAsia="Arial" w:hAnsi="Times New Roman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профессиональной</w:t>
      </w:r>
      <w:r w:rsidRPr="00510070">
        <w:rPr>
          <w:rFonts w:ascii="Times New Roman" w:eastAsia="Arial" w:hAnsi="Times New Roman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деятельности</w:t>
      </w:r>
      <w:r w:rsidRPr="00510070">
        <w:rPr>
          <w:rFonts w:ascii="Times New Roman" w:eastAsia="Arial" w:hAnsi="Times New Roman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510070">
        <w:rPr>
          <w:rFonts w:ascii="Times New Roman" w:eastAsia="Arial" w:hAnsi="Times New Roman" w:cs="Times New Roman"/>
          <w:i/>
          <w:color w:val="231F20"/>
          <w:w w:val="95"/>
          <w:sz w:val="24"/>
          <w:szCs w:val="24"/>
        </w:rPr>
        <w:t>специалиста</w:t>
      </w:r>
    </w:p>
    <w:p w:rsidR="00510070" w:rsidRPr="00510070" w:rsidRDefault="00510070" w:rsidP="00510070">
      <w:pPr>
        <w:widowControl w:val="0"/>
        <w:spacing w:before="161" w:after="0" w:line="23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Лична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социально-экономиче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ская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необходимость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специальной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адаптивной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06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хоф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изическо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дготовки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руду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Оздоро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вительные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профи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ли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ые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мет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фи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ях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азл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ым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гат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ль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ной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акт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4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Профилактика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средствами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методами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физического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воспитания.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Тестирование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состояния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двигательных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качеств,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психофизиоло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гических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функций,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которым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профессия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(специальность)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предъявляет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повышенные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требования.</w:t>
      </w:r>
    </w:p>
    <w:p w:rsidR="00510070" w:rsidRPr="00510070" w:rsidRDefault="00510070" w:rsidP="00510070">
      <w:pPr>
        <w:widowControl w:val="0"/>
        <w:spacing w:before="1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41" w:after="0" w:line="240" w:lineRule="auto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5" w:name="_TOC_250005"/>
      <w:r w:rsidRPr="00510070">
        <w:rPr>
          <w:rFonts w:ascii="Times New Roman" w:eastAsia="Arial Narrow" w:hAnsi="Times New Roman" w:cs="Times New Roman"/>
          <w:color w:val="231F20"/>
          <w:w w:val="125"/>
          <w:sz w:val="24"/>
          <w:szCs w:val="24"/>
        </w:rPr>
        <w:t>Практическая</w:t>
      </w:r>
      <w:r w:rsidRPr="00510070">
        <w:rPr>
          <w:rFonts w:ascii="Times New Roman" w:eastAsia="Arial Narrow" w:hAnsi="Times New Roman" w:cs="Times New Roman"/>
          <w:color w:val="231F20"/>
          <w:spacing w:val="-7"/>
          <w:w w:val="12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25"/>
          <w:sz w:val="24"/>
          <w:szCs w:val="24"/>
        </w:rPr>
        <w:t>часть</w:t>
      </w:r>
      <w:bookmarkEnd w:id="5"/>
    </w:p>
    <w:p w:rsidR="00510070" w:rsidRPr="00510070" w:rsidRDefault="00510070" w:rsidP="00510070">
      <w:pPr>
        <w:widowControl w:val="0"/>
        <w:spacing w:before="245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Учебно</w:t>
      </w: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методические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занятия</w:t>
      </w:r>
    </w:p>
    <w:p w:rsidR="00510070" w:rsidRPr="00510070" w:rsidRDefault="00510070" w:rsidP="00510070">
      <w:pPr>
        <w:widowControl w:val="0"/>
        <w:spacing w:before="157" w:after="0" w:line="23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Содержание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определяется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выбору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преподавателя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учетом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интересов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67"/>
        </w:tabs>
        <w:spacing w:after="0" w:line="232" w:lineRule="exact"/>
        <w:ind w:right="122" w:firstLine="285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Простейшие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методики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самооценки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работоспособности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усталости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утомле-</w:t>
      </w:r>
      <w:r w:rsidRPr="00510070">
        <w:rPr>
          <w:rFonts w:ascii="Times New Roman" w:eastAsia="Calibri" w:hAnsi="Times New Roman" w:cs="Times New Roman"/>
          <w:i/>
          <w:color w:val="231F20"/>
          <w:spacing w:val="27"/>
          <w:w w:val="8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ния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применение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средств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физической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культуры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их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направленной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коррекции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w w:val="14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Использование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методов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самоконтроля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стандартов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индексов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60"/>
        </w:tabs>
        <w:spacing w:after="0" w:line="232" w:lineRule="exact"/>
        <w:ind w:right="122" w:firstLine="284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Методика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составления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и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проведения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самостоятельных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занятий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физическими</w:t>
      </w:r>
      <w:r w:rsidRPr="00510070">
        <w:rPr>
          <w:rFonts w:ascii="Times New Roman" w:eastAsia="Calibri" w:hAnsi="Times New Roman" w:cs="Times New Roman"/>
          <w:i/>
          <w:color w:val="231F20"/>
          <w:spacing w:val="38"/>
          <w:w w:val="9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>упражнениями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гигиенической</w:t>
      </w:r>
      <w:r w:rsidRPr="00510070">
        <w:rPr>
          <w:rFonts w:ascii="Times New Roman" w:eastAsia="Calibri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>профессиональной</w:t>
      </w:r>
      <w:r w:rsidRPr="00510070">
        <w:rPr>
          <w:rFonts w:ascii="Times New Roman" w:eastAsia="Calibri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направленности</w:t>
      </w:r>
      <w:r w:rsidRPr="00510070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Методика</w:t>
      </w:r>
      <w:r w:rsidRPr="00510070">
        <w:rPr>
          <w:rFonts w:ascii="Times New Roman" w:eastAsia="Calibri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>актив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ного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отдыха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в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ходе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профессиональной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деятельности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по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избранному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>направлению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77"/>
        </w:tabs>
        <w:spacing w:after="0" w:line="230" w:lineRule="exact"/>
        <w:ind w:left="676" w:hanging="27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Массаж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самомассаж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физическом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умственном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утомлении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86"/>
        </w:tabs>
        <w:spacing w:before="1" w:after="0" w:line="232" w:lineRule="exact"/>
        <w:ind w:left="120" w:right="122" w:firstLine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Физические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профилактики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коррекции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нарушения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опорно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color w:val="231F20"/>
          <w:spacing w:val="28"/>
          <w:w w:val="10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>двигательного</w:t>
      </w:r>
      <w:r w:rsidRPr="00510070">
        <w:rPr>
          <w:rFonts w:ascii="Times New Roman" w:eastAsia="Calibri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>аппарата</w:t>
      </w:r>
      <w:r w:rsidRPr="00510070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>Профилактика</w:t>
      </w:r>
      <w:r w:rsidRPr="00510070">
        <w:rPr>
          <w:rFonts w:ascii="Times New Roman" w:eastAsia="Calibri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>профессиональных</w:t>
      </w:r>
      <w:r w:rsidRPr="00510070">
        <w:rPr>
          <w:rFonts w:ascii="Times New Roman" w:eastAsia="Calibri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>заболеваний</w:t>
      </w:r>
      <w:r w:rsidRPr="00510070">
        <w:rPr>
          <w:rFonts w:ascii="Times New Roman" w:eastAsia="Calibri" w:hAnsi="Times New Roman" w:cs="Times New Roman"/>
          <w:i/>
          <w:color w:val="231F20"/>
          <w:spacing w:val="-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>средствами</w:t>
      </w:r>
      <w:r w:rsidRPr="00510070">
        <w:rPr>
          <w:rFonts w:ascii="Times New Roman" w:eastAsia="Calibri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методами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физического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>воспитания</w:t>
      </w:r>
      <w:r w:rsidRPr="00510070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>Физические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коррекции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>зрения</w:t>
      </w:r>
      <w:r w:rsidRPr="00510070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91"/>
        </w:tabs>
        <w:spacing w:after="0" w:line="232" w:lineRule="exact"/>
        <w:ind w:left="120" w:right="121" w:firstLine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Составление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проведение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комплексов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утренней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вводной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производствен-</w:t>
      </w:r>
      <w:r w:rsidRPr="00510070">
        <w:rPr>
          <w:rFonts w:ascii="Times New Roman" w:eastAsia="Calibri" w:hAnsi="Times New Roman" w:cs="Times New Roman"/>
          <w:i/>
          <w:color w:val="231F20"/>
          <w:spacing w:val="110"/>
          <w:w w:val="8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ной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гимнастики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учетом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направления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будущей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профессиональной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деятельности</w:t>
      </w:r>
      <w:r w:rsidRPr="00510070">
        <w:rPr>
          <w:rFonts w:ascii="Times New Roman" w:eastAsia="Calibri" w:hAnsi="Times New Roman" w:cs="Times New Roman"/>
          <w:i/>
          <w:color w:val="231F20"/>
          <w:w w:val="9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студентов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88"/>
        </w:tabs>
        <w:spacing w:after="0" w:line="232" w:lineRule="exact"/>
        <w:ind w:left="120" w:right="120" w:firstLine="284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Методика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определения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профессионально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значимых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психофизиологических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 двигательных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качеств</w:t>
      </w:r>
      <w:r w:rsidRPr="00510070">
        <w:rPr>
          <w:rFonts w:ascii="Times New Roman" w:eastAsia="Calibri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</w:t>
      </w:r>
      <w:r w:rsidRPr="00510070">
        <w:rPr>
          <w:rFonts w:ascii="Times New Roman" w:eastAsia="Calibri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основе</w:t>
      </w:r>
      <w:r w:rsidRPr="00510070">
        <w:rPr>
          <w:rFonts w:ascii="Times New Roman" w:eastAsia="Calibri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профессиограммы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специалиста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Спортограмма</w:t>
      </w:r>
      <w:r w:rsidRPr="00510070">
        <w:rPr>
          <w:rFonts w:ascii="Times New Roman" w:eastAsia="Calibri" w:hAnsi="Times New Roman" w:cs="Times New Roman"/>
          <w:i/>
          <w:color w:val="231F20"/>
          <w:w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и  профессиограмма</w:t>
      </w: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78"/>
        </w:tabs>
        <w:spacing w:after="0" w:line="232" w:lineRule="exact"/>
        <w:ind w:left="121" w:right="121" w:firstLine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Самооценка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анализ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выполнения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обязательных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тестов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состояния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здоровья</w:t>
      </w:r>
      <w:r w:rsidRPr="00510070">
        <w:rPr>
          <w:rFonts w:ascii="Times New Roman" w:eastAsia="Calibri" w:hAnsi="Times New Roman" w:cs="Times New Roman"/>
          <w:i/>
          <w:color w:val="231F20"/>
          <w:w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общефизической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подготовки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Методика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самоконтроля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за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уровнем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развития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про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фессионально</w:t>
      </w:r>
      <w:r w:rsidRPr="00510070">
        <w:rPr>
          <w:rFonts w:ascii="Times New Roman" w:eastAsia="Calibri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значимых</w:t>
      </w:r>
      <w:r w:rsidRPr="00510070">
        <w:rPr>
          <w:rFonts w:ascii="Times New Roman" w:eastAsia="Calibri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качеств</w:t>
      </w:r>
      <w:r w:rsidRPr="00510070">
        <w:rPr>
          <w:rFonts w:ascii="Times New Roman" w:eastAsia="Calibri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свойств</w:t>
      </w:r>
      <w:r w:rsidRPr="00510070">
        <w:rPr>
          <w:rFonts w:ascii="Times New Roman" w:eastAsia="Calibri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личности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87"/>
        </w:tabs>
        <w:spacing w:after="0" w:line="232" w:lineRule="exact"/>
        <w:ind w:left="121" w:right="121" w:firstLine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Ведение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личного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дневника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самоконтроля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индивидуальной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карты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здоровья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  <w:r w:rsidRPr="00510070">
        <w:rPr>
          <w:rFonts w:ascii="Times New Roman" w:eastAsia="Calibri" w:hAnsi="Times New Roman" w:cs="Times New Roman"/>
          <w:color w:val="231F20"/>
          <w:w w:val="1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Определение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уровня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здоровья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Э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Вайнеру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</w:p>
    <w:p w:rsidR="00510070" w:rsidRPr="00510070" w:rsidRDefault="00510070" w:rsidP="00510070">
      <w:pPr>
        <w:widowControl w:val="0"/>
        <w:numPr>
          <w:ilvl w:val="2"/>
          <w:numId w:val="21"/>
        </w:numPr>
        <w:tabs>
          <w:tab w:val="left" w:pos="695"/>
        </w:tabs>
        <w:spacing w:after="0" w:line="232" w:lineRule="exact"/>
        <w:ind w:left="121" w:right="121" w:firstLine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Индивидуальная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оздоровительная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программа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двигательной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активности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Calibri" w:hAnsi="Times New Roman" w:cs="Times New Roman"/>
          <w:i/>
          <w:color w:val="231F20"/>
          <w:spacing w:val="100"/>
          <w:w w:val="10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учетом</w:t>
      </w:r>
      <w:r w:rsidRPr="00510070">
        <w:rPr>
          <w:rFonts w:ascii="Times New Roman" w:eastAsia="Calibri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профессиональной</w:t>
      </w:r>
      <w:r w:rsidRPr="00510070">
        <w:rPr>
          <w:rFonts w:ascii="Times New Roman" w:eastAsia="Calibri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направленности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before="3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Учебно</w:t>
      </w: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тренировочные</w:t>
      </w:r>
      <w:r w:rsidRPr="00510070">
        <w:rPr>
          <w:rFonts w:ascii="Times New Roman" w:eastAsia="Calibri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w w:val="95"/>
          <w:sz w:val="24"/>
          <w:szCs w:val="24"/>
        </w:rPr>
        <w:t>занятия</w:t>
      </w:r>
    </w:p>
    <w:p w:rsidR="00510070" w:rsidRPr="00510070" w:rsidRDefault="00510070" w:rsidP="00510070">
      <w:pPr>
        <w:widowControl w:val="0"/>
        <w:spacing w:before="157" w:after="0" w:line="232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проведении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учебно-тренировочных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преподаватель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определяет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опти-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мальный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объем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нагрузки,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опираясь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данные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состоянии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здоровья</w:t>
      </w:r>
      <w:r w:rsidRPr="00510070">
        <w:rPr>
          <w:rFonts w:ascii="Times New Roman" w:eastAsia="Book Antiqua" w:hAnsi="Times New Roman" w:cs="Times New Roman"/>
          <w:color w:val="231F20"/>
          <w:spacing w:val="7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студентов,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дает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индивидуальные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рекомендации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самостоятельных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тем</w:t>
      </w:r>
      <w:r w:rsidRPr="00510070">
        <w:rPr>
          <w:rFonts w:ascii="Times New Roman" w:eastAsia="Book Antiqua" w:hAnsi="Times New Roman" w:cs="Times New Roman"/>
          <w:color w:val="231F20"/>
          <w:spacing w:val="120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иным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видом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спорта.</w:t>
      </w:r>
    </w:p>
    <w:p w:rsidR="00510070" w:rsidRPr="00510070" w:rsidRDefault="00510070" w:rsidP="00510070">
      <w:pPr>
        <w:widowControl w:val="0"/>
        <w:numPr>
          <w:ilvl w:val="0"/>
          <w:numId w:val="23"/>
        </w:numPr>
        <w:tabs>
          <w:tab w:val="left" w:pos="663"/>
        </w:tabs>
        <w:spacing w:after="0" w:line="224" w:lineRule="exact"/>
        <w:ind w:hanging="258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Легкая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атлетика.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Кроссовая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подготовка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Решает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задачи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поддержки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укрепления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Способствует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развитию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вынос-ливости,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быстроты,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скоростно-силовых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качеств,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упорства,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трудолюбия,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внимания,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восприятия, 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мышления.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Кроссовая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подготовка: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высокий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низкий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старт,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стартовый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разгон,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финиширова-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ние;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бег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100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м,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эстафетный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бег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4</w:t>
      </w:r>
      <w:r w:rsidRPr="00510070">
        <w:rPr>
          <w:rFonts w:ascii="Times New Roman" w:eastAsia="Book Antiqua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100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м,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4</w:t>
      </w:r>
      <w:r w:rsidRPr="00510070">
        <w:rPr>
          <w:rFonts w:ascii="Times New Roman" w:eastAsia="Book Antiqua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400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м;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бег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прямой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различной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скоростью,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равномерный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бег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дистанцию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000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(девушки)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3</w:t>
      </w:r>
      <w:r w:rsidRPr="00510070">
        <w:rPr>
          <w:rFonts w:ascii="Times New Roman" w:eastAsia="Book Antiqua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000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(юноши),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прыжки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дли-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ну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разбега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способом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«согнув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ноги»;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высоту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способами: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«прогнувшись»,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перешагивания,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«ножницы»,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перекидной;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метание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гранаты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весом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500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(девушки)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700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(юноши);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толкание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ядра.</w:t>
      </w:r>
    </w:p>
    <w:p w:rsidR="00510070" w:rsidRPr="00510070" w:rsidRDefault="00510070" w:rsidP="00510070">
      <w:pPr>
        <w:widowControl w:val="0"/>
        <w:numPr>
          <w:ilvl w:val="0"/>
          <w:numId w:val="23"/>
        </w:numPr>
        <w:tabs>
          <w:tab w:val="left" w:pos="663"/>
        </w:tabs>
        <w:spacing w:after="0" w:line="224" w:lineRule="exact"/>
        <w:ind w:hanging="258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w w:val="90"/>
          <w:sz w:val="24"/>
          <w:szCs w:val="24"/>
        </w:rPr>
        <w:t xml:space="preserve">Лыжная 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25"/>
          <w:w w:val="90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0"/>
          <w:sz w:val="24"/>
          <w:szCs w:val="24"/>
        </w:rPr>
        <w:t>подготовка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Решает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оздоровительные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задачи,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задачи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активного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отдыха.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Увеличивает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резервные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возможности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сердечно-сосудистой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дыхательной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повышает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защитные</w:t>
      </w:r>
      <w:r w:rsidRPr="00510070">
        <w:rPr>
          <w:rFonts w:ascii="Times New Roman" w:eastAsia="Book Antiqua" w:hAnsi="Times New Roman" w:cs="Times New Roman"/>
          <w:color w:val="231F20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функции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организма.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Совершенствует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силовую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выносливость,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координацию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движений.</w:t>
      </w:r>
      <w:r w:rsidRPr="00510070">
        <w:rPr>
          <w:rFonts w:ascii="Times New Roman" w:eastAsia="Book Antiqua" w:hAnsi="Times New Roman" w:cs="Times New Roman"/>
          <w:color w:val="231F20"/>
          <w:spacing w:val="47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Воспитывает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смелость,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выдержку,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упорство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достижении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цели.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Пере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од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одно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ре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енн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лыж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ых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одо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попере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енн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Преодо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л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ение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под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ъ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58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препятствий.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Переход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хода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ход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условий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дистанции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состояния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лыжни.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Элементы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тактики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лыжных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гонок: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распределение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сил,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лидирование,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обгон,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финиширо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ва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р.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ох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ж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дение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ди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ста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нции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3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км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(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ев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шк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и)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5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км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(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юно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ш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).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Осно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в-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ные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элементы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тактики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лыжных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гонках.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Правила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>соревнований.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67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лыжным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спортом.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Первая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помощь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травмах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обморожениях.</w:t>
      </w:r>
    </w:p>
    <w:p w:rsidR="00510070" w:rsidRPr="00510070" w:rsidRDefault="00510070" w:rsidP="00510070">
      <w:pPr>
        <w:widowControl w:val="0"/>
        <w:numPr>
          <w:ilvl w:val="0"/>
          <w:numId w:val="23"/>
        </w:numPr>
        <w:tabs>
          <w:tab w:val="left" w:pos="663"/>
        </w:tabs>
        <w:spacing w:after="0" w:line="224" w:lineRule="exact"/>
        <w:ind w:hanging="258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Гимнастика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Решает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оздоровительные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профилактические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задачи.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Развивает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силу,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выносли-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вость,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координацию,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гибкость,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равновесие,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сенсоторику.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Совершенствует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память,</w:t>
      </w:r>
      <w:r w:rsidRPr="00510070">
        <w:rPr>
          <w:rFonts w:ascii="Times New Roman" w:eastAsia="Book Antiqua" w:hAnsi="Times New Roman" w:cs="Times New Roman"/>
          <w:color w:val="231F20"/>
          <w:spacing w:val="10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внимание,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целеустремленность,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мышление.</w:t>
      </w:r>
    </w:p>
    <w:p w:rsidR="00510070" w:rsidRPr="00510070" w:rsidRDefault="00510070" w:rsidP="00510070">
      <w:pPr>
        <w:widowControl w:val="0"/>
        <w:spacing w:before="6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53"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Общеразвивающие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паре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партнером,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гантелями,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набивными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мячами,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мячом,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обручем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(девушки).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профилактики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профессиональных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заболеваний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(упражнения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чередовании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напряжения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расслаблением,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коррекции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нарушений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осанки,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внимание,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висы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упоры,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гимнастической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стенки).</w:t>
      </w:r>
      <w:r w:rsidRPr="00510070">
        <w:rPr>
          <w:rFonts w:ascii="Times New Roman" w:eastAsia="Book Antiqua" w:hAnsi="Times New Roman" w:cs="Times New Roman"/>
          <w:color w:val="231F20"/>
          <w:spacing w:val="110"/>
          <w:w w:val="14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коррекции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зрения.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Комплексы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упражнений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вводной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производ-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ственной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гимнастики.</w:t>
      </w:r>
    </w:p>
    <w:p w:rsidR="00510070" w:rsidRPr="00510070" w:rsidRDefault="00510070" w:rsidP="00510070">
      <w:pPr>
        <w:widowControl w:val="0"/>
        <w:numPr>
          <w:ilvl w:val="0"/>
          <w:numId w:val="23"/>
        </w:numPr>
        <w:tabs>
          <w:tab w:val="left" w:pos="642"/>
        </w:tabs>
        <w:spacing w:after="0" w:line="222" w:lineRule="exact"/>
        <w:ind w:left="641" w:hanging="257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w w:val="90"/>
          <w:sz w:val="24"/>
          <w:szCs w:val="24"/>
        </w:rPr>
        <w:t>Спортивные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28"/>
          <w:w w:val="90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0"/>
          <w:sz w:val="24"/>
          <w:szCs w:val="24"/>
        </w:rPr>
        <w:t>игры</w:t>
      </w:r>
    </w:p>
    <w:p w:rsidR="00510070" w:rsidRPr="00510070" w:rsidRDefault="00510070" w:rsidP="00510070">
      <w:pPr>
        <w:widowControl w:val="0"/>
        <w:spacing w:before="9" w:after="0" w:line="230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Проведение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спортивных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способствует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совершенствованию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510070">
        <w:rPr>
          <w:rFonts w:ascii="Times New Roman" w:eastAsia="Book Antiqua" w:hAnsi="Times New Roman" w:cs="Times New Roman"/>
          <w:color w:val="231F20"/>
          <w:w w:val="10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двигательной подготовленности,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укреплению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здоровья,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том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числе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развитию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коорди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национных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способностей,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ориентации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пространстве,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скорости</w:t>
      </w:r>
      <w:r w:rsidRPr="00510070">
        <w:rPr>
          <w:rFonts w:ascii="Times New Roman" w:eastAsia="Book Antiqua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реакции;</w:t>
      </w:r>
      <w:r w:rsidRPr="00510070">
        <w:rPr>
          <w:rFonts w:ascii="Times New Roman" w:eastAsia="Book Antiqua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дифференци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44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ровке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пространственных,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временны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'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х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силовых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параметров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движения,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>формированию</w:t>
      </w:r>
      <w:r w:rsidRPr="00510070">
        <w:rPr>
          <w:rFonts w:ascii="Times New Roman" w:eastAsia="Book Antiqua" w:hAnsi="Times New Roman" w:cs="Times New Roman"/>
          <w:color w:val="231F20"/>
          <w:spacing w:val="5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двигательной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активности,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силовой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скоростной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выносливости;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совершенствованию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взрывной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силы;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развитию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таких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личностных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качеств,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как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восприятие,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внимание,</w:t>
      </w:r>
      <w:r w:rsidRPr="00510070">
        <w:rPr>
          <w:rFonts w:ascii="Times New Roman" w:eastAsia="Book Antiqua" w:hAnsi="Times New Roman" w:cs="Times New Roman"/>
          <w:color w:val="231F20"/>
          <w:spacing w:val="10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память,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воображение,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согласованность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групповых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взаимодействий,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быстрое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принятие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решений;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воспитанию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волевых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инициативности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самостоятельности.</w:t>
      </w:r>
    </w:p>
    <w:p w:rsidR="00510070" w:rsidRPr="00510070" w:rsidRDefault="00510070" w:rsidP="00510070">
      <w:pPr>
        <w:widowControl w:val="0"/>
        <w:spacing w:before="1" w:after="0" w:line="230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перечисленных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спортивных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профессиональная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образовательная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организа-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ция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выбирает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проведения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которых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есть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условия,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материально-техническое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оснащение,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которые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большей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степени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направлены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предупреждение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профилак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тику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профзаболеваний,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отвечают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климатическим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условиям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региона.</w:t>
      </w:r>
    </w:p>
    <w:p w:rsidR="00510070" w:rsidRPr="00510070" w:rsidRDefault="00510070" w:rsidP="00510070">
      <w:pPr>
        <w:widowControl w:val="0"/>
        <w:spacing w:after="0" w:line="223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Волейбол</w:t>
      </w:r>
    </w:p>
    <w:p w:rsidR="00510070" w:rsidRPr="00510070" w:rsidRDefault="00510070" w:rsidP="00510070">
      <w:pPr>
        <w:widowControl w:val="0"/>
        <w:spacing w:before="9" w:after="0" w:line="230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Исходное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положение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(стойки),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перемещения,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передача,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подача,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нападающий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удар,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прием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снизу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двумя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руками,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прием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одной рукой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последующим нападением</w:t>
      </w:r>
      <w:r w:rsidRPr="00510070">
        <w:rPr>
          <w:rFonts w:ascii="Times New Roman" w:eastAsia="Book Antiqua" w:hAnsi="Times New Roman" w:cs="Times New Roman"/>
          <w:color w:val="231F20"/>
          <w:spacing w:val="62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перекатом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сторону,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бедро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спину,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прием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одной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рукой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падении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вперед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последующим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скольжением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груди—животе,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блокирование,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нападения,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защиты.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упрощенным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волейбола.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правилам.</w:t>
      </w:r>
    </w:p>
    <w:p w:rsidR="00510070" w:rsidRPr="00510070" w:rsidRDefault="00510070" w:rsidP="00510070">
      <w:pPr>
        <w:widowControl w:val="0"/>
        <w:spacing w:after="0" w:line="223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Баскетбол</w:t>
      </w:r>
    </w:p>
    <w:p w:rsidR="00510070" w:rsidRPr="00510070" w:rsidRDefault="00510070" w:rsidP="00510070">
      <w:pPr>
        <w:widowControl w:val="0"/>
        <w:spacing w:before="7" w:after="0" w:line="232" w:lineRule="exact"/>
        <w:ind w:right="11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Ловля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передача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ведение,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броски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корзину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(с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места,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движении,</w:t>
      </w:r>
      <w:r w:rsidRPr="00510070">
        <w:rPr>
          <w:rFonts w:ascii="Times New Roman" w:eastAsia="Book Antiqua" w:hAnsi="Times New Roman" w:cs="Times New Roman"/>
          <w:color w:val="231F20"/>
          <w:spacing w:val="85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прыжком),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вырывание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выбивание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(приемы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овладения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мячом),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прием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техники</w:t>
      </w:r>
      <w:r w:rsidRPr="00510070">
        <w:rPr>
          <w:rFonts w:ascii="Times New Roman" w:eastAsia="Book Antiqua" w:hAnsi="Times New Roman" w:cs="Times New Roman"/>
          <w:color w:val="231F20"/>
          <w:spacing w:val="57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защита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перехват,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приемы,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применяемые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против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броска,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накрывание,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88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нападения,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защиты.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упрощенным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баскетбола.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правилам.</w:t>
      </w:r>
    </w:p>
    <w:p w:rsidR="00510070" w:rsidRPr="00510070" w:rsidRDefault="00510070" w:rsidP="00510070">
      <w:pPr>
        <w:widowControl w:val="0"/>
        <w:spacing w:after="0" w:line="222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w w:val="105"/>
          <w:sz w:val="24"/>
          <w:szCs w:val="24"/>
        </w:rPr>
        <w:t>Ручной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-12"/>
          <w:w w:val="10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w w:val="105"/>
          <w:sz w:val="24"/>
          <w:szCs w:val="24"/>
        </w:rPr>
        <w:t>мяч</w:t>
      </w:r>
    </w:p>
    <w:p w:rsidR="00510070" w:rsidRPr="00510070" w:rsidRDefault="00510070" w:rsidP="00510070">
      <w:pPr>
        <w:widowControl w:val="0"/>
        <w:spacing w:before="9" w:after="0" w:line="230" w:lineRule="exact"/>
        <w:ind w:right="1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Передача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ловля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тройках,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передача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ловля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откосом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площадки,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бросок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опорного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положения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сопротивлением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защитнику,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перехваты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мяча,</w:t>
      </w:r>
      <w:r w:rsidRPr="00510070">
        <w:rPr>
          <w:rFonts w:ascii="Times New Roman" w:eastAsia="Book Antiqua" w:hAnsi="Times New Roman" w:cs="Times New Roman"/>
          <w:color w:val="231F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выбивание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отбор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скрестное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перемещение,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подстраховка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щитника,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нападение,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контратака.</w:t>
      </w:r>
    </w:p>
    <w:p w:rsidR="00510070" w:rsidRPr="00510070" w:rsidRDefault="00510070" w:rsidP="00510070">
      <w:pPr>
        <w:widowControl w:val="0"/>
        <w:spacing w:after="0" w:line="223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Футбол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(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для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юношей</w:t>
      </w: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)</w:t>
      </w:r>
    </w:p>
    <w:p w:rsidR="00510070" w:rsidRPr="00510070" w:rsidRDefault="00510070" w:rsidP="00510070">
      <w:pPr>
        <w:widowControl w:val="0"/>
        <w:spacing w:before="9" w:after="0" w:line="230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Удар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летящему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мячу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средней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частью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подъема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ноги,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удары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головой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месте</w:t>
      </w:r>
      <w:r w:rsidRPr="00510070">
        <w:rPr>
          <w:rFonts w:ascii="Times New Roman" w:eastAsia="Book Antiqu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прыжке,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остановка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ногой,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грудью,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отбор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мяча,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обманные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движения,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игры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вратаря,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защиты,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тактика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нападения.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Правила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безопас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ности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игры.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упрощенным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площадках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разных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размеров.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правилам.</w:t>
      </w:r>
    </w:p>
    <w:p w:rsidR="00510070" w:rsidRPr="00510070" w:rsidRDefault="00510070" w:rsidP="00510070">
      <w:pPr>
        <w:widowControl w:val="0"/>
        <w:numPr>
          <w:ilvl w:val="0"/>
          <w:numId w:val="23"/>
        </w:numPr>
        <w:tabs>
          <w:tab w:val="left" w:pos="643"/>
        </w:tabs>
        <w:spacing w:after="0" w:line="223" w:lineRule="exact"/>
        <w:ind w:left="642" w:hanging="258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Плавание</w:t>
      </w:r>
    </w:p>
    <w:p w:rsidR="00510070" w:rsidRPr="00510070" w:rsidRDefault="00510070" w:rsidP="00510070">
      <w:pPr>
        <w:widowControl w:val="0"/>
        <w:spacing w:before="7"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позволяют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учащимся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повышать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потенциальные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возможности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дыхатель-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ной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сердечно-сосудистой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систем.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процессе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совершенствуются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основные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двигательные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качества: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сила,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выносливость,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быстрота.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учрежде-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ниях,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где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есть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условия,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продолжается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этап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углубленного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закрепления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пройденного</w:t>
      </w:r>
      <w:r w:rsidRPr="00510070">
        <w:rPr>
          <w:rFonts w:ascii="Times New Roman" w:eastAsia="Book Antiqua" w:hAnsi="Times New Roman" w:cs="Times New Roman"/>
          <w:color w:val="231F20"/>
          <w:w w:val="10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материала,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направленного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приобретение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навыка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надежного 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длительного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ния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глубокой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воде.</w:t>
      </w:r>
    </w:p>
    <w:p w:rsidR="00510070" w:rsidRPr="00510070" w:rsidRDefault="00510070" w:rsidP="00510070">
      <w:pPr>
        <w:widowControl w:val="0"/>
        <w:spacing w:after="0" w:line="230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Специальные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плавательные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изучения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(закрепления)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кроля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98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груди,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спине,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брасса.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Старты.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Повороты,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ныряние</w:t>
      </w:r>
      <w:r w:rsidRPr="00510070">
        <w:rPr>
          <w:rFonts w:ascii="Times New Roman" w:eastAsia="Book Antiqu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ногами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головой.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Плавание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</w:t>
      </w:r>
      <w:r w:rsidRPr="00510070">
        <w:rPr>
          <w:rFonts w:ascii="Times New Roman" w:eastAsia="Book Antiqua" w:hAnsi="Times New Roman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400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м.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совершенствованию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техники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движений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рук,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туловища,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плавание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полной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координации.</w:t>
      </w:r>
    </w:p>
    <w:p w:rsidR="00510070" w:rsidRPr="00510070" w:rsidRDefault="00510070" w:rsidP="00510070">
      <w:pPr>
        <w:widowControl w:val="0"/>
        <w:spacing w:before="1" w:after="0" w:line="230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боку,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спине.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одежде.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Освобождение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одежды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воде.</w:t>
      </w:r>
      <w:r w:rsidRPr="00510070">
        <w:rPr>
          <w:rFonts w:ascii="Times New Roman" w:eastAsia="Book Antiqua" w:hAnsi="Times New Roman" w:cs="Times New Roman"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лава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у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еренно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попере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енно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пе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до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600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м.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Проп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лыва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ние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ре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зк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52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25—100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2—6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раз.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Специальные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подготовительные,</w:t>
      </w:r>
      <w:r w:rsidRPr="00510070">
        <w:rPr>
          <w:rFonts w:ascii="Times New Roman" w:eastAsia="Book Antiqua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общеразвивающие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подводящие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упражнения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суше.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Элементы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игра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водное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(юноши),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элементы</w:t>
      </w:r>
      <w:r w:rsidRPr="00510070">
        <w:rPr>
          <w:rFonts w:ascii="Times New Roman" w:eastAsia="Book Antiqua" w:hAnsi="Times New Roman" w:cs="Times New Roman"/>
          <w:color w:val="231F20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фигурного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плавания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(девушки).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Правила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плавания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открытом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водоеме.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Доврачебная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помощь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пострадавшему.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Техника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безопасности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плаванием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открытых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водоемах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бассейне. Самоконтроль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занятиях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плаванием.</w:t>
      </w:r>
    </w:p>
    <w:p w:rsidR="00510070" w:rsidRPr="00510070" w:rsidRDefault="00510070" w:rsidP="00510070">
      <w:pPr>
        <w:widowControl w:val="0"/>
        <w:tabs>
          <w:tab w:val="left" w:pos="662"/>
        </w:tabs>
        <w:spacing w:after="0" w:line="225" w:lineRule="exact"/>
        <w:ind w:left="403"/>
        <w:outlineLvl w:val="5"/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</w:pPr>
    </w:p>
    <w:p w:rsidR="00510070" w:rsidRPr="00510070" w:rsidRDefault="00510070" w:rsidP="00510070">
      <w:pPr>
        <w:widowControl w:val="0"/>
        <w:tabs>
          <w:tab w:val="left" w:pos="662"/>
        </w:tabs>
        <w:spacing w:after="0" w:line="225" w:lineRule="exact"/>
        <w:ind w:left="403"/>
        <w:outlineLvl w:val="5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6.Виды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4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спорта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по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color w:val="231F20"/>
          <w:w w:val="95"/>
          <w:sz w:val="24"/>
          <w:szCs w:val="24"/>
        </w:rPr>
        <w:t>выбору</w:t>
      </w:r>
    </w:p>
    <w:p w:rsidR="00510070" w:rsidRPr="00510070" w:rsidRDefault="00510070" w:rsidP="00510070">
      <w:pPr>
        <w:widowControl w:val="0"/>
        <w:tabs>
          <w:tab w:val="left" w:pos="662"/>
        </w:tabs>
        <w:spacing w:after="0" w:line="225" w:lineRule="exact"/>
        <w:outlineLvl w:val="5"/>
        <w:rPr>
          <w:rFonts w:ascii="Times New Roman" w:eastAsia="Georgi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27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 xml:space="preserve">Ритмическая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гимнастика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Занятия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способствуют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совершенствованию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координационных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способностей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вы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носливости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ловкости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гибкости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коррекции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фигуры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Оказывают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оздоровительное</w:t>
      </w:r>
      <w:r w:rsidRPr="00510070">
        <w:rPr>
          <w:rFonts w:ascii="Times New Roman" w:eastAsia="Calibri" w:hAnsi="Times New Roman" w:cs="Times New Roman"/>
          <w:i/>
          <w:color w:val="231F20"/>
          <w:spacing w:val="26"/>
          <w:w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влияние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сердечно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сосудистую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дыхательную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нервно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мышечную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системы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Ис-</w:t>
      </w:r>
      <w:r w:rsidRPr="00510070">
        <w:rPr>
          <w:rFonts w:ascii="Times New Roman" w:eastAsia="Calibri" w:hAnsi="Times New Roman" w:cs="Times New Roman"/>
          <w:i/>
          <w:color w:val="231F20"/>
          <w:w w:val="8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пользование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музыкального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сопровождения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совершенствует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чувство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ритма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2" w:lineRule="exact"/>
        <w:ind w:right="10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Индивидуально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>подобранные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композиции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>из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упражнений</w:t>
      </w:r>
      <w:r w:rsidRPr="00510070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выполняемых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с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разной</w:t>
      </w:r>
      <w:r w:rsidRPr="00510070">
        <w:rPr>
          <w:rFonts w:ascii="Times New Roman" w:eastAsia="Bookman Old Style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>амплитудой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>траекторией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>ритмом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4"/>
          <w:sz w:val="24"/>
          <w:szCs w:val="24"/>
        </w:rPr>
        <w:t>темпом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>пространственной</w:t>
      </w:r>
      <w:r w:rsidRPr="00510070">
        <w:rPr>
          <w:rFonts w:ascii="Times New Roman" w:eastAsia="Bookman Old Style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>точностью</w:t>
      </w:r>
      <w:r w:rsidRPr="00510070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"/>
          <w:sz w:val="24"/>
          <w:szCs w:val="24"/>
        </w:rPr>
        <w:t>Ком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плекс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упражнений</w:t>
      </w:r>
      <w:r w:rsidRPr="00510070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профессиональной</w:t>
      </w:r>
      <w:r w:rsidRPr="00510070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направленностью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из</w:t>
      </w:r>
      <w:r w:rsidRPr="00510070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26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—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30</w:t>
      </w:r>
      <w:r w:rsidRPr="00510070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движений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24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Атлетическая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гимнастика</w:t>
      </w:r>
      <w:r w:rsidRPr="00510070">
        <w:rPr>
          <w:rFonts w:ascii="Times New Roman" w:eastAsia="Georgia" w:hAnsi="Times New Roman" w:cs="Times New Roman"/>
          <w:b/>
          <w:bCs/>
          <w:color w:val="231F20"/>
          <w:sz w:val="24"/>
          <w:szCs w:val="24"/>
        </w:rPr>
        <w:t>,</w:t>
      </w:r>
      <w:r w:rsidRPr="00510070">
        <w:rPr>
          <w:rFonts w:ascii="Times New Roman" w:eastAsia="Georgi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работа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на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тренажерах</w:t>
      </w:r>
    </w:p>
    <w:p w:rsidR="00510070" w:rsidRPr="00510070" w:rsidRDefault="00510070" w:rsidP="00510070">
      <w:pPr>
        <w:widowControl w:val="0"/>
        <w:spacing w:before="8" w:after="0" w:line="232" w:lineRule="exact"/>
        <w:ind w:right="10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Решает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задачи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коррекции</w:t>
      </w:r>
      <w:r w:rsidRPr="00510070">
        <w:rPr>
          <w:rFonts w:ascii="Times New Roman" w:eastAsia="Calibri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фигуры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дифференцировки</w:t>
      </w:r>
      <w:r w:rsidRPr="00510070">
        <w:rPr>
          <w:rFonts w:ascii="Times New Roman" w:eastAsia="Calibri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силовых</w:t>
      </w:r>
      <w:r w:rsidRPr="00510070">
        <w:rPr>
          <w:rFonts w:ascii="Times New Roman" w:eastAsia="Calibri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характеристик</w:t>
      </w:r>
      <w:r w:rsidRPr="00510070">
        <w:rPr>
          <w:rFonts w:ascii="Times New Roman" w:eastAsia="Calibri" w:hAnsi="Times New Roman" w:cs="Times New Roman"/>
          <w:i/>
          <w:color w:val="231F20"/>
          <w:w w:val="10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движений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совершенствует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регуляцию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мышечного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тонуса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Воспитывает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абсолют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pacing w:val="29"/>
          <w:w w:val="8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ную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относительную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силу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избранных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групп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мышц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2" w:lineRule="exact"/>
        <w:ind w:right="10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Круговой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метод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тренировки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развития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силы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основных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мышечных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групп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Calibri" w:hAnsi="Times New Roman" w:cs="Times New Roman"/>
          <w:i/>
          <w:color w:val="231F20"/>
          <w:spacing w:val="100"/>
          <w:w w:val="10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эспандерами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амортизаторами</w:t>
      </w:r>
      <w:r w:rsidRPr="00510070">
        <w:rPr>
          <w:rFonts w:ascii="Times New Roman" w:eastAsia="Calibri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из</w:t>
      </w:r>
      <w:r w:rsidRPr="00510070">
        <w:rPr>
          <w:rFonts w:ascii="Times New Roman" w:eastAsia="Calibri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резины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гантелями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гирей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штангой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Техника</w:t>
      </w:r>
      <w:r w:rsidRPr="00510070">
        <w:rPr>
          <w:rFonts w:ascii="Times New Roman" w:eastAsia="Calibri" w:hAnsi="Times New Roman" w:cs="Times New Roman"/>
          <w:i/>
          <w:color w:val="231F20"/>
          <w:w w:val="10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безопасности</w:t>
      </w:r>
      <w:r w:rsidRPr="00510070">
        <w:rPr>
          <w:rFonts w:ascii="Times New Roman" w:eastAsia="Calibri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занятий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24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Элементы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единоборства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0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>Знакомство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видами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единоборств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их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влиянием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>на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развитие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физических</w:t>
      </w:r>
      <w:r w:rsidRPr="0051007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59"/>
          <w:w w:val="14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нравственных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волевых</w:t>
      </w:r>
      <w:r w:rsidRPr="00510070">
        <w:rPr>
          <w:rFonts w:ascii="Times New Roman" w:eastAsia="Calibri" w:hAnsi="Times New Roman" w:cs="Times New Roman"/>
          <w:i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качеств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Каратэ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айкидо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таэквондо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восточные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единоборства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510070">
        <w:rPr>
          <w:rFonts w:ascii="Times New Roman" w:eastAsia="Calibri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развивают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сложные координационные</w:t>
      </w:r>
      <w:r w:rsidRPr="00510070">
        <w:rPr>
          <w:rFonts w:ascii="Times New Roman" w:eastAsia="Calibri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движения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психофизические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навыки</w:t>
      </w:r>
      <w:r w:rsidRPr="00510070">
        <w:rPr>
          <w:rFonts w:ascii="Times New Roman" w:eastAsia="Calibri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предчувствие</w:t>
      </w:r>
      <w:r w:rsidRPr="00510070">
        <w:rPr>
          <w:rFonts w:ascii="Times New Roman" w:eastAsia="Calibri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ситуации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22"/>
          <w:w w:val="14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мгновенный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анализ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сложившейся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ситуации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умение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избежать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стресса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снятие</w:t>
      </w:r>
      <w:r w:rsidRPr="00510070">
        <w:rPr>
          <w:rFonts w:ascii="Times New Roman" w:eastAsia="Calibri" w:hAnsi="Times New Roman" w:cs="Times New Roman"/>
          <w:i/>
          <w:color w:val="231F20"/>
          <w:spacing w:val="88"/>
          <w:w w:val="10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психического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напряжения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релаксацию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регуляцию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процессов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психического возбужде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ния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торможения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уверенность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спокойствие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способность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мгновенно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принимать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w w:val="9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правильное</w:t>
      </w:r>
      <w:r w:rsidRPr="00510070">
        <w:rPr>
          <w:rFonts w:ascii="Times New Roman" w:eastAsia="Calibri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решение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</w:p>
    <w:p w:rsidR="00510070" w:rsidRPr="00510070" w:rsidRDefault="00510070" w:rsidP="00510070">
      <w:pPr>
        <w:widowControl w:val="0"/>
        <w:spacing w:after="0" w:line="232" w:lineRule="exact"/>
        <w:ind w:right="9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Дзюдо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самбо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греко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римская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вольная</w:t>
      </w:r>
      <w:r w:rsidRPr="00510070">
        <w:rPr>
          <w:rFonts w:ascii="Times New Roman" w:eastAsia="Calibri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борьба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формируют</w:t>
      </w:r>
      <w:r w:rsidRPr="00510070">
        <w:rPr>
          <w:rFonts w:ascii="Times New Roman" w:eastAsia="Calibri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психофизические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навыки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преодоление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предчувствие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выбор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правильного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решения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настойчивость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08"/>
          <w:w w:val="14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>терпение</w:t>
      </w:r>
      <w:r w:rsidRPr="00510070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)</w:t>
      </w:r>
      <w:r w:rsidRPr="0051007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>обучают</w:t>
      </w:r>
      <w:r w:rsidRPr="00510070">
        <w:rPr>
          <w:rFonts w:ascii="Times New Roman" w:eastAsia="Calibri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>приемам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>самозащиты</w:t>
      </w:r>
      <w:r w:rsidRPr="00510070">
        <w:rPr>
          <w:rFonts w:ascii="Times New Roman" w:eastAsia="Calibri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>зашиты</w:t>
      </w:r>
      <w:r w:rsidRPr="00510070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>развивают</w:t>
      </w:r>
      <w:r w:rsidRPr="00510070">
        <w:rPr>
          <w:rFonts w:ascii="Times New Roman" w:eastAsia="Calibri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>физические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43"/>
          <w:w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качества</w:t>
      </w:r>
      <w:r w:rsidRPr="00510070">
        <w:rPr>
          <w:rFonts w:ascii="Times New Roman" w:eastAsia="Calibri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статическую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динамическую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силу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силовую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выносливость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общую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выносливость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510070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гибкость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</w:p>
    <w:p w:rsidR="00510070" w:rsidRPr="00510070" w:rsidRDefault="00510070" w:rsidP="00510070">
      <w:pPr>
        <w:widowControl w:val="0"/>
        <w:spacing w:before="6" w:after="0" w:line="211" w:lineRule="auto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Приемы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самостраховки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Приемы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борьбы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лежа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стоя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Учебная</w:t>
      </w:r>
      <w:r w:rsidRPr="00510070">
        <w:rPr>
          <w:rFonts w:ascii="Times New Roman" w:eastAsia="Calibri" w:hAnsi="Times New Roman" w:cs="Times New Roman"/>
          <w:i/>
          <w:color w:val="231F20"/>
          <w:spacing w:val="3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схватка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4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По-</w:t>
      </w:r>
      <w:r w:rsidRPr="00510070">
        <w:rPr>
          <w:rFonts w:ascii="Times New Roman" w:eastAsia="Calibri" w:hAnsi="Times New Roman" w:cs="Times New Roman"/>
          <w:i/>
          <w:color w:val="231F20"/>
          <w:spacing w:val="100"/>
          <w:w w:val="8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движные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игры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типа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«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Сила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ловкость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»,</w:t>
      </w:r>
      <w:r w:rsidRPr="00510070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«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Борьба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всадников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»,</w:t>
      </w:r>
      <w:r w:rsidRPr="00510070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«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Борьба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двое</w:t>
      </w:r>
      <w:r w:rsidRPr="00510070">
        <w:rPr>
          <w:rFonts w:ascii="Times New Roman" w:eastAsia="Calibri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против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двоих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»</w:t>
      </w:r>
      <w:r w:rsidRPr="00510070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Силовые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единоборства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парах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Овладение</w:t>
      </w:r>
      <w:r w:rsidRPr="00510070">
        <w:rPr>
          <w:rFonts w:ascii="Times New Roman" w:eastAsia="Calibri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приемами</w:t>
      </w:r>
      <w:r w:rsidRPr="00510070">
        <w:rPr>
          <w:rFonts w:ascii="Times New Roman" w:eastAsia="Calibri" w:hAnsi="Times New Roman" w:cs="Times New Roman"/>
          <w:i/>
          <w:color w:val="231F20"/>
          <w:w w:val="9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страховки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подвижные</w:t>
      </w:r>
      <w:r w:rsidRPr="00510070">
        <w:rPr>
          <w:rFonts w:ascii="Times New Roman" w:eastAsia="Calibri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игры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Самоконтроль</w:t>
      </w:r>
      <w:r w:rsidRPr="00510070">
        <w:rPr>
          <w:rFonts w:ascii="Times New Roman" w:eastAsia="Calibri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</w:t>
      </w:r>
      <w:r w:rsidRPr="00510070">
        <w:rPr>
          <w:rFonts w:ascii="Times New Roman" w:eastAsia="Calibri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занятиях</w:t>
      </w:r>
      <w:r w:rsidRPr="00510070">
        <w:rPr>
          <w:rFonts w:ascii="Times New Roman" w:eastAsia="Calibri" w:hAnsi="Times New Roman" w:cs="Times New Roman"/>
          <w:i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единоборствами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11" w:lineRule="auto"/>
        <w:ind w:right="10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Правила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соревнований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по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одному</w:t>
      </w:r>
      <w:r w:rsidRPr="00510070">
        <w:rPr>
          <w:rFonts w:ascii="Times New Roman" w:eastAsia="Calibri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из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видов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единоборств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Гигиена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борца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Техника</w:t>
      </w:r>
      <w:r w:rsidRPr="00510070">
        <w:rPr>
          <w:rFonts w:ascii="Times New Roman" w:eastAsia="Calibri" w:hAnsi="Times New Roman" w:cs="Times New Roman"/>
          <w:i/>
          <w:color w:val="231F20"/>
          <w:spacing w:val="29"/>
          <w:w w:val="10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безопасности</w:t>
      </w:r>
      <w:r w:rsidRPr="00510070">
        <w:rPr>
          <w:rFonts w:ascii="Times New Roman" w:eastAsia="Calibri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ходе</w:t>
      </w:r>
      <w:r w:rsidRPr="00510070">
        <w:rPr>
          <w:rFonts w:ascii="Times New Roman" w:eastAsia="Calibri" w:hAnsi="Times New Roman" w:cs="Times New Roman"/>
          <w:i/>
          <w:color w:val="231F20"/>
          <w:spacing w:val="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единоборств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20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 xml:space="preserve">Дыхательная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гимнастика</w:t>
      </w:r>
    </w:p>
    <w:p w:rsidR="00510070" w:rsidRPr="00510070" w:rsidRDefault="00510070" w:rsidP="00510070">
      <w:pPr>
        <w:widowControl w:val="0"/>
        <w:spacing w:before="6"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дыхательной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гимнастики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могут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быть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использованы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2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качестве</w:t>
      </w:r>
      <w:r w:rsidRPr="00510070">
        <w:rPr>
          <w:rFonts w:ascii="Times New Roman" w:eastAsia="Calibri" w:hAnsi="Times New Roman" w:cs="Times New Roman"/>
          <w:i/>
          <w:color w:val="231F20"/>
          <w:w w:val="9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профилактического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средства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физического</w:t>
      </w:r>
      <w:r w:rsidRPr="00510070">
        <w:rPr>
          <w:rFonts w:ascii="Times New Roman" w:eastAsia="Calibri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воспитания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Дыхательная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гимнастика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используется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повышения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основных</w:t>
      </w:r>
      <w:r w:rsidRPr="00510070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функциональ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ных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систем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:</w:t>
      </w:r>
      <w:r w:rsidRPr="00510070">
        <w:rPr>
          <w:rFonts w:ascii="Times New Roman" w:eastAsia="Calibri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дыхательной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и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сердечно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сосудистой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Позволяет</w:t>
      </w:r>
      <w:r w:rsidRPr="00510070">
        <w:rPr>
          <w:rFonts w:ascii="Times New Roman" w:eastAsia="Calibri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увеличивать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жизнен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ную</w:t>
      </w:r>
      <w:r w:rsidRPr="00510070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емкость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легких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Классические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методы</w:t>
      </w:r>
      <w:r w:rsidRPr="00510070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дыхания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выполнении</w:t>
      </w:r>
      <w:r w:rsidRPr="00510070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движений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w w:val="14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Дыхательные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йогов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Современные</w:t>
      </w:r>
      <w:r w:rsidRPr="00510070">
        <w:rPr>
          <w:rFonts w:ascii="Times New Roman" w:eastAsia="Calibri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методики</w:t>
      </w:r>
      <w:r w:rsidRPr="00510070">
        <w:rPr>
          <w:rFonts w:ascii="Times New Roman" w:eastAsia="Calibri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дыхательной</w:t>
      </w:r>
      <w:r w:rsidRPr="00510070">
        <w:rPr>
          <w:rFonts w:ascii="Times New Roman" w:eastAsia="Calibri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гимнастики</w:t>
      </w:r>
      <w:r w:rsidRPr="00510070">
        <w:rPr>
          <w:rFonts w:ascii="Times New Roman" w:eastAsia="Calibri" w:hAnsi="Times New Roman" w:cs="Times New Roman"/>
          <w:i/>
          <w:color w:val="231F20"/>
          <w:spacing w:val="35"/>
          <w:w w:val="10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Лобановой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Поповой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Стрельниковой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Бутейко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</w:p>
    <w:p w:rsidR="00510070" w:rsidRPr="00510070" w:rsidRDefault="00510070" w:rsidP="00510070">
      <w:pPr>
        <w:widowControl w:val="0"/>
        <w:spacing w:after="0" w:line="224" w:lineRule="exact"/>
        <w:outlineLvl w:val="6"/>
        <w:rPr>
          <w:rFonts w:ascii="Times New Roman" w:eastAsia="Georgia" w:hAnsi="Times New Roman" w:cs="Times New Roman"/>
          <w:sz w:val="24"/>
          <w:szCs w:val="24"/>
        </w:rPr>
      </w:pP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Спортивная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pacing w:val="6"/>
          <w:sz w:val="24"/>
          <w:szCs w:val="24"/>
        </w:rPr>
        <w:t xml:space="preserve"> </w:t>
      </w:r>
      <w:r w:rsidRPr="00510070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</w:rPr>
        <w:t>аэробика</w:t>
      </w:r>
    </w:p>
    <w:p w:rsidR="00510070" w:rsidRPr="00510070" w:rsidRDefault="00510070" w:rsidP="00510070">
      <w:pPr>
        <w:widowControl w:val="0"/>
        <w:spacing w:before="8" w:after="0" w:line="232" w:lineRule="exact"/>
        <w:ind w:right="10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Занятия</w:t>
      </w:r>
      <w:r w:rsidRPr="00510070">
        <w:rPr>
          <w:rFonts w:ascii="Times New Roman" w:eastAsia="Calibri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спортивной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аэробикой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совершенствуют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чувство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темпа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ритма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коор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динацию</w:t>
      </w:r>
      <w:r w:rsidRPr="00510070">
        <w:rPr>
          <w:rFonts w:ascii="Times New Roman" w:eastAsia="Calibri" w:hAnsi="Times New Roman" w:cs="Times New Roman"/>
          <w:i/>
          <w:color w:val="231F20"/>
          <w:spacing w:val="3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движений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гибкость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силу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выносливость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Комбинация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из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спортивно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гимнастических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и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акробатических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элементов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.</w:t>
      </w:r>
      <w:r w:rsidRPr="00510070">
        <w:rPr>
          <w:rFonts w:ascii="Times New Roman" w:eastAsia="Calibri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Обяза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тельные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элементы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:</w:t>
      </w:r>
      <w:r w:rsidRPr="00510070">
        <w:rPr>
          <w:rFonts w:ascii="Times New Roman" w:eastAsia="Calibri" w:hAnsi="Times New Roman" w:cs="Times New Roman"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подскоки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амплитудные махи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ногами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упражнения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для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мышц</w:t>
      </w:r>
      <w:r w:rsidRPr="00510070">
        <w:rPr>
          <w:rFonts w:ascii="Times New Roman" w:eastAsia="Calibri" w:hAnsi="Times New Roman" w:cs="Times New Roman"/>
          <w:i/>
          <w:color w:val="231F20"/>
          <w:spacing w:val="28"/>
          <w:w w:val="9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живота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отжимание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упоре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лежа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(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четырехкратное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непрерывное</w:t>
      </w:r>
      <w:r w:rsidRPr="00510070">
        <w:rPr>
          <w:rFonts w:ascii="Times New Roman" w:eastAsia="Calibri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исполнение</w:t>
      </w:r>
      <w:r w:rsidRPr="00510070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).</w:t>
      </w:r>
      <w:r w:rsidRPr="00510070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1"/>
          <w:sz w:val="24"/>
          <w:szCs w:val="24"/>
        </w:rPr>
        <w:t>До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полнительные</w:t>
      </w:r>
      <w:r w:rsidRPr="00510070">
        <w:rPr>
          <w:rFonts w:ascii="Times New Roman" w:eastAsia="Calibri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элементы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: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кувырки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вперед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3"/>
          <w:sz w:val="24"/>
          <w:szCs w:val="24"/>
        </w:rPr>
        <w:t>назад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падение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упор</w:t>
      </w:r>
      <w:r w:rsidRPr="00510070">
        <w:rPr>
          <w:rFonts w:ascii="Times New Roman" w:eastAsia="Calibri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лежа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-4"/>
          <w:sz w:val="24"/>
          <w:szCs w:val="24"/>
        </w:rPr>
        <w:t>перевороты</w:t>
      </w:r>
      <w:r w:rsidRPr="00510070">
        <w:rPr>
          <w:rFonts w:ascii="Times New Roman" w:eastAsia="Calibri" w:hAnsi="Times New Roman" w:cs="Times New Roman"/>
          <w:i/>
          <w:color w:val="231F20"/>
          <w:spacing w:val="47"/>
          <w:w w:val="9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вперед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назад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сторону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подъем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разгибом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лопаток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шпагаты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сальто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after="0" w:line="230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Техника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безопасности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занятии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спортивной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аэробикой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widowControl w:val="0"/>
        <w:spacing w:before="1" w:after="0" w:line="232" w:lineRule="exact"/>
        <w:ind w:right="10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При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заинтересованности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обучающихся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наличии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соответствующих</w:t>
      </w:r>
      <w:r w:rsidRPr="00510070">
        <w:rPr>
          <w:rFonts w:ascii="Times New Roman" w:eastAsia="Calibri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условий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и специалиста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образовательном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учреждении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могут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проводиться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также</w:t>
      </w:r>
      <w:r w:rsidRPr="00510070">
        <w:rPr>
          <w:rFonts w:ascii="Times New Roman" w:eastAsia="Calibri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занятия</w:t>
      </w:r>
      <w:r w:rsidRPr="00510070">
        <w:rPr>
          <w:rFonts w:ascii="Times New Roman" w:eastAsia="Calibri" w:hAnsi="Times New Roman" w:cs="Times New Roman"/>
          <w:i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по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гидроаэробике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стретчинговой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гимнастике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гимнастической</w:t>
      </w:r>
      <w:r w:rsidRPr="00510070">
        <w:rPr>
          <w:rFonts w:ascii="Times New Roman" w:eastAsia="Calibri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методике</w:t>
      </w:r>
      <w:r w:rsidRPr="00510070">
        <w:rPr>
          <w:rFonts w:ascii="Times New Roman" w:eastAsia="Calibri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хатха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  <w:r w:rsidRPr="00510070">
        <w:rPr>
          <w:rFonts w:ascii="Times New Roman" w:eastAsia="Calibri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йоги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ушу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</w:t>
      </w:r>
      <w:r w:rsidRPr="00510070">
        <w:rPr>
          <w:rFonts w:ascii="Times New Roman" w:eastAsia="Calibri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также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динамические</w:t>
      </w:r>
      <w:r w:rsidRPr="00510070">
        <w:rPr>
          <w:rFonts w:ascii="Times New Roman" w:eastAsia="Calibri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комплексы</w:t>
      </w:r>
      <w:r w:rsidRPr="00510070">
        <w:rPr>
          <w:rFonts w:ascii="Times New Roman" w:eastAsia="Calibri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у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ра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жн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е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ий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ауэрлиф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т</w:t>
      </w:r>
      <w:r w:rsidRPr="00510070">
        <w:rPr>
          <w:rFonts w:ascii="Times New Roman" w:eastAsia="Calibri" w:hAnsi="Times New Roman" w:cs="Times New Roman"/>
          <w:i/>
          <w:color w:val="231F20"/>
          <w:spacing w:val="1"/>
          <w:sz w:val="24"/>
          <w:szCs w:val="24"/>
        </w:rPr>
        <w:t>и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нг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армрестлинг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510070">
        <w:rPr>
          <w:rFonts w:ascii="Times New Roman" w:eastAsia="Calibri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бейсбол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510070" w:rsidRPr="00510070" w:rsidRDefault="00510070" w:rsidP="00510070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  <w:sectPr w:rsidR="00510070" w:rsidRPr="00510070">
          <w:pgSz w:w="11910" w:h="16840"/>
          <w:pgMar w:top="1040" w:right="1200" w:bottom="280" w:left="158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after="0" w:line="240" w:lineRule="auto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5.ТЕМАТИЧЕСКОЕ ПЛАНИРОВАНИЕ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510070" w:rsidRDefault="00510070" w:rsidP="00510070">
      <w:pPr>
        <w:widowControl w:val="0"/>
        <w:spacing w:after="0" w:line="232" w:lineRule="exact"/>
        <w:ind w:right="116"/>
        <w:jc w:val="both"/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 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реализации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содержания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общеобразовательной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«Физиче-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ская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пре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делах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ОПО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обще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го</w:t>
      </w:r>
      <w:r w:rsidRPr="00510070">
        <w:rPr>
          <w:rFonts w:ascii="Times New Roman" w:eastAsia="Book Antiqu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образов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ания</w:t>
      </w:r>
      <w:r w:rsidRPr="00510070">
        <w:rPr>
          <w:rFonts w:ascii="Times New Roman" w:eastAsia="Book Antiqua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получением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(ППКРС,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ППССЗ)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вне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94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профессионального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максимальная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учебная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нагрузка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обучаю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щихся 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составляет:</w:t>
      </w:r>
    </w:p>
    <w:p w:rsidR="00510070" w:rsidRPr="00510070" w:rsidRDefault="00510070" w:rsidP="00510070">
      <w:pPr>
        <w:widowControl w:val="0"/>
        <w:spacing w:after="0" w:line="232" w:lineRule="exact"/>
        <w:ind w:right="11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510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 изучается в течение пяти семестров 1-3курса.</w:t>
      </w:r>
    </w:p>
    <w:p w:rsidR="00510070" w:rsidRPr="00510070" w:rsidRDefault="00510070" w:rsidP="00510070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10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Максимальная учебная нагрузка обучающегося 256 часов, в том числе: </w:t>
      </w:r>
    </w:p>
    <w:p w:rsidR="00510070" w:rsidRPr="00510070" w:rsidRDefault="00510070" w:rsidP="00510070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10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обязательная аудиторная учебная нагрузка обучающегося 171  часов, </w:t>
      </w:r>
    </w:p>
    <w:p w:rsidR="00510070" w:rsidRPr="00510070" w:rsidRDefault="00510070" w:rsidP="00510070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10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том числе практических занятий 161 ч; </w:t>
      </w:r>
    </w:p>
    <w:p w:rsidR="00510070" w:rsidRPr="003E65B1" w:rsidRDefault="00510070" w:rsidP="00510070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6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оятельная работа обучающегося 85</w:t>
      </w:r>
      <w:r w:rsidRPr="003E6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часов.</w:t>
      </w:r>
    </w:p>
    <w:p w:rsidR="00510070" w:rsidRPr="00510070" w:rsidRDefault="00510070" w:rsidP="005100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510070">
        <w:rPr>
          <w:rFonts w:ascii="Times New Roman" w:eastAsia="Calibri" w:hAnsi="Times New Roman" w:cs="Times New Roman"/>
          <w:i/>
          <w:color w:val="231F20"/>
          <w:w w:val="105"/>
          <w:sz w:val="28"/>
          <w:szCs w:val="28"/>
        </w:rPr>
        <w:t>В связи с отсутствием условий для изучения раздела «плавание»,  учебная нагрузка данного раздела включена в раздел «спортивные игры».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7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6" w:name="_TOC_250003"/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ПРИМЕРНЫЙ</w:t>
      </w:r>
      <w:r w:rsidRPr="00510070">
        <w:rPr>
          <w:rFonts w:ascii="Times New Roman" w:eastAsia="Arial Narrow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spacing w:val="-3"/>
          <w:w w:val="115"/>
          <w:sz w:val="24"/>
          <w:szCs w:val="24"/>
        </w:rPr>
        <w:t>ТЕМАТИЧЕСКИЙ</w:t>
      </w:r>
      <w:r w:rsidRPr="00510070">
        <w:rPr>
          <w:rFonts w:ascii="Times New Roman" w:eastAsia="Arial Narrow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5"/>
          <w:sz w:val="24"/>
          <w:szCs w:val="24"/>
        </w:rPr>
        <w:t>ПЛАН</w:t>
      </w:r>
      <w:bookmarkEnd w:id="6"/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6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Normal"/>
        <w:tblW w:w="9930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411"/>
        <w:gridCol w:w="4519"/>
      </w:tblGrid>
      <w:tr w:rsidR="00510070" w:rsidRPr="00510070" w:rsidTr="00FC255C">
        <w:trPr>
          <w:trHeight w:hRule="exact" w:val="348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4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Вид</w:t>
            </w:r>
            <w:r w:rsidRPr="00510070">
              <w:rPr>
                <w:rFonts w:ascii="Times New Roman" w:hAnsi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учебной</w:t>
            </w:r>
            <w:r w:rsidRPr="00510070">
              <w:rPr>
                <w:rFonts w:ascii="Times New Roman" w:hAnsi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работы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4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Количество</w:t>
            </w:r>
            <w:r w:rsidRPr="00510070">
              <w:rPr>
                <w:rFonts w:ascii="Times New Roman" w:hAnsi="Times New Roman"/>
                <w:b/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часов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0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 xml:space="preserve">Теоретическая </w:t>
            </w:r>
            <w:r w:rsidRPr="00510070">
              <w:rPr>
                <w:rFonts w:ascii="Times New Roman" w:hAnsi="Times New Roman"/>
                <w:b/>
                <w:color w:val="231F20"/>
                <w:spacing w:val="5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часть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0</w:t>
            </w:r>
          </w:p>
        </w:tc>
      </w:tr>
      <w:tr w:rsidR="00510070" w:rsidRPr="00510070" w:rsidTr="00FC255C">
        <w:trPr>
          <w:trHeight w:hRule="exact" w:val="81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166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Ведение. </w:t>
            </w:r>
            <w:r w:rsidRPr="00510070">
              <w:rPr>
                <w:rFonts w:ascii="Times New Roman" w:hAnsi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Физическая </w:t>
            </w:r>
            <w:r w:rsidRPr="00510070">
              <w:rPr>
                <w:rFonts w:ascii="Times New Roman" w:hAnsi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культура </w:t>
            </w:r>
            <w:r w:rsidRPr="00510070">
              <w:rPr>
                <w:rFonts w:ascii="Times New Roman" w:hAnsi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510070">
              <w:rPr>
                <w:rFonts w:ascii="Times New Roman" w:hAnsi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обшекультурной</w:t>
            </w:r>
            <w:r w:rsidRPr="00510070">
              <w:rPr>
                <w:rFonts w:ascii="Times New Roman" w:hAnsi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профессиональной</w:t>
            </w:r>
            <w:r w:rsidRPr="00510070">
              <w:rPr>
                <w:rFonts w:ascii="Times New Roman" w:hAnsi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Pr="00510070">
              <w:rPr>
                <w:rFonts w:ascii="Times New Roman" w:hAnsi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студентов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</w:t>
            </w:r>
          </w:p>
        </w:tc>
      </w:tr>
      <w:tr w:rsidR="00510070" w:rsidRPr="00510070" w:rsidTr="00FC255C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35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Основы здорового образа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жизни. Физическая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обеспечении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</w:t>
            </w:r>
          </w:p>
        </w:tc>
      </w:tr>
      <w:tr w:rsidR="00510070" w:rsidRPr="00510070" w:rsidTr="00FC255C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9" w:line="220" w:lineRule="exact"/>
              <w:ind w:right="444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510070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</w:p>
        </w:tc>
      </w:tr>
      <w:tr w:rsidR="00510070" w:rsidRPr="00510070" w:rsidTr="00FC255C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9" w:line="220" w:lineRule="exact"/>
              <w:ind w:right="17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Самоконтроль,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методы,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показате-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ли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</w:p>
        </w:tc>
      </w:tr>
      <w:tr w:rsidR="00510070" w:rsidRPr="00510070" w:rsidTr="00FC255C">
        <w:trPr>
          <w:trHeight w:hRule="exact" w:val="81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9" w:line="220" w:lineRule="exact"/>
              <w:ind w:right="157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Психофизиологические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про-изводственного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труда.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Средства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физической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культуры</w:t>
            </w:r>
            <w:r w:rsidRPr="00510070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регулировании</w:t>
            </w:r>
            <w:r w:rsidRPr="00510070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работоспособности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510070" w:rsidRPr="00510070" w:rsidTr="00FC255C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9" w:line="220" w:lineRule="exact"/>
              <w:ind w:right="16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деятельности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0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 xml:space="preserve">Практическая 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часть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61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Учебно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методические</w:t>
            </w:r>
            <w:r w:rsidRPr="00510070">
              <w:rPr>
                <w:rFonts w:ascii="Times New Roman" w:hAnsi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8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Учебно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тренировочные</w:t>
            </w:r>
            <w:r w:rsidRPr="00510070">
              <w:rPr>
                <w:rFonts w:ascii="Times New Roman" w:hAnsi="Times New Roman"/>
                <w:i/>
                <w:color w:val="231F20"/>
                <w:spacing w:val="-1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153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Легкая</w:t>
            </w:r>
            <w:r w:rsidRPr="00510070">
              <w:rPr>
                <w:rFonts w:ascii="Times New Roman" w:hAnsi="Times New Roman"/>
                <w:color w:val="231F20"/>
                <w:spacing w:val="-37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атлетика.</w:t>
            </w:r>
            <w:r w:rsidRPr="00510070">
              <w:rPr>
                <w:rFonts w:ascii="Times New Roman" w:hAnsi="Times New Roman"/>
                <w:color w:val="231F20"/>
                <w:spacing w:val="-36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Кроссовая</w:t>
            </w:r>
            <w:r w:rsidRPr="00510070">
              <w:rPr>
                <w:rFonts w:ascii="Times New Roman" w:hAnsi="Times New Roman"/>
                <w:color w:val="231F20"/>
                <w:spacing w:val="-37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подготовка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36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Лыжная</w:t>
            </w:r>
            <w:r w:rsidRPr="00510070">
              <w:rPr>
                <w:rFonts w:ascii="Times New Roman" w:hAnsi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32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Гимнастика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22</w:t>
            </w:r>
          </w:p>
        </w:tc>
      </w:tr>
      <w:tr w:rsidR="00510070" w:rsidRPr="00510070" w:rsidTr="00FC255C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3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Спортивные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игры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(по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выбору)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45</w:t>
            </w:r>
          </w:p>
        </w:tc>
      </w:tr>
      <w:tr w:rsidR="00510070" w:rsidRPr="00510070" w:rsidTr="00FC255C">
        <w:trPr>
          <w:trHeight w:hRule="exact" w:val="443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070" w:rsidRPr="00510070" w:rsidRDefault="00510070" w:rsidP="00510070">
            <w:pPr>
              <w:spacing w:line="224" w:lineRule="exact"/>
              <w:outlineLvl w:val="6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eastAsia="Georgia" w:hAnsi="Times New Roman"/>
                <w:bCs/>
                <w:color w:val="231F20"/>
                <w:sz w:val="24"/>
                <w:szCs w:val="24"/>
                <w:lang w:val="ru-RU"/>
              </w:rPr>
              <w:t>Виды спорта по выбору: Атлетическая</w:t>
            </w:r>
            <w:r w:rsidRPr="00510070">
              <w:rPr>
                <w:rFonts w:ascii="Times New Roman" w:eastAsia="Georgia" w:hAnsi="Times New Roman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Georgia" w:hAnsi="Times New Roman"/>
                <w:bCs/>
                <w:color w:val="231F20"/>
                <w:sz w:val="24"/>
                <w:szCs w:val="24"/>
                <w:lang w:val="ru-RU"/>
              </w:rPr>
              <w:t>гимнастика,</w:t>
            </w:r>
            <w:r w:rsidRPr="00510070">
              <w:rPr>
                <w:rFonts w:ascii="Times New Roman" w:eastAsia="Georgia" w:hAnsi="Times New Roman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Georgia" w:hAnsi="Times New Roman"/>
                <w:bCs/>
                <w:color w:val="231F20"/>
                <w:sz w:val="24"/>
                <w:szCs w:val="24"/>
                <w:lang w:val="ru-RU"/>
              </w:rPr>
              <w:t>работа</w:t>
            </w:r>
            <w:r w:rsidRPr="00510070">
              <w:rPr>
                <w:rFonts w:ascii="Times New Roman" w:eastAsia="Georgia" w:hAnsi="Times New Roman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Georgia" w:hAnsi="Times New Roman"/>
                <w:bCs/>
                <w:color w:val="231F20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eastAsia="Georgia" w:hAnsi="Times New Roman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Georgia" w:hAnsi="Times New Roman"/>
                <w:bCs/>
                <w:color w:val="231F20"/>
                <w:sz w:val="24"/>
                <w:szCs w:val="24"/>
                <w:lang w:val="ru-RU"/>
              </w:rPr>
              <w:t>тренажерах</w:t>
            </w:r>
          </w:p>
          <w:p w:rsidR="00510070" w:rsidRPr="00510070" w:rsidRDefault="00510070" w:rsidP="00510070">
            <w:pPr>
              <w:spacing w:before="7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18</w:t>
            </w:r>
          </w:p>
        </w:tc>
      </w:tr>
      <w:tr w:rsidR="00FC255C" w:rsidRPr="00510070" w:rsidTr="00676E1D">
        <w:trPr>
          <w:trHeight w:hRule="exact" w:val="443"/>
        </w:trPr>
        <w:tc>
          <w:tcPr>
            <w:tcW w:w="99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55C" w:rsidRPr="00FC255C" w:rsidRDefault="00FC255C" w:rsidP="00510070">
            <w:pPr>
              <w:spacing w:before="73"/>
              <w:jc w:val="center"/>
              <w:rPr>
                <w:rFonts w:ascii="Times New Roman" w:hAnsi="Times New Roman"/>
                <w:b/>
                <w:color w:val="231F20"/>
                <w:w w:val="120"/>
                <w:sz w:val="24"/>
                <w:szCs w:val="24"/>
                <w:lang w:val="ru-RU"/>
              </w:rPr>
            </w:pPr>
            <w:r w:rsidRPr="00FC255C">
              <w:rPr>
                <w:rFonts w:ascii="Times New Roman" w:hAnsi="Times New Roman"/>
                <w:b/>
                <w:color w:val="231F20"/>
                <w:w w:val="120"/>
                <w:sz w:val="24"/>
                <w:szCs w:val="24"/>
                <w:lang w:val="ru-RU"/>
              </w:rPr>
              <w:t>Промежуточная аттестация: Дифференцированный зачет</w:t>
            </w:r>
          </w:p>
        </w:tc>
      </w:tr>
      <w:tr w:rsidR="00510070" w:rsidRPr="00510070" w:rsidTr="00FC255C">
        <w:trPr>
          <w:trHeight w:hRule="exact" w:val="443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line="224" w:lineRule="exact"/>
              <w:outlineLvl w:val="6"/>
              <w:rPr>
                <w:rFonts w:ascii="Times New Roman" w:eastAsia="Georgia" w:hAnsi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510070">
              <w:rPr>
                <w:rFonts w:ascii="Times New Roman" w:eastAsia="Georgia" w:hAnsi="Times New Roman"/>
                <w:b/>
                <w:bCs/>
                <w:i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9E5E98" w:rsidRDefault="009E5E98" w:rsidP="00510070">
            <w:pPr>
              <w:spacing w:before="73"/>
              <w:jc w:val="center"/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71</w:t>
            </w:r>
          </w:p>
        </w:tc>
      </w:tr>
    </w:tbl>
    <w:p w:rsidR="00510070" w:rsidRPr="00510070" w:rsidRDefault="00510070" w:rsidP="00510070">
      <w:pPr>
        <w:widowControl w:val="0"/>
        <w:spacing w:before="6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60" w:after="0" w:line="240" w:lineRule="auto"/>
        <w:ind w:right="121"/>
        <w:jc w:val="right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40" w:right="118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numPr>
          <w:ilvl w:val="0"/>
          <w:numId w:val="23"/>
        </w:numPr>
        <w:spacing w:before="224" w:after="0" w:line="252" w:lineRule="auto"/>
        <w:ind w:right="101"/>
        <w:contextualSpacing/>
        <w:jc w:val="center"/>
        <w:outlineLvl w:val="1"/>
        <w:rPr>
          <w:rFonts w:ascii="Times New Roman" w:eastAsia="Arial Narrow" w:hAnsi="Times New Roman" w:cs="Times New Roman"/>
          <w:sz w:val="24"/>
          <w:szCs w:val="24"/>
        </w:rPr>
      </w:pPr>
      <w:bookmarkStart w:id="7" w:name="_TOC_250002"/>
      <w:r w:rsidRPr="00510070">
        <w:rPr>
          <w:rFonts w:ascii="Times New Roman" w:eastAsia="Arial Narrow" w:hAnsi="Times New Roman" w:cs="Times New Roman"/>
          <w:color w:val="231F20"/>
          <w:spacing w:val="-2"/>
          <w:w w:val="110"/>
          <w:sz w:val="24"/>
          <w:szCs w:val="24"/>
        </w:rPr>
        <w:t>ХАРАКТЕРИСТИКА</w:t>
      </w:r>
      <w:r w:rsidRPr="00510070">
        <w:rPr>
          <w:rFonts w:ascii="Times New Roman" w:eastAsia="Arial Narrow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ОСНОВНЫХ</w:t>
      </w:r>
      <w:r w:rsidRPr="00510070">
        <w:rPr>
          <w:rFonts w:ascii="Times New Roman" w:eastAsia="Arial Narrow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ВИДОВ</w:t>
      </w:r>
      <w:r w:rsidRPr="00510070">
        <w:rPr>
          <w:rFonts w:ascii="Times New Roman" w:eastAsia="Arial Narrow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УЧЕБНОЙ</w:t>
      </w:r>
      <w:r w:rsidRPr="00510070">
        <w:rPr>
          <w:rFonts w:ascii="Times New Roman" w:eastAsia="Arial Narrow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110"/>
          <w:sz w:val="24"/>
          <w:szCs w:val="24"/>
        </w:rPr>
        <w:t>ДЕЯТЕЛЬНОСТИ</w:t>
      </w:r>
      <w:r w:rsidRPr="00510070">
        <w:rPr>
          <w:rFonts w:ascii="Times New Roman" w:eastAsia="Arial Narrow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spacing w:val="-4"/>
          <w:w w:val="110"/>
          <w:sz w:val="24"/>
          <w:szCs w:val="24"/>
        </w:rPr>
        <w:t>СТУ</w:t>
      </w:r>
      <w:r w:rsidRPr="00510070">
        <w:rPr>
          <w:rFonts w:ascii="Times New Roman" w:eastAsia="Arial Narrow" w:hAnsi="Times New Roman" w:cs="Times New Roman"/>
          <w:color w:val="231F20"/>
          <w:spacing w:val="-3"/>
          <w:w w:val="110"/>
          <w:sz w:val="24"/>
          <w:szCs w:val="24"/>
        </w:rPr>
        <w:t>ДЕНТОВ</w:t>
      </w:r>
      <w:bookmarkEnd w:id="7"/>
    </w:p>
    <w:p w:rsidR="00510070" w:rsidRPr="00510070" w:rsidRDefault="00510070" w:rsidP="00510070">
      <w:pPr>
        <w:widowControl w:val="0"/>
        <w:spacing w:before="11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510070" w:rsidRPr="00510070" w:rsidTr="00510070">
        <w:trPr>
          <w:trHeight w:hRule="exact" w:val="77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070" w:rsidRPr="00510070" w:rsidRDefault="00510070" w:rsidP="00510070">
            <w:pPr>
              <w:spacing w:before="2"/>
              <w:rPr>
                <w:rFonts w:ascii="Times New Roman" w:eastAsia="Arial Narrow" w:hAnsi="Times New Roman"/>
                <w:sz w:val="24"/>
                <w:szCs w:val="24"/>
                <w:lang w:val="ru-RU"/>
              </w:rPr>
            </w:pPr>
          </w:p>
          <w:p w:rsidR="00510070" w:rsidRPr="00510070" w:rsidRDefault="00510070" w:rsidP="00510070">
            <w:pPr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r w:rsidRPr="00510070">
              <w:rPr>
                <w:rFonts w:ascii="Times New Roman" w:hAnsi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4" w:line="247" w:lineRule="auto"/>
              <w:ind w:right="356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510070">
              <w:rPr>
                <w:rFonts w:ascii="Times New Roman" w:hAnsi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510070">
              <w:rPr>
                <w:rFonts w:ascii="Times New Roman" w:hAnsi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510070">
              <w:rPr>
                <w:rFonts w:ascii="Times New Roman" w:hAnsi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510070">
              <w:rPr>
                <w:rFonts w:ascii="Times New Roman" w:hAnsi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510070" w:rsidRPr="00510070" w:rsidTr="00510070">
        <w:trPr>
          <w:trHeight w:val="437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0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ТЕОРЕТИЧЕСКАЯ</w:t>
            </w:r>
            <w:r w:rsidRPr="00510070">
              <w:rPr>
                <w:rFonts w:ascii="Times New Roman" w:hAnsi="Times New Roman"/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ЧАСТЬ</w:t>
            </w:r>
          </w:p>
        </w:tc>
      </w:tr>
      <w:tr w:rsidR="00510070" w:rsidRPr="00510070" w:rsidTr="00510070">
        <w:trPr>
          <w:trHeight w:hRule="exact" w:val="206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13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Ведение.</w:t>
            </w:r>
            <w:r w:rsidRPr="00510070">
              <w:rPr>
                <w:rFonts w:ascii="Times New Roman" w:hAnsi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общекуль-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турной</w:t>
            </w:r>
            <w:r w:rsidRPr="00510070">
              <w:rPr>
                <w:rFonts w:ascii="Times New Roman" w:hAnsi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профессио-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нальной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подготовке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сту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дентов</w:t>
            </w:r>
            <w:r w:rsidRPr="00510070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16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современного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обосновывать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фор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мирования</w:t>
            </w:r>
            <w:r w:rsidRPr="00510070">
              <w:rPr>
                <w:rFonts w:ascii="Times New Roman" w:hAnsi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Pr="00510070">
              <w:rPr>
                <w:rFonts w:ascii="Times New Roman" w:hAnsi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профессионала,</w:t>
            </w:r>
            <w:r w:rsidRPr="00510070">
              <w:rPr>
                <w:rFonts w:ascii="Times New Roman" w:hAnsi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профилактики</w:t>
            </w:r>
            <w:r w:rsidRPr="00510070">
              <w:rPr>
                <w:rFonts w:ascii="Times New Roman" w:hAnsi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профзабо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леваний.</w:t>
            </w:r>
          </w:p>
          <w:p w:rsidR="00510070" w:rsidRPr="00510070" w:rsidRDefault="00510070" w:rsidP="00510070">
            <w:pPr>
              <w:spacing w:line="220" w:lineRule="exact"/>
              <w:ind w:right="704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оздоровительных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систем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воспитания.</w:t>
            </w:r>
            <w:r w:rsidRPr="00510070">
              <w:rPr>
                <w:rFonts w:ascii="Times New Roman" w:hAnsi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Владение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информацией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Всероссийском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физкультурно-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спортивном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комплексе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«Готов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труду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обороне»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(ГТО)</w:t>
            </w:r>
          </w:p>
        </w:tc>
      </w:tr>
      <w:tr w:rsidR="00510070" w:rsidRPr="00510070" w:rsidTr="00510070">
        <w:trPr>
          <w:trHeight w:hRule="exact" w:val="2416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15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1.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510070">
              <w:rPr>
                <w:rFonts w:ascii="Times New Roman" w:hAnsi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251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Демонстрация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мотивации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стремления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самостоятельным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занятиям.</w:t>
            </w:r>
          </w:p>
          <w:p w:rsidR="00510070" w:rsidRPr="00510070" w:rsidRDefault="00510070" w:rsidP="00510070">
            <w:pPr>
              <w:spacing w:line="222" w:lineRule="exact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форм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содержания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физических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упражнений.</w:t>
            </w:r>
          </w:p>
          <w:p w:rsidR="00510070" w:rsidRPr="00510070" w:rsidRDefault="00510070" w:rsidP="00510070">
            <w:pPr>
              <w:spacing w:before="4" w:line="220" w:lineRule="auto"/>
              <w:ind w:right="255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организовывать занятия физическими упражнениями различной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направленности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использованием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знаний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особенностей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юношей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девушек.</w:t>
            </w:r>
          </w:p>
          <w:p w:rsidR="00510070" w:rsidRPr="00510070" w:rsidRDefault="00510070" w:rsidP="00510070">
            <w:pPr>
              <w:spacing w:line="220" w:lineRule="auto"/>
              <w:ind w:right="126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принципов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построения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гигиены</w:t>
            </w:r>
          </w:p>
        </w:tc>
      </w:tr>
      <w:tr w:rsidR="00510070" w:rsidRPr="00510070" w:rsidTr="00510070">
        <w:trPr>
          <w:trHeight w:hRule="exact" w:val="174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39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2.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Самоконтроль,</w:t>
            </w:r>
            <w:r w:rsidRPr="00510070">
              <w:rPr>
                <w:rFonts w:ascii="Times New Roman" w:hAnsi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методы,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показатели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124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Самостоятельное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оценка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показателей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функциональных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проб,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упражнений-тестов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развития,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телосложения,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функционального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организма,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физической  </w:t>
            </w:r>
            <w:r w:rsidRPr="00510070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подготовленности.</w:t>
            </w:r>
          </w:p>
          <w:p w:rsidR="00510070" w:rsidRPr="00510070" w:rsidRDefault="00510070" w:rsidP="00510070">
            <w:pPr>
              <w:spacing w:line="220" w:lineRule="exact"/>
              <w:ind w:right="161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Внесение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коррекций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содержание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спортом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результатам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показателей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контроля</w:t>
            </w:r>
          </w:p>
        </w:tc>
      </w:tr>
      <w:tr w:rsidR="00510070" w:rsidRPr="00510070" w:rsidTr="00510070">
        <w:trPr>
          <w:trHeight w:hRule="exact" w:val="2967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31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3.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Психофизиологические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510070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510070">
              <w:rPr>
                <w:rFonts w:ascii="Times New Roman" w:hAnsi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10070">
              <w:rPr>
                <w:rFonts w:ascii="Times New Roman" w:hAnsi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производственного</w:t>
            </w:r>
          </w:p>
          <w:p w:rsidR="00510070" w:rsidRPr="00510070" w:rsidRDefault="00510070" w:rsidP="00510070">
            <w:pPr>
              <w:spacing w:line="220" w:lineRule="exact"/>
              <w:ind w:right="11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труда.</w:t>
            </w:r>
            <w:r w:rsidRPr="00510070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Средства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регули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ровании</w:t>
            </w:r>
            <w:r w:rsidRPr="00510070">
              <w:rPr>
                <w:rFonts w:ascii="Times New Roman" w:hAnsi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работоспособ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0" w:line="220" w:lineRule="exact"/>
              <w:ind w:right="22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требований,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которые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предъявляет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профессиональная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деятельность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 личности,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ее психофизиологическим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возможностям,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здоровью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подготовленности.</w:t>
            </w:r>
          </w:p>
          <w:p w:rsidR="00510070" w:rsidRPr="00510070" w:rsidRDefault="00510070" w:rsidP="00510070">
            <w:pPr>
              <w:spacing w:line="220" w:lineRule="exact"/>
              <w:ind w:right="27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510070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знаний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динамики</w:t>
            </w:r>
            <w:r w:rsidRPr="00510070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работоспособности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учебном</w:t>
            </w:r>
            <w:r w:rsidRPr="00510070">
              <w:rPr>
                <w:rFonts w:ascii="Times New Roman" w:hAnsi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году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период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экзаменационной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сессии.</w:t>
            </w:r>
          </w:p>
          <w:p w:rsidR="00510070" w:rsidRPr="00510070" w:rsidRDefault="00510070" w:rsidP="00510070">
            <w:pPr>
              <w:spacing w:line="220" w:lineRule="exact"/>
              <w:ind w:right="12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510070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510070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510070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нервно-эмоционального,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психического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психофизического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утомления.</w:t>
            </w:r>
          </w:p>
          <w:p w:rsidR="00510070" w:rsidRPr="00510070" w:rsidRDefault="00510070" w:rsidP="00510070">
            <w:pPr>
              <w:spacing w:line="220" w:lineRule="exact"/>
              <w:ind w:right="128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510070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методами</w:t>
            </w:r>
            <w:r w:rsidRPr="00510070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повышения</w:t>
            </w:r>
            <w:r w:rsidRPr="00510070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эффективности</w:t>
            </w:r>
            <w:r w:rsidRPr="00510070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производственного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труда;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применения</w:t>
            </w:r>
            <w:r w:rsidRPr="00510070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аутотренинга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повышения </w:t>
            </w:r>
            <w:r w:rsidRPr="00510070">
              <w:rPr>
                <w:rFonts w:ascii="Times New Roman" w:hAnsi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работоспособности</w:t>
            </w:r>
          </w:p>
        </w:tc>
      </w:tr>
    </w:tbl>
    <w:p w:rsidR="00510070" w:rsidRPr="00510070" w:rsidRDefault="00510070" w:rsidP="00510070">
      <w:pPr>
        <w:widowControl w:val="0"/>
        <w:spacing w:before="1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60" w:after="0" w:line="240" w:lineRule="auto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20" w:right="120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Franklin Gothic Book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510070" w:rsidRPr="00510070" w:rsidTr="00510070">
        <w:trPr>
          <w:trHeight w:hRule="exact" w:val="814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070" w:rsidRPr="00510070" w:rsidRDefault="00510070" w:rsidP="00510070">
            <w:pPr>
              <w:spacing w:before="4"/>
              <w:rPr>
                <w:rFonts w:ascii="Times New Roman" w:eastAsia="Franklin Gothic Book" w:hAnsi="Times New Roman"/>
                <w:i/>
                <w:sz w:val="24"/>
                <w:szCs w:val="24"/>
                <w:lang w:val="ru-RU"/>
              </w:rPr>
            </w:pPr>
          </w:p>
          <w:p w:rsidR="00510070" w:rsidRPr="00510070" w:rsidRDefault="00510070" w:rsidP="00510070">
            <w:pPr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r w:rsidRPr="00510070">
              <w:rPr>
                <w:rFonts w:ascii="Times New Roman" w:hAnsi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74" w:line="247" w:lineRule="auto"/>
              <w:ind w:right="356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510070">
              <w:rPr>
                <w:rFonts w:ascii="Times New Roman" w:hAnsi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510070">
              <w:rPr>
                <w:rFonts w:ascii="Times New Roman" w:hAnsi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510070">
              <w:rPr>
                <w:rFonts w:ascii="Times New Roman" w:hAnsi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510070">
              <w:rPr>
                <w:rFonts w:ascii="Times New Roman" w:hAnsi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510070">
              <w:rPr>
                <w:rFonts w:ascii="Times New Roman" w:hAnsi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510070" w:rsidRPr="00510070" w:rsidTr="00510070">
        <w:trPr>
          <w:trHeight w:hRule="exact" w:val="339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1" w:line="220" w:lineRule="exact"/>
              <w:ind w:right="13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4.</w:t>
            </w:r>
            <w:r w:rsidRPr="00510070">
              <w:rPr>
                <w:rFonts w:ascii="Times New Roman" w:hAnsi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510070">
              <w:rPr>
                <w:rFonts w:ascii="Times New Roman" w:hAnsi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профессиональной</w:t>
            </w:r>
            <w:r w:rsidRPr="00510070">
              <w:rPr>
                <w:rFonts w:ascii="Times New Roman" w:hAnsi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де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ятельности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1" w:line="220" w:lineRule="exact"/>
              <w:ind w:right="336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Обоснование </w:t>
            </w:r>
            <w:r w:rsidRPr="00510070">
              <w:rPr>
                <w:rFonts w:ascii="Times New Roman" w:hAnsi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социально-экономической </w:t>
            </w:r>
            <w:r w:rsidRPr="00510070">
              <w:rPr>
                <w:rFonts w:ascii="Times New Roman" w:hAnsi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необходимости </w:t>
            </w:r>
            <w:r w:rsidRPr="00510070">
              <w:rPr>
                <w:rFonts w:ascii="Times New Roman" w:hAnsi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специ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альной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адаптивной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психофизической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подготовки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труду.</w:t>
            </w:r>
          </w:p>
          <w:p w:rsidR="00510070" w:rsidRPr="00510070" w:rsidRDefault="00510070" w:rsidP="00510070">
            <w:pPr>
              <w:spacing w:line="220" w:lineRule="exact"/>
              <w:ind w:right="220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использовать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оздоровительные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профилированные</w:t>
            </w:r>
            <w:r w:rsidRPr="00510070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методы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воспитания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различными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вида-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ми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двигательной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активности.</w:t>
            </w:r>
          </w:p>
          <w:p w:rsidR="00510070" w:rsidRPr="00510070" w:rsidRDefault="00510070" w:rsidP="00510070">
            <w:pPr>
              <w:spacing w:line="220" w:lineRule="exact"/>
              <w:ind w:right="55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Применение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средств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воспитания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профилактики </w:t>
            </w:r>
            <w:r w:rsidRPr="00510070">
              <w:rPr>
                <w:rFonts w:ascii="Times New Roman" w:hAnsi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профессиональных </w:t>
            </w:r>
            <w:r w:rsidRPr="00510070">
              <w:rPr>
                <w:rFonts w:ascii="Times New Roman" w:hAnsi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заболеваний.</w:t>
            </w:r>
          </w:p>
          <w:p w:rsidR="00510070" w:rsidRPr="00510070" w:rsidRDefault="00510070" w:rsidP="00510070">
            <w:pPr>
              <w:spacing w:line="220" w:lineRule="exact"/>
              <w:ind w:right="21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 использовать на практике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результаты компьютерного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тестирования</w:t>
            </w:r>
            <w:r w:rsidRPr="00510070">
              <w:rPr>
                <w:rFonts w:ascii="Times New Roman" w:hAnsi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510070">
              <w:rPr>
                <w:rFonts w:ascii="Times New Roman" w:hAnsi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здоровья,</w:t>
            </w:r>
            <w:r w:rsidRPr="00510070">
              <w:rPr>
                <w:rFonts w:ascii="Times New Roman" w:hAnsi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двигательных</w:t>
            </w:r>
            <w:r w:rsidRPr="00510070">
              <w:rPr>
                <w:rFonts w:ascii="Times New Roman" w:hAnsi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качеств,</w:t>
            </w:r>
            <w:r w:rsidRPr="00510070">
              <w:rPr>
                <w:rFonts w:ascii="Times New Roman" w:hAnsi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психофизиологических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функций,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которым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профессия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(специальность)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предъявляет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повышенные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требования</w:t>
            </w:r>
          </w:p>
        </w:tc>
      </w:tr>
      <w:tr w:rsidR="00510070" w:rsidRPr="00510070" w:rsidTr="00510070">
        <w:trPr>
          <w:trHeight w:val="385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1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ПРАКТИЧЕСКАЯ</w:t>
            </w:r>
            <w:r w:rsidRPr="00510070">
              <w:rPr>
                <w:rFonts w:ascii="Times New Roman" w:hAnsi="Times New Roman"/>
                <w:b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ЧАСТЬ</w:t>
            </w:r>
          </w:p>
        </w:tc>
      </w:tr>
      <w:tr w:rsidR="00510070" w:rsidRPr="00510070" w:rsidTr="00510070">
        <w:trPr>
          <w:trHeight w:hRule="exact" w:val="544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1" w:line="220" w:lineRule="exact"/>
              <w:ind w:right="321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i/>
                <w:color w:val="231F20"/>
                <w:w w:val="95"/>
                <w:sz w:val="24"/>
                <w:szCs w:val="24"/>
              </w:rPr>
              <w:t>Учебно</w:t>
            </w:r>
            <w:r w:rsidRPr="00510070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-</w:t>
            </w:r>
            <w:r w:rsidRPr="00510070">
              <w:rPr>
                <w:rFonts w:ascii="Times New Roman" w:hAnsi="Times New Roman"/>
                <w:i/>
                <w:color w:val="231F20"/>
                <w:w w:val="95"/>
                <w:sz w:val="24"/>
                <w:szCs w:val="24"/>
              </w:rPr>
              <w:t>методические</w:t>
            </w:r>
            <w:r w:rsidRPr="00510070">
              <w:rPr>
                <w:rFonts w:ascii="Times New Roman" w:hAnsi="Times New Roman"/>
                <w:i/>
                <w:color w:val="231F20"/>
                <w:w w:val="98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1" w:line="220" w:lineRule="exact"/>
              <w:ind w:right="101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Демонстрация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установки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психическое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физическое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здоровье.</w:t>
            </w:r>
          </w:p>
          <w:p w:rsidR="00510070" w:rsidRPr="00510070" w:rsidRDefault="00510070" w:rsidP="00510070">
            <w:pPr>
              <w:spacing w:line="220" w:lineRule="exact"/>
              <w:ind w:right="32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510070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510070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профессиональных</w:t>
            </w:r>
            <w:r w:rsidRPr="00510070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заболеваний.</w:t>
            </w:r>
          </w:p>
          <w:p w:rsidR="00510070" w:rsidRPr="00510070" w:rsidRDefault="00510070" w:rsidP="00510070">
            <w:pPr>
              <w:spacing w:line="220" w:lineRule="exact"/>
              <w:ind w:right="161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приемами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массажа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самомассажа,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психорегулирующими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упражнениями.</w:t>
            </w:r>
          </w:p>
          <w:p w:rsidR="00510070" w:rsidRPr="00510070" w:rsidRDefault="00510070" w:rsidP="00510070">
            <w:pPr>
              <w:spacing w:line="220" w:lineRule="exact"/>
              <w:ind w:right="11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тестов,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позволяющих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самостоятельно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анализировать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состояние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здоровья;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основными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приемами</w:t>
            </w:r>
            <w:r w:rsidRPr="00510070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неотложной</w:t>
            </w:r>
            <w:r w:rsidRPr="00510070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доврачебной</w:t>
            </w:r>
            <w:r w:rsidRPr="00510070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помощи.</w:t>
            </w:r>
          </w:p>
          <w:p w:rsidR="00510070" w:rsidRPr="00510070" w:rsidRDefault="00510070" w:rsidP="00510070">
            <w:pPr>
              <w:spacing w:line="220" w:lineRule="exact"/>
              <w:ind w:right="577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применение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активного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отдыха,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массажа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самомассажа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физическом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умственном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утомлении.</w:t>
            </w:r>
          </w:p>
          <w:p w:rsidR="00510070" w:rsidRPr="00510070" w:rsidRDefault="00510070" w:rsidP="00510070">
            <w:pPr>
              <w:spacing w:line="220" w:lineRule="exact"/>
              <w:ind w:right="322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510070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нарушения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опорно-двигательного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аппарата, зрения и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основных функциональных систем.</w:t>
            </w:r>
          </w:p>
          <w:p w:rsidR="00510070" w:rsidRPr="00510070" w:rsidRDefault="00510070" w:rsidP="00510070">
            <w:pPr>
              <w:spacing w:line="220" w:lineRule="exact"/>
              <w:ind w:right="43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здоровьесберегающих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технологий</w:t>
            </w:r>
            <w:r w:rsidRPr="00510070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работе</w:t>
            </w:r>
            <w:r w:rsidRPr="00510070">
              <w:rPr>
                <w:rFonts w:ascii="Times New Roman" w:hAnsi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</w:t>
            </w:r>
            <w:r w:rsidRPr="00510070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компьютером.</w:t>
            </w:r>
          </w:p>
          <w:p w:rsidR="00510070" w:rsidRPr="00510070" w:rsidRDefault="00510070" w:rsidP="00510070">
            <w:pPr>
              <w:spacing w:line="222" w:lineRule="exact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составлять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проводить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комплексы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утренней,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вводной</w:t>
            </w:r>
          </w:p>
          <w:p w:rsidR="00510070" w:rsidRPr="00510070" w:rsidRDefault="00510070" w:rsidP="00510070">
            <w:pPr>
              <w:spacing w:before="4" w:line="220" w:lineRule="auto"/>
              <w:ind w:right="171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производственной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гимнастики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учетом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направления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будущей</w:t>
            </w:r>
            <w:r w:rsidRPr="00510070">
              <w:rPr>
                <w:rFonts w:ascii="Times New Roman" w:hAnsi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профессиональной </w:t>
            </w:r>
            <w:r w:rsidRPr="00510070">
              <w:rPr>
                <w:rFonts w:ascii="Times New Roman" w:hAnsi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деятельности</w:t>
            </w:r>
          </w:p>
        </w:tc>
      </w:tr>
      <w:tr w:rsidR="00510070" w:rsidRPr="00510070" w:rsidTr="00510070">
        <w:trPr>
          <w:trHeight w:val="397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5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Учебно</w:t>
            </w:r>
            <w:r w:rsidRPr="00510070">
              <w:rPr>
                <w:rFonts w:ascii="Times New Roman" w:hAnsi="Times New Roman"/>
                <w:color w:val="231F20"/>
                <w:sz w:val="24"/>
                <w:szCs w:val="24"/>
              </w:rPr>
              <w:t>-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тренировочные</w:t>
            </w:r>
            <w:r w:rsidRPr="00510070">
              <w:rPr>
                <w:rFonts w:ascii="Times New Roman" w:hAnsi="Times New Roman"/>
                <w:i/>
                <w:color w:val="231F20"/>
                <w:spacing w:val="-1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занятия</w:t>
            </w:r>
          </w:p>
        </w:tc>
      </w:tr>
      <w:tr w:rsidR="00510070" w:rsidRPr="00510070" w:rsidTr="00510070">
        <w:trPr>
          <w:trHeight w:hRule="exact" w:val="2817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355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1.</w:t>
            </w:r>
            <w:r w:rsidRPr="00510070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Легкая</w:t>
            </w:r>
            <w:r w:rsidRPr="00510070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атлетика.</w:t>
            </w:r>
            <w:r w:rsidRPr="00510070">
              <w:rPr>
                <w:rFonts w:ascii="Times New Roman" w:hAnsi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Кроссовая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291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беговых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(кроссового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бега,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короткие,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средние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длинные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дистанции),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высокого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низкого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старта,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стартового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разгона,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финиширования;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100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м,</w:t>
            </w:r>
            <w:r w:rsidRPr="00510070">
              <w:rPr>
                <w:rFonts w:ascii="Times New Roman" w:hAnsi="Times New Roman"/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эстафетный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100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м,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400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м;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прямой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различной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скоростью,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равномерного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дистанцию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Pr="00510070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000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000</w:t>
            </w:r>
            <w:r w:rsidRPr="00510070">
              <w:rPr>
                <w:rFonts w:ascii="Times New Roman" w:hAnsi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(юноши).</w:t>
            </w:r>
          </w:p>
          <w:p w:rsidR="00510070" w:rsidRPr="00510070" w:rsidRDefault="00510070" w:rsidP="00510070">
            <w:pPr>
              <w:spacing w:line="220" w:lineRule="exact"/>
              <w:ind w:right="20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технически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грамотно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выполнять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(на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технику):</w:t>
            </w:r>
            <w:r w:rsidRPr="00510070">
              <w:rPr>
                <w:rFonts w:ascii="Times New Roman" w:hAnsi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прыжки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длину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разбега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способом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«согнув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ноги»;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прыжки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высоту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способами:</w:t>
            </w:r>
            <w:r w:rsidRPr="00510070">
              <w:rPr>
                <w:rFonts w:ascii="Times New Roman" w:hAnsi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«прогнувшись»,</w:t>
            </w:r>
            <w:r w:rsidRPr="00510070">
              <w:rPr>
                <w:rFonts w:ascii="Times New Roman" w:hAnsi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перешагивания,</w:t>
            </w:r>
            <w:r w:rsidRPr="00510070">
              <w:rPr>
                <w:rFonts w:ascii="Times New Roman" w:hAnsi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«ножницы»,</w:t>
            </w:r>
            <w:r w:rsidRPr="00510070">
              <w:rPr>
                <w:rFonts w:ascii="Times New Roman" w:hAnsi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перекидной.</w:t>
            </w:r>
          </w:p>
          <w:p w:rsidR="00510070" w:rsidRPr="00510070" w:rsidRDefault="00510070" w:rsidP="00510070">
            <w:pPr>
              <w:spacing w:line="220" w:lineRule="exact"/>
              <w:ind w:right="18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Метание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гранаты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весом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500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700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(юноши);</w:t>
            </w:r>
            <w:r w:rsidRPr="00510070">
              <w:rPr>
                <w:rFonts w:ascii="Times New Roman" w:hAnsi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толка-</w:t>
            </w:r>
            <w:r w:rsidRPr="00510070">
              <w:rPr>
                <w:rFonts w:ascii="Times New Roman" w:hAnsi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ние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ядра;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сдача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контрольных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нормативов</w:t>
            </w:r>
          </w:p>
        </w:tc>
      </w:tr>
      <w:tr w:rsidR="00510070" w:rsidRPr="00510070" w:rsidTr="00510070">
        <w:trPr>
          <w:trHeight w:hRule="exact" w:val="398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5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2.</w:t>
            </w:r>
            <w:r w:rsidRPr="00510070">
              <w:rPr>
                <w:rFonts w:ascii="Times New Roman" w:hAnsi="Times New Roman"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Лыжная</w:t>
            </w:r>
            <w:r w:rsidRPr="00510070">
              <w:rPr>
                <w:rFonts w:ascii="Times New Roman" w:hAnsi="Times New Roman"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подготовка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18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техникой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ходов,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перехода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одновременных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ходов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попеременные.</w:t>
            </w:r>
          </w:p>
          <w:p w:rsidR="00510070" w:rsidRPr="00510070" w:rsidRDefault="00510070" w:rsidP="00510070">
            <w:pPr>
              <w:spacing w:line="222" w:lineRule="exact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Преодоление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подъемов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препятствий;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перехода</w:t>
            </w:r>
          </w:p>
          <w:p w:rsidR="00510070" w:rsidRPr="00510070" w:rsidRDefault="00510070" w:rsidP="00510070">
            <w:pPr>
              <w:spacing w:before="4" w:line="220" w:lineRule="auto"/>
              <w:ind w:right="32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хода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ход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зависимости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от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условий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дистанции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лыжни.</w:t>
            </w:r>
          </w:p>
          <w:p w:rsidR="00510070" w:rsidRPr="00510070" w:rsidRDefault="00510070" w:rsidP="00510070">
            <w:pPr>
              <w:spacing w:line="216" w:lineRule="exact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Сдача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оценку</w:t>
            </w:r>
            <w:r w:rsidRPr="00510070">
              <w:rPr>
                <w:rFonts w:ascii="Times New Roman" w:hAnsi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510070">
              <w:rPr>
                <w:rFonts w:ascii="Times New Roman" w:hAnsi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ходов.</w:t>
            </w:r>
          </w:p>
          <w:p w:rsidR="00510070" w:rsidRPr="00510070" w:rsidRDefault="00510070" w:rsidP="00510070">
            <w:pPr>
              <w:spacing w:before="4" w:line="220" w:lineRule="auto"/>
              <w:ind w:right="35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разбираться</w:t>
            </w:r>
            <w:r w:rsidRPr="00510070">
              <w:rPr>
                <w:rFonts w:ascii="Times New Roman" w:hAnsi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элементах</w:t>
            </w:r>
            <w:r w:rsidRPr="00510070">
              <w:rPr>
                <w:rFonts w:ascii="Times New Roman" w:hAnsi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тактики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510070">
              <w:rPr>
                <w:rFonts w:ascii="Times New Roman" w:hAnsi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гонок:</w:t>
            </w:r>
            <w:r w:rsidRPr="00510070">
              <w:rPr>
                <w:rFonts w:ascii="Times New Roman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распределении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сил,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лидировании,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обгоне,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финишировании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др.</w:t>
            </w:r>
            <w:r w:rsidRPr="00510070">
              <w:rPr>
                <w:rFonts w:ascii="Times New Roman" w:hAnsi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Прохождение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дистанции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до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км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км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(юноши).</w:t>
            </w:r>
          </w:p>
          <w:p w:rsidR="00510070" w:rsidRPr="00510070" w:rsidRDefault="00510070" w:rsidP="00510070">
            <w:pPr>
              <w:spacing w:line="220" w:lineRule="auto"/>
              <w:ind w:right="113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правил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соревнований,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безопасности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510070">
              <w:rPr>
                <w:rFonts w:ascii="Times New Roman" w:hAnsi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лыжным</w:t>
            </w:r>
            <w:r w:rsidRPr="00510070">
              <w:rPr>
                <w:rFonts w:ascii="Times New Roman" w:hAnsi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спортом.</w:t>
            </w:r>
          </w:p>
          <w:p w:rsidR="00510070" w:rsidRPr="00510070" w:rsidRDefault="00510070" w:rsidP="00510070">
            <w:pPr>
              <w:spacing w:line="224" w:lineRule="exact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оказывать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первую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помощь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травмах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обморожениях</w:t>
            </w:r>
          </w:p>
        </w:tc>
      </w:tr>
      <w:tr w:rsidR="00510070" w:rsidRPr="00510070" w:rsidTr="00510070">
        <w:trPr>
          <w:trHeight w:hRule="exact" w:val="268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4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3.</w:t>
            </w:r>
            <w:r w:rsidRPr="00510070">
              <w:rPr>
                <w:rFonts w:ascii="Times New Roman" w:hAnsi="Times New Roman"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Гимнастика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1" w:line="220" w:lineRule="exact"/>
              <w:ind w:right="161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общеразвивающих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упражнений,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паре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партнером,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гантелями,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набивными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мячами,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мячом,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обручем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(девушки);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профессиональных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заболеваний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(упражнений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чередовании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напряжения</w:t>
            </w:r>
            <w:r w:rsidRPr="00510070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расслаблением, упражнений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нарушений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осанки,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внимание,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висов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упоров,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гимнастической</w:t>
            </w:r>
            <w:r w:rsidRPr="00510070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стенки),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510070">
              <w:rPr>
                <w:rFonts w:ascii="Times New Roman" w:hAnsi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зрения.</w:t>
            </w:r>
          </w:p>
          <w:p w:rsidR="00510070" w:rsidRPr="00510070" w:rsidRDefault="00510070" w:rsidP="00510070">
            <w:pPr>
              <w:spacing w:line="220" w:lineRule="exact"/>
              <w:ind w:right="176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комплексов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вводной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производственной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гимнастики</w:t>
            </w:r>
          </w:p>
        </w:tc>
      </w:tr>
      <w:tr w:rsidR="00510070" w:rsidRPr="00510070" w:rsidTr="00510070">
        <w:trPr>
          <w:trHeight w:hRule="exact" w:val="510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5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4.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Спортивные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игры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5" w:line="228" w:lineRule="exact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 w:rsidRPr="00510070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игровых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элементов.</w:t>
            </w:r>
          </w:p>
          <w:p w:rsidR="00510070" w:rsidRPr="00510070" w:rsidRDefault="00510070" w:rsidP="00510070">
            <w:pPr>
              <w:spacing w:before="4" w:line="220" w:lineRule="auto"/>
              <w:ind w:right="619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правил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соревнований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510070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избранному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игровому</w:t>
            </w:r>
            <w:r w:rsidRPr="00510070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виду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</w:p>
          <w:p w:rsidR="00510070" w:rsidRPr="00510070" w:rsidRDefault="00510070" w:rsidP="00510070">
            <w:pPr>
              <w:spacing w:line="220" w:lineRule="auto"/>
              <w:ind w:right="23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координационных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способностей,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>совершенствование</w:t>
            </w:r>
            <w:r w:rsidRPr="00510070">
              <w:rPr>
                <w:rFonts w:ascii="Times New Roman" w:hAnsi="Times New Roman"/>
                <w:color w:val="231F20"/>
                <w:spacing w:val="67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ориентации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пространстве,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скорости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реакции,</w:t>
            </w:r>
            <w:r w:rsidRPr="00510070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дифференцировке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пространственных,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временных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силовых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параметров</w:t>
            </w:r>
            <w:r w:rsidRPr="00510070">
              <w:rPr>
                <w:rFonts w:ascii="Times New Roman" w:hAnsi="Times New Roman"/>
                <w:color w:val="231F20"/>
                <w:spacing w:val="88"/>
                <w:w w:val="11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движения.</w:t>
            </w:r>
          </w:p>
          <w:p w:rsidR="00510070" w:rsidRPr="00510070" w:rsidRDefault="00510070" w:rsidP="00510070">
            <w:pPr>
              <w:spacing w:line="220" w:lineRule="auto"/>
              <w:ind w:right="30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510070">
              <w:rPr>
                <w:rFonts w:ascii="Times New Roman" w:hAnsi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личностно-коммуникативных</w:t>
            </w:r>
            <w:r w:rsidRPr="00510070">
              <w:rPr>
                <w:rFonts w:ascii="Times New Roman" w:hAnsi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качеств.</w:t>
            </w:r>
            <w:r w:rsidRPr="00510070">
              <w:rPr>
                <w:rFonts w:ascii="Times New Roman" w:hAnsi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Совершенствование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восприятия,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внимания,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памяти,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воображения,</w:t>
            </w:r>
            <w:r w:rsidRPr="00510070">
              <w:rPr>
                <w:rFonts w:ascii="Times New Roman" w:hAnsi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согласованности</w:t>
            </w:r>
            <w:r w:rsidRPr="00510070"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групповых</w:t>
            </w:r>
            <w:r w:rsidRPr="00510070"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взаимодействий,</w:t>
            </w:r>
            <w:r w:rsidRPr="00510070"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быстрого</w:t>
            </w:r>
            <w:r w:rsidRPr="00510070">
              <w:rPr>
                <w:rFonts w:ascii="Times New Roman" w:hAnsi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принятия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решений.</w:t>
            </w:r>
          </w:p>
          <w:p w:rsidR="00510070" w:rsidRPr="00510070" w:rsidRDefault="00510070" w:rsidP="00510070">
            <w:pPr>
              <w:spacing w:line="220" w:lineRule="auto"/>
              <w:ind w:right="388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510070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волевых</w:t>
            </w:r>
            <w:r w:rsidRPr="00510070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качеств,</w:t>
            </w:r>
            <w:r w:rsidRPr="00510070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инициативности,</w:t>
            </w:r>
            <w:r w:rsidRPr="00510070">
              <w:rPr>
                <w:rFonts w:ascii="Times New Roman" w:hAnsi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самостоятельно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сти.</w:t>
            </w:r>
          </w:p>
          <w:p w:rsidR="00510070" w:rsidRPr="00510070" w:rsidRDefault="00510070" w:rsidP="00510070">
            <w:pPr>
              <w:spacing w:line="220" w:lineRule="auto"/>
              <w:ind w:right="68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выполнять технику игровых элементов на</w:t>
            </w:r>
            <w:r w:rsidRPr="00510070">
              <w:rPr>
                <w:rFonts w:ascii="Times New Roman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оценку.</w:t>
            </w:r>
            <w:r w:rsidRPr="00510070">
              <w:rPr>
                <w:rFonts w:ascii="Times New Roman" w:hAnsi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Участие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соревнованиях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избранному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виду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</w:p>
          <w:p w:rsidR="00510070" w:rsidRPr="00510070" w:rsidRDefault="00510070" w:rsidP="00510070">
            <w:pPr>
              <w:spacing w:line="220" w:lineRule="auto"/>
              <w:ind w:right="32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самоконтроля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занятиях;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оказывать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первую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помощь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травмах</w:t>
            </w:r>
            <w:r w:rsidRPr="00510070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игровой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ситуации</w:t>
            </w:r>
          </w:p>
        </w:tc>
      </w:tr>
      <w:tr w:rsidR="00510070" w:rsidRPr="00510070" w:rsidTr="00510070">
        <w:trPr>
          <w:trHeight w:hRule="exact" w:val="1418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85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Виды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спорта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выбору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110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eastAsia="Book Antiqua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составлять</w:t>
            </w:r>
            <w:r w:rsidRPr="00510070">
              <w:rPr>
                <w:rFonts w:ascii="Times New Roman" w:eastAsia="Book Antiqua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eastAsia="Book Antiqua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выполнять</w:t>
            </w:r>
            <w:r w:rsidRPr="00510070">
              <w:rPr>
                <w:rFonts w:ascii="Times New Roman" w:eastAsia="Book Antiqua" w:hAnsi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индивидуально</w:t>
            </w:r>
            <w:r w:rsidRPr="00510070">
              <w:rPr>
                <w:rFonts w:ascii="Times New Roman" w:eastAsia="Book Antiqua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подобранные</w:t>
            </w:r>
            <w:r w:rsidRPr="00510070">
              <w:rPr>
                <w:rFonts w:ascii="Times New Roman" w:eastAsia="Book Antiqua" w:hAnsi="Times New Roman"/>
                <w:color w:val="231F20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композиции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упражнений,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выполняемых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разной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амплитудой,</w:t>
            </w:r>
            <w:r w:rsidRPr="00510070">
              <w:rPr>
                <w:rFonts w:ascii="Times New Roman" w:eastAsia="Book Antiqua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траекторией,</w:t>
            </w:r>
            <w:r w:rsidRPr="00510070">
              <w:rPr>
                <w:rFonts w:ascii="Times New Roman" w:eastAsia="Book Antiqua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ритмом,</w:t>
            </w:r>
            <w:r w:rsidRPr="00510070">
              <w:rPr>
                <w:rFonts w:ascii="Times New Roman" w:eastAsia="Book Antiqua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темпом,</w:t>
            </w:r>
            <w:r w:rsidRPr="00510070">
              <w:rPr>
                <w:rFonts w:ascii="Times New Roman" w:eastAsia="Book Antiqua" w:hAnsi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пространственной</w:t>
            </w:r>
            <w:r w:rsidRPr="00510070">
              <w:rPr>
                <w:rFonts w:ascii="Times New Roman" w:eastAsia="Book Antiqua" w:hAnsi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точностью.</w:t>
            </w:r>
            <w:r w:rsidRPr="00510070">
              <w:rPr>
                <w:rFonts w:ascii="Times New Roman" w:eastAsia="Book Antiqua" w:hAnsi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Составление,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группе</w:t>
            </w:r>
            <w:r w:rsidRPr="00510070">
              <w:rPr>
                <w:rFonts w:ascii="Times New Roman" w:eastAsia="Book Antiqua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комплекса</w:t>
            </w:r>
            <w:r w:rsidRPr="00510070">
              <w:rPr>
                <w:rFonts w:ascii="Times New Roman" w:eastAsia="Book Antiqua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510070">
              <w:rPr>
                <w:rFonts w:ascii="Times New Roman" w:eastAsia="Book Antiqua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из</w:t>
            </w:r>
            <w:r w:rsidRPr="00510070">
              <w:rPr>
                <w:rFonts w:ascii="Times New Roman" w:eastAsia="Book Antiqua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26—30</w:t>
            </w:r>
            <w:r w:rsidRPr="00510070">
              <w:rPr>
                <w:rFonts w:ascii="Times New Roman" w:eastAsia="Book Antiqua" w:hAnsi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eastAsia="Book Antiqua" w:hAnsi="Times New Roman"/>
                <w:color w:val="231F20"/>
                <w:w w:val="105"/>
                <w:sz w:val="24"/>
                <w:szCs w:val="24"/>
                <w:lang w:val="ru-RU"/>
              </w:rPr>
              <w:t>движений</w:t>
            </w:r>
          </w:p>
        </w:tc>
      </w:tr>
      <w:tr w:rsidR="00510070" w:rsidRPr="00510070" w:rsidTr="00510070">
        <w:trPr>
          <w:trHeight w:hRule="exact" w:val="1579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182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1.</w:t>
            </w:r>
            <w:r w:rsidRPr="00510070">
              <w:rPr>
                <w:rFonts w:ascii="Times New Roman" w:hAnsi="Times New Roman"/>
                <w:color w:val="231F20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Атлетическая</w:t>
            </w:r>
            <w:r w:rsidRPr="00510070">
              <w:rPr>
                <w:rFonts w:ascii="Times New Roman" w:hAnsi="Times New Roman"/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гимнастика,</w:t>
            </w:r>
            <w:r w:rsidRPr="00510070">
              <w:rPr>
                <w:rFonts w:ascii="Times New Roman" w:hAnsi="Times New Roman"/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510070">
              <w:rPr>
                <w:rFonts w:ascii="Times New Roman" w:hAnsi="Times New Roman"/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510070">
              <w:rPr>
                <w:rFonts w:ascii="Times New Roman" w:hAnsi="Times New Roman"/>
                <w:color w:val="231F20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тренажерах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10070" w:rsidRPr="00510070" w:rsidRDefault="00510070" w:rsidP="00510070">
            <w:pPr>
              <w:spacing w:before="92" w:line="220" w:lineRule="exact"/>
              <w:ind w:right="198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грамотно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использовать</w:t>
            </w:r>
            <w:r w:rsidRPr="00510070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современные</w:t>
            </w:r>
            <w:r w:rsidRPr="00510070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510070">
              <w:rPr>
                <w:rFonts w:ascii="Times New Roman" w:hAnsi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дыхательной</w:t>
            </w:r>
            <w:r w:rsidRPr="00510070">
              <w:rPr>
                <w:rFonts w:ascii="Times New Roman" w:hAnsi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гимнастики.</w:t>
            </w:r>
          </w:p>
          <w:p w:rsidR="00510070" w:rsidRPr="00510070" w:rsidRDefault="00510070" w:rsidP="00510070">
            <w:pPr>
              <w:spacing w:line="220" w:lineRule="exact"/>
              <w:ind w:right="108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Осуществление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контроля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самоконтроля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за</w:t>
            </w:r>
            <w:r w:rsidRPr="00510070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состоянием</w:t>
            </w:r>
            <w:r w:rsidRPr="00510070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здоровья.</w:t>
            </w:r>
            <w:r w:rsidRPr="00510070">
              <w:rPr>
                <w:rFonts w:ascii="Times New Roman" w:hAnsi="Times New Roman"/>
                <w:color w:val="231F20"/>
                <w:spacing w:val="25"/>
                <w:w w:val="107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средств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510070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дыхательной</w:t>
            </w:r>
            <w:r w:rsidRPr="00510070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  <w:lang w:val="ru-RU"/>
              </w:rPr>
              <w:t>гимнастикой.</w:t>
            </w:r>
          </w:p>
          <w:p w:rsidR="00510070" w:rsidRPr="00510070" w:rsidRDefault="00510070" w:rsidP="00510070">
            <w:pPr>
              <w:spacing w:line="230" w:lineRule="exact"/>
              <w:rPr>
                <w:rFonts w:ascii="Times New Roman" w:eastAsia="Book Antiqua" w:hAnsi="Times New Roman"/>
                <w:sz w:val="24"/>
                <w:szCs w:val="24"/>
              </w:rPr>
            </w:pP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Заполнение</w:t>
            </w:r>
            <w:r w:rsidRPr="00510070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дневника</w:t>
            </w:r>
            <w:r w:rsidRPr="00510070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51007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самоконтроля</w:t>
            </w:r>
          </w:p>
        </w:tc>
      </w:tr>
    </w:tbl>
    <w:p w:rsidR="00510070" w:rsidRPr="00510070" w:rsidRDefault="00510070" w:rsidP="00510070">
      <w:pPr>
        <w:widowControl w:val="0"/>
        <w:spacing w:before="10" w:after="0" w:line="240" w:lineRule="auto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60" w:after="0" w:line="240" w:lineRule="auto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20" w:right="120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before="8" w:after="0" w:line="441" w:lineRule="exact"/>
        <w:ind w:right="136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Century Gothic" w:hAnsi="Times New Roman" w:cs="Times New Roman"/>
          <w:color w:val="231F20"/>
          <w:sz w:val="24"/>
          <w:szCs w:val="24"/>
        </w:rPr>
        <w:t>7. УЧЕБНО-МЕТОДИЧЕСКОЕ</w:t>
      </w: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И </w:t>
      </w:r>
      <w:r w:rsidRPr="00510070">
        <w:rPr>
          <w:rFonts w:ascii="Times New Roman" w:eastAsia="Calibri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>МАТЕРИАЛЬН</w:t>
      </w:r>
      <w:r w:rsidRPr="00510070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О-ТЕ</w:t>
      </w:r>
      <w:r w:rsidRPr="00510070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>ХНИЧ</w:t>
      </w:r>
      <w:r w:rsidRPr="00510070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ЕСКОЕ</w:t>
      </w: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ОБЕСПЕЧЕНИЕ</w:t>
      </w:r>
      <w:r w:rsidRPr="00510070">
        <w:rPr>
          <w:rFonts w:ascii="Times New Roman" w:eastAsia="Calibri" w:hAnsi="Times New Roman" w:cs="Times New Roman"/>
          <w:color w:val="231F20"/>
          <w:spacing w:val="21"/>
          <w:w w:val="101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</w:t>
      </w:r>
      <w:r w:rsidRPr="00510070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РОГРАММ</w:t>
      </w:r>
      <w:r w:rsidRPr="00510070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Ы</w:t>
      </w:r>
      <w:r w:rsidRPr="00510070">
        <w:rPr>
          <w:rFonts w:ascii="Times New Roman" w:eastAsia="Calibri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УЧЕБНОЙ</w:t>
      </w:r>
      <w:r w:rsidRPr="00510070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ДИСЦИПЛИНЫ</w:t>
      </w:r>
      <w:r w:rsidRPr="0051007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«ФИЗИЧЕСКАЯ</w:t>
      </w:r>
      <w:r w:rsidRPr="00510070">
        <w:rPr>
          <w:rFonts w:ascii="Times New Roman" w:eastAsia="Calibri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КУЛЬТУ</w:t>
      </w:r>
      <w:r w:rsidRPr="00510070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РА»</w:t>
      </w: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32" w:lineRule="exact"/>
        <w:ind w:right="122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Все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помещения,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объекты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культуры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места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зической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подготовкой,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которые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необходимы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реализации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дисциплины</w:t>
      </w:r>
    </w:p>
    <w:p w:rsidR="00510070" w:rsidRPr="00510070" w:rsidRDefault="00510070" w:rsidP="00510070">
      <w:pPr>
        <w:widowControl w:val="0"/>
        <w:spacing w:after="0" w:line="23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должны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быть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оснащены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соответствующим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оборудованием</w:t>
      </w:r>
      <w:r w:rsidRPr="00510070">
        <w:rPr>
          <w:rFonts w:ascii="Times New Roman" w:eastAsia="Book Antiqua" w:hAnsi="Times New Roman" w:cs="Times New Roman"/>
          <w:color w:val="231F20"/>
          <w:w w:val="10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инвентарем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изучаемых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разделов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программы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видов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спорта.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Все</w:t>
      </w:r>
      <w:r w:rsidRPr="00510070">
        <w:rPr>
          <w:rFonts w:ascii="Times New Roman" w:eastAsia="Book Antiqua" w:hAnsi="Times New Roman" w:cs="Times New Roman"/>
          <w:color w:val="231F20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объекты,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которые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используются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проведении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культуре,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должны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отвечать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действующим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санитарным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противопожарным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нормам.</w:t>
      </w:r>
    </w:p>
    <w:p w:rsidR="00510070" w:rsidRPr="00510070" w:rsidRDefault="00510070" w:rsidP="00510070">
      <w:pPr>
        <w:widowControl w:val="0"/>
        <w:spacing w:after="0" w:line="245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Оборудование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инвентарь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спортивного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зала: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100" w:after="0" w:line="232" w:lineRule="exact"/>
        <w:ind w:right="117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стенка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гимнастическая;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перекладина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навесная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универсальная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стенки</w:t>
      </w:r>
      <w:r w:rsidRPr="00510070">
        <w:rPr>
          <w:rFonts w:ascii="Times New Roman" w:eastAsia="Book Antiqua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гим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настической;</w:t>
      </w:r>
      <w:r w:rsidRPr="00510070">
        <w:rPr>
          <w:rFonts w:ascii="Times New Roman" w:eastAsia="Book Antiqua" w:hAnsi="Times New Roman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гимнастические</w:t>
      </w:r>
      <w:r w:rsidRPr="00510070">
        <w:rPr>
          <w:rFonts w:ascii="Times New Roman" w:eastAsia="Book Antiqua" w:hAnsi="Times New Roman" w:cs="Times New Roman"/>
          <w:color w:val="231F20"/>
          <w:spacing w:val="-3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скамейки;</w:t>
      </w:r>
      <w:r w:rsidRPr="00510070">
        <w:rPr>
          <w:rFonts w:ascii="Times New Roman" w:eastAsia="Book Antiqua" w:hAnsi="Times New Roman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гимнастические</w:t>
      </w:r>
      <w:r w:rsidRPr="00510070">
        <w:rPr>
          <w:rFonts w:ascii="Times New Roman" w:eastAsia="Book Antiqua" w:hAnsi="Times New Roman" w:cs="Times New Roman"/>
          <w:color w:val="231F20"/>
          <w:spacing w:val="-39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снаряды</w:t>
      </w:r>
      <w:r w:rsidRPr="00510070">
        <w:rPr>
          <w:rFonts w:ascii="Times New Roman" w:eastAsia="Book Antiqua" w:hAnsi="Times New Roman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(перекладина,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брусья,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бревно, конь с ручками, конь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для прыжков и др.), тренажеры для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за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нятий</w:t>
      </w:r>
      <w:r w:rsidRPr="00510070">
        <w:rPr>
          <w:rFonts w:ascii="Times New Roman" w:eastAsia="Book Antiqua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атлетической</w:t>
      </w:r>
      <w:r w:rsidRPr="00510070">
        <w:rPr>
          <w:rFonts w:ascii="Times New Roman" w:eastAsia="Book Antiqua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гимнастикой</w:t>
      </w:r>
      <w:r w:rsidRPr="00510070">
        <w:rPr>
          <w:rFonts w:ascii="Times New Roman" w:eastAsia="Book Antiqua" w:hAnsi="Times New Roman" w:cs="Times New Roman"/>
          <w:b/>
          <w:color w:val="231F20"/>
          <w:spacing w:val="-2"/>
          <w:w w:val="110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маты</w:t>
      </w:r>
      <w:r w:rsidRPr="00510070">
        <w:rPr>
          <w:rFonts w:ascii="Times New Roman" w:eastAsia="Book Antiqua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гимнастические,</w:t>
      </w:r>
      <w:r w:rsidRPr="00510070">
        <w:rPr>
          <w:rFonts w:ascii="Times New Roman" w:eastAsia="Book Antiqua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канат,</w:t>
      </w:r>
      <w:r w:rsidRPr="00510070">
        <w:rPr>
          <w:rFonts w:ascii="Times New Roman" w:eastAsia="Book Antiqua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шест</w:t>
      </w:r>
      <w:r w:rsidRPr="00510070">
        <w:rPr>
          <w:rFonts w:ascii="Times New Roman" w:eastAsia="Book Antiqua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лаза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ния,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канат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перетягивания,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стойки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высоту,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перекладина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пры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жков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выс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оту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она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при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зе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млени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ля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пр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ыжк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вы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сот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у,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бе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ова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доро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10"/>
          <w:sz w:val="24"/>
          <w:szCs w:val="24"/>
        </w:rPr>
        <w:t>жка,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4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ковер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борцовский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татами,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скакалки,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палки</w:t>
      </w:r>
      <w:r w:rsidRPr="00510070">
        <w:rPr>
          <w:rFonts w:ascii="Times New Roman" w:eastAsia="Book Antiqua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гимнастические,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мячи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набив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м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чи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дл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я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метани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я,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антели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(ра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з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ы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е)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ири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16,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24,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32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10"/>
          <w:sz w:val="24"/>
          <w:szCs w:val="24"/>
        </w:rPr>
        <w:t>кг,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к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ундомер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ы,</w:t>
      </w:r>
      <w:r w:rsidRPr="00510070">
        <w:rPr>
          <w:rFonts w:ascii="Times New Roman" w:eastAsia="Book Antiqu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10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10"/>
          <w:sz w:val="24"/>
          <w:szCs w:val="24"/>
        </w:rPr>
        <w:t>сы</w:t>
      </w:r>
      <w:r w:rsidRPr="00510070">
        <w:rPr>
          <w:rFonts w:ascii="Times New Roman" w:eastAsia="Book Antiqua" w:hAnsi="Times New Roman" w:cs="Times New Roman"/>
          <w:color w:val="231F20"/>
          <w:spacing w:val="52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напольные,</w:t>
      </w:r>
      <w:r w:rsidRPr="00510070">
        <w:rPr>
          <w:rFonts w:ascii="Times New Roman" w:eastAsia="Book Antiqua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ростомер,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динамометры,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приборы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измерения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давления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др.;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21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кольца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баскетбольные,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щиты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баскетбольные,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рамы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выноса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баскетбольного</w:t>
      </w:r>
      <w:r w:rsidRPr="00510070">
        <w:rPr>
          <w:rFonts w:ascii="Times New Roman" w:eastAsia="Book Antiqua" w:hAnsi="Times New Roman" w:cs="Times New Roman"/>
          <w:color w:val="231F20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щита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стойки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баскетбольные,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защита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баскетбольного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щита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стоек,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сетки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баскетбольные,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мячи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баскетбольные,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стойки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волейбольные,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защита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волейбольных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стоек,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сетка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волейбольная,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антенны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волейбольные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карманами,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лейбольные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мячи,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ворота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мини-футбола,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сетки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ворот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мини-футбольных,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гасители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ворот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мини-футбольных,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мини-футбола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др.</w:t>
      </w:r>
    </w:p>
    <w:p w:rsidR="00510070" w:rsidRPr="00510070" w:rsidRDefault="00510070" w:rsidP="00510070">
      <w:pPr>
        <w:widowControl w:val="0"/>
        <w:spacing w:after="0" w:line="245" w:lineRule="exact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Открытый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стадион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широкого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профиля: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18" w:lineRule="exact"/>
        <w:ind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стойки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высоту,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перекладина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высоту,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зона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приземления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высоту,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решетка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места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приземления,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указатель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расстояний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тройного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прыжка,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брусок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отталкивания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длину</w:t>
      </w:r>
      <w:r w:rsidRPr="00510070">
        <w:rPr>
          <w:rFonts w:ascii="Times New Roman" w:eastAsia="Book Antiqua" w:hAnsi="Times New Roman" w:cs="Times New Roman"/>
          <w:color w:val="231F20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тройного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прыжка,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турник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уличный,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брусья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уличные,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рукоход</w:t>
      </w:r>
      <w:r w:rsidRPr="00510070">
        <w:rPr>
          <w:rFonts w:ascii="Times New Roman" w:eastAsia="Book Antiqua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>уличный,</w:t>
      </w:r>
      <w:r w:rsidRPr="00510070">
        <w:rPr>
          <w:rFonts w:ascii="Times New Roman" w:eastAsia="Book Antiqua" w:hAnsi="Times New Roman" w:cs="Times New Roman"/>
          <w:color w:val="231F20"/>
          <w:spacing w:val="35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полоса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препятствий,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ворота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футбольные,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сетки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футбольных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ворот,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мячи</w:t>
      </w:r>
      <w:r w:rsidRPr="00510070">
        <w:rPr>
          <w:rFonts w:ascii="Times New Roman" w:eastAsia="Book Antiqua" w:hAnsi="Times New Roman" w:cs="Times New Roman"/>
          <w:color w:val="231F20"/>
          <w:spacing w:val="103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футбольные,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сетка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переноса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мячей,</w:t>
      </w:r>
      <w:r w:rsidRPr="00510070">
        <w:rPr>
          <w:rFonts w:ascii="Times New Roman" w:eastAsia="Book Antiqu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колодки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стартовые,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барьеры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бега,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стартовые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флажки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или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стартовый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пистолет,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флажки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красные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белые,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палочки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эстафетные,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гранаты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учебные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Ф-1,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круг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метания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ядра,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упор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ног,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w w:val="11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метания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ядра,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ядра,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указатели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дальности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метания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25,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30,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35,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40, 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45,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50,</w:t>
      </w:r>
      <w:r w:rsidRPr="00510070">
        <w:rPr>
          <w:rFonts w:ascii="Times New Roman" w:eastAsia="Book Antiqua" w:hAnsi="Times New Roman" w:cs="Times New Roman"/>
          <w:color w:val="231F20"/>
          <w:spacing w:val="72"/>
          <w:w w:val="124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55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нагрудные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номера,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тумбы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«Старт—Финиш»,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«Поворот»,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рулетка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металлическая,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мерный</w:t>
      </w:r>
      <w:r w:rsidRPr="00510070">
        <w:rPr>
          <w:rFonts w:ascii="Times New Roman" w:eastAsia="Book Antiqua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шнур,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секундомеры.</w:t>
      </w:r>
    </w:p>
    <w:p w:rsidR="00510070" w:rsidRPr="00510070" w:rsidRDefault="00510070" w:rsidP="00510070">
      <w:pPr>
        <w:widowControl w:val="0"/>
        <w:spacing w:before="113" w:after="0" w:line="232" w:lineRule="exact"/>
        <w:ind w:right="11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возможностей,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которыми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располагают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профессиональные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</w:t>
      </w:r>
      <w:r w:rsidRPr="00510070">
        <w:rPr>
          <w:rFonts w:ascii="Times New Roman" w:eastAsia="Book Antiqua" w:hAnsi="Times New Roman" w:cs="Times New Roman"/>
          <w:color w:val="231F20"/>
          <w:spacing w:val="10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разовательные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организации,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реализации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учебной</w:t>
      </w:r>
      <w:r w:rsidRPr="00510070">
        <w:rPr>
          <w:rFonts w:ascii="Times New Roman" w:eastAsia="Book Antiqua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дисциплины</w:t>
      </w:r>
      <w:r w:rsidRPr="00510070">
        <w:rPr>
          <w:rFonts w:ascii="Times New Roman" w:eastAsia="Book Antiqua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w w:val="105"/>
          <w:sz w:val="24"/>
          <w:szCs w:val="24"/>
        </w:rPr>
        <w:t>«Физическая</w:t>
      </w:r>
      <w:r w:rsidRPr="00510070">
        <w:rPr>
          <w:rFonts w:ascii="Times New Roman" w:eastAsia="Book Antiqua" w:hAnsi="Times New Roman" w:cs="Times New Roman"/>
          <w:color w:val="231F20"/>
          <w:spacing w:val="71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культура»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ОПОП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базе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основного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получением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могут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быть</w:t>
      </w:r>
      <w:r w:rsidRPr="00510070">
        <w:rPr>
          <w:rFonts w:ascii="Times New Roman" w:eastAsia="Book Antiqu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использованы: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31" w:after="0" w:line="251" w:lineRule="exact"/>
        <w:ind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тренажерный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зал;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плавательный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бассейн;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лыжная</w:t>
      </w:r>
      <w:r w:rsidRPr="00510070">
        <w:rPr>
          <w:rFonts w:ascii="Times New Roman" w:eastAsia="Book Antiqua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база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лыжехранилищем;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6" w:after="0" w:line="232" w:lineRule="exact"/>
        <w:ind w:right="122"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специализированные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спортивные</w:t>
      </w:r>
      <w:r w:rsidRPr="00510070">
        <w:rPr>
          <w:rFonts w:ascii="Times New Roman" w:eastAsia="Book Antiqua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залы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(зал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спортивных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игр,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гимнастики,</w:t>
      </w:r>
      <w:r w:rsidRPr="00510070">
        <w:rPr>
          <w:rFonts w:ascii="Times New Roman" w:eastAsia="Book Antiqua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хореографии,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единоборств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др.);</w:t>
      </w: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after="0" w:line="232" w:lineRule="exact"/>
        <w:ind w:right="121"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открытые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спортивные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площадки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занятий: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баскетболом;</w:t>
      </w:r>
      <w:r w:rsidRPr="00510070">
        <w:rPr>
          <w:rFonts w:ascii="Times New Roman" w:eastAsia="Book Antiqua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бадминтоном,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волейболом,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теннисом,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мини-футболом,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хоккеем;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before="60" w:after="0" w:line="240" w:lineRule="auto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40" w:right="118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numPr>
          <w:ilvl w:val="0"/>
          <w:numId w:val="19"/>
        </w:numPr>
        <w:tabs>
          <w:tab w:val="left" w:pos="668"/>
        </w:tabs>
        <w:spacing w:before="73" w:after="0" w:line="232" w:lineRule="exact"/>
        <w:ind w:right="108" w:hanging="283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футбольное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поле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замкнутой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беговой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дорожкой,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w w:val="105"/>
          <w:sz w:val="24"/>
          <w:szCs w:val="24"/>
        </w:rPr>
        <w:t>секторами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прыжков</w:t>
      </w:r>
      <w:r w:rsidRPr="00510070">
        <w:rPr>
          <w:rFonts w:ascii="Times New Roman" w:eastAsia="Book Antiqua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67"/>
          <w:w w:val="10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метаний.</w:t>
      </w:r>
    </w:p>
    <w:p w:rsidR="00510070" w:rsidRPr="00510070" w:rsidRDefault="00510070" w:rsidP="00510070">
      <w:pPr>
        <w:widowControl w:val="0"/>
        <w:spacing w:before="113" w:after="0" w:line="232" w:lineRule="exact"/>
        <w:ind w:right="9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возможностей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материально-технической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базы</w:t>
      </w:r>
      <w:r w:rsidRPr="00510070">
        <w:rPr>
          <w:rFonts w:ascii="Times New Roman" w:eastAsia="Book Antiqua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наличия</w:t>
      </w:r>
      <w:r w:rsidRPr="00510070">
        <w:rPr>
          <w:rFonts w:ascii="Times New Roman" w:eastAsia="Book Antiqua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ка-</w:t>
      </w:r>
      <w:r w:rsidRPr="00510070">
        <w:rPr>
          <w:rFonts w:ascii="Times New Roman" w:eastAsia="Book Antiqua" w:hAnsi="Times New Roman" w:cs="Times New Roman"/>
          <w:color w:val="231F20"/>
          <w:spacing w:val="96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дрового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потенциала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перечень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учебно-спортивного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оборудования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инвентаря может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быть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дополнен.</w:t>
      </w:r>
    </w:p>
    <w:p w:rsidR="00510070" w:rsidRPr="00510070" w:rsidRDefault="00510070" w:rsidP="00510070">
      <w:pPr>
        <w:widowControl w:val="0"/>
        <w:spacing w:after="0" w:line="232" w:lineRule="exact"/>
        <w:ind w:right="10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проведения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учебно-методических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занятий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целесообразно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использовать</w:t>
      </w:r>
      <w:r w:rsidRPr="00510070">
        <w:rPr>
          <w:rFonts w:ascii="Times New Roman" w:eastAsia="Book Antiqu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плект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мультимедийного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коммуникационного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4"/>
          <w:w w:val="105"/>
          <w:sz w:val="24"/>
          <w:szCs w:val="24"/>
        </w:rPr>
        <w:t>оборудования:</w:t>
      </w:r>
      <w:r w:rsidRPr="00510070">
        <w:rPr>
          <w:rFonts w:ascii="Times New Roman" w:eastAsia="Book Antiqu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электронные</w:t>
      </w:r>
      <w:r w:rsidRPr="00510070">
        <w:rPr>
          <w:rFonts w:ascii="Times New Roman" w:eastAsia="Book Antiqu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>носители,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компьютеры</w:t>
      </w:r>
      <w:r w:rsidRPr="00510070">
        <w:rPr>
          <w:rFonts w:ascii="Times New Roman" w:eastAsia="Book Antiqu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для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аудиторной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внеаудиторной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работы.</w:t>
      </w:r>
    </w:p>
    <w:p w:rsidR="00510070" w:rsidRPr="00510070" w:rsidRDefault="00510070" w:rsidP="00510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0070" w:rsidRPr="00510070">
          <w:pgSz w:w="11910" w:h="16840"/>
          <w:pgMar w:top="1020" w:right="120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before="8" w:after="0" w:line="240" w:lineRule="auto"/>
        <w:ind w:right="136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bookmarkStart w:id="8" w:name="_TOC_250001"/>
      <w:r w:rsidRPr="00510070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 xml:space="preserve"> 8.</w:t>
      </w:r>
      <w:r w:rsidRPr="00510070">
        <w:rPr>
          <w:rFonts w:ascii="Times New Roman" w:eastAsia="Century Gothic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510070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ЛИТ</w:t>
      </w:r>
      <w:r w:rsidRPr="0051007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ЕРА</w:t>
      </w:r>
      <w:r w:rsidRPr="00510070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ТУ</w:t>
      </w:r>
      <w:r w:rsidRPr="00510070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РА</w:t>
      </w:r>
      <w:bookmarkEnd w:id="8"/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Arial Narrow" w:hAnsi="Times New Roman" w:cs="Times New Roman"/>
          <w:color w:val="231F20"/>
          <w:sz w:val="24"/>
          <w:szCs w:val="24"/>
        </w:rPr>
        <w:t>Для</w:t>
      </w:r>
      <w:r w:rsidRPr="00510070">
        <w:rPr>
          <w:rFonts w:ascii="Times New Roman" w:eastAsia="Arial Narrow" w:hAnsi="Times New Roman" w:cs="Times New Roman"/>
          <w:color w:val="231F20"/>
          <w:spacing w:val="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sz w:val="24"/>
          <w:szCs w:val="24"/>
        </w:rPr>
        <w:t>студентов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i/>
          <w:color w:val="231F20"/>
          <w:spacing w:val="1"/>
          <w:w w:val="105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–М., 2017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i/>
          <w:color w:val="231F20"/>
          <w:spacing w:val="1"/>
          <w:w w:val="105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электронный учебник  для студентов профессиональных образовательных организаций, осваивающих профессии и специальности СПО.–М.,2017</w:t>
      </w:r>
    </w:p>
    <w:p w:rsidR="00510070" w:rsidRPr="00510070" w:rsidRDefault="00510070" w:rsidP="00510070">
      <w:pPr>
        <w:widowControl w:val="0"/>
        <w:spacing w:before="2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510070" w:rsidRPr="00510070" w:rsidRDefault="00510070" w:rsidP="00510070">
      <w:pPr>
        <w:widowControl w:val="0"/>
        <w:spacing w:after="0" w:line="240" w:lineRule="auto"/>
        <w:ind w:right="136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Arial Narrow" w:hAnsi="Times New Roman" w:cs="Times New Roman"/>
          <w:color w:val="231F20"/>
          <w:w w:val="95"/>
          <w:sz w:val="24"/>
          <w:szCs w:val="24"/>
        </w:rPr>
        <w:t>Для</w:t>
      </w:r>
      <w:r w:rsidRPr="00510070">
        <w:rPr>
          <w:rFonts w:ascii="Times New Roman" w:eastAsia="Arial Narrow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510070">
        <w:rPr>
          <w:rFonts w:ascii="Times New Roman" w:eastAsia="Arial Narrow" w:hAnsi="Times New Roman" w:cs="Times New Roman"/>
          <w:color w:val="231F20"/>
          <w:w w:val="95"/>
          <w:sz w:val="24"/>
          <w:szCs w:val="24"/>
        </w:rPr>
        <w:t>преподавателей</w:t>
      </w:r>
    </w:p>
    <w:p w:rsidR="00510070" w:rsidRPr="00510070" w:rsidRDefault="00510070" w:rsidP="00510070">
      <w:pPr>
        <w:widowControl w:val="0"/>
        <w:spacing w:before="1" w:after="0" w:line="212" w:lineRule="exact"/>
        <w:ind w:right="121"/>
        <w:jc w:val="both"/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Об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образовании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в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Российской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Федерации: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федер.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закон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от</w:t>
      </w:r>
    </w:p>
    <w:p w:rsidR="00510070" w:rsidRPr="00510070" w:rsidRDefault="00510070" w:rsidP="00510070">
      <w:pPr>
        <w:widowControl w:val="0"/>
        <w:spacing w:before="1" w:after="0" w:line="212" w:lineRule="exact"/>
        <w:ind w:right="121"/>
        <w:jc w:val="both"/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29.12.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ab/>
        <w:t>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510070" w:rsidRPr="00510070" w:rsidRDefault="00510070" w:rsidP="00510070">
      <w:pPr>
        <w:widowControl w:val="0"/>
        <w:spacing w:before="1" w:after="0" w:line="212" w:lineRule="exact"/>
        <w:ind w:right="12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Приказ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Министерства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науки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РФ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«Об</w:t>
      </w:r>
      <w:r w:rsidRPr="00510070">
        <w:rPr>
          <w:rFonts w:ascii="Times New Roman" w:eastAsia="Book Antiqu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утверждении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федерального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государственного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образовательного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стандарта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(полного)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образования»</w:t>
      </w:r>
      <w:r w:rsidRPr="00510070">
        <w:rPr>
          <w:rFonts w:ascii="Times New Roman" w:eastAsia="Book Antiqua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(зарегистрирован</w:t>
      </w:r>
      <w:r w:rsidRPr="00510070">
        <w:rPr>
          <w:rFonts w:ascii="Times New Roman" w:eastAsia="Book Antiqua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Минюсте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РФ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07.06.2012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№</w:t>
      </w:r>
      <w:r w:rsidRPr="00510070">
        <w:rPr>
          <w:rFonts w:ascii="Times New Roman" w:eastAsia="Book Antiqua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24480).</w:t>
      </w:r>
    </w:p>
    <w:p w:rsidR="00510070" w:rsidRPr="00510070" w:rsidRDefault="00510070" w:rsidP="00510070">
      <w:pPr>
        <w:widowControl w:val="0"/>
        <w:spacing w:after="0" w:line="212" w:lineRule="exact"/>
        <w:ind w:right="11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Приказ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Министерства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наука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РФ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29.12.2014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№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1645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«О</w:t>
      </w:r>
      <w:r w:rsidRPr="00510070">
        <w:rPr>
          <w:rFonts w:ascii="Times New Roman" w:eastAsia="Book Antiqua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1"/>
          <w:w w:val="105"/>
          <w:sz w:val="24"/>
          <w:szCs w:val="24"/>
        </w:rPr>
        <w:t>внесении</w:t>
      </w:r>
      <w:r w:rsidRPr="00510070">
        <w:rPr>
          <w:rFonts w:ascii="Times New Roman" w:eastAsia="Book Antiqua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изменений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Приказ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Министерства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науки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Российской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Федерации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17.05.2012</w:t>
      </w:r>
    </w:p>
    <w:p w:rsidR="00510070" w:rsidRPr="00510070" w:rsidRDefault="00510070" w:rsidP="00510070">
      <w:pPr>
        <w:widowControl w:val="0"/>
        <w:spacing w:after="0" w:line="212" w:lineRule="exact"/>
        <w:ind w:right="121"/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№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413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“Об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утве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ж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нии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ф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су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стве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обр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аз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ватель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ста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нд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та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дн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>ег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(полного)</w:t>
      </w:r>
      <w:r w:rsidRPr="00510070">
        <w:rPr>
          <w:rFonts w:ascii="Times New Roman" w:eastAsia="Book Antiqu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образования”».</w:t>
      </w:r>
    </w:p>
    <w:p w:rsidR="00510070" w:rsidRPr="00510070" w:rsidRDefault="00510070" w:rsidP="00510070">
      <w:pPr>
        <w:widowControl w:val="0"/>
        <w:spacing w:after="0" w:line="212" w:lineRule="exact"/>
        <w:ind w:right="121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sz w:val="24"/>
          <w:szCs w:val="24"/>
        </w:rPr>
        <w:t xml:space="preserve">      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510070" w:rsidRPr="00510070" w:rsidRDefault="00510070" w:rsidP="00510070">
      <w:pPr>
        <w:widowControl w:val="0"/>
        <w:spacing w:after="0" w:line="212" w:lineRule="exact"/>
        <w:ind w:right="117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Письм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Депа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таме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н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та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су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д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стве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нно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й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литики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в </w:t>
      </w:r>
      <w:r w:rsidRPr="00510070">
        <w:rPr>
          <w:rFonts w:ascii="Times New Roman" w:eastAsia="Book Antiqu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ф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п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од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г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вки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р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бо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чих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ка</w:t>
      </w:r>
      <w:r w:rsidRPr="00510070">
        <w:rPr>
          <w:rFonts w:ascii="Times New Roman" w:eastAsia="Book Antiqua" w:hAnsi="Times New Roman" w:cs="Times New Roman"/>
          <w:color w:val="231F20"/>
          <w:spacing w:val="3"/>
          <w:sz w:val="24"/>
          <w:szCs w:val="24"/>
        </w:rPr>
        <w:t>дро</w:t>
      </w:r>
      <w:r w:rsidRPr="00510070">
        <w:rPr>
          <w:rFonts w:ascii="Times New Roman" w:eastAsia="Book Antiqua" w:hAnsi="Times New Roman" w:cs="Times New Roman"/>
          <w:color w:val="231F20"/>
          <w:spacing w:val="2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73"/>
          <w:w w:val="1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ДПО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Министерства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наука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РФ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от</w:t>
      </w:r>
      <w:r w:rsidRPr="00510070">
        <w:rPr>
          <w:rFonts w:ascii="Times New Roman" w:eastAsia="Book Antiqu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17.03.2015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№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06-259</w:t>
      </w:r>
      <w:r w:rsidRPr="00510070">
        <w:rPr>
          <w:rFonts w:ascii="Times New Roman" w:eastAsia="Book Antiqu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«Рекомендации</w:t>
      </w:r>
      <w:r w:rsidRPr="00510070">
        <w:rPr>
          <w:rFonts w:ascii="Times New Roman" w:eastAsia="Book Antiqu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по</w:t>
      </w:r>
      <w:r w:rsidRPr="00510070">
        <w:rPr>
          <w:rFonts w:ascii="Times New Roman" w:eastAsia="Book Antiqua" w:hAnsi="Times New Roman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организации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получения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среднего</w:t>
      </w:r>
      <w:r w:rsidRPr="00510070">
        <w:rPr>
          <w:rFonts w:ascii="Times New Roman" w:eastAsia="Book Antiqu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общего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образования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пределах</w:t>
      </w:r>
      <w:r w:rsidRPr="00510070">
        <w:rPr>
          <w:rFonts w:ascii="Times New Roman" w:eastAsia="Book Antiqu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освоения</w:t>
      </w:r>
      <w:r w:rsidRPr="00510070">
        <w:rPr>
          <w:rFonts w:ascii="Times New Roman" w:eastAsia="Book Antiqu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программ среднего профессионального образования на базе основного общего образования с</w:t>
      </w:r>
      <w:r w:rsidRPr="00510070">
        <w:rPr>
          <w:rFonts w:ascii="Times New Roman" w:eastAsia="Book Antiqua" w:hAnsi="Times New Roman" w:cs="Times New Roman"/>
          <w:color w:val="231F20"/>
          <w:w w:val="109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учетом</w:t>
      </w:r>
      <w:r w:rsidRPr="00510070">
        <w:rPr>
          <w:rFonts w:ascii="Times New Roman" w:eastAsia="Book Antiqu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требований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федеральных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государственных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образовательных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стандартов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получаемой</w:t>
      </w:r>
      <w:r w:rsidRPr="00510070">
        <w:rPr>
          <w:rFonts w:ascii="Times New Roman" w:eastAsia="Book Antiqua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профессии </w:t>
      </w:r>
      <w:r w:rsidRPr="00510070">
        <w:rPr>
          <w:rFonts w:ascii="Times New Roman" w:eastAsia="Book Antiqua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или 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специальности 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среднего </w:t>
      </w:r>
      <w:r w:rsidRPr="00510070">
        <w:rPr>
          <w:rFonts w:ascii="Times New Roman" w:eastAsia="Book Antiqua" w:hAnsi="Times New Roman" w:cs="Times New Roman"/>
          <w:color w:val="231F20"/>
          <w:spacing w:val="7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профессионального </w:t>
      </w:r>
      <w:r w:rsidRPr="00510070">
        <w:rPr>
          <w:rFonts w:ascii="Times New Roman" w:eastAsia="Book Antiqua" w:hAnsi="Times New Roman" w:cs="Times New Roman"/>
          <w:color w:val="231F20"/>
          <w:spacing w:val="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sz w:val="24"/>
          <w:szCs w:val="24"/>
        </w:rPr>
        <w:t>образования».</w:t>
      </w:r>
    </w:p>
    <w:p w:rsidR="00510070" w:rsidRPr="00510070" w:rsidRDefault="00510070" w:rsidP="00510070">
      <w:pPr>
        <w:widowControl w:val="0"/>
        <w:spacing w:after="0" w:line="21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sz w:val="24"/>
          <w:szCs w:val="24"/>
        </w:rPr>
        <w:t>Примерная</w:t>
      </w:r>
      <w:r w:rsidRPr="00510070">
        <w:rPr>
          <w:rFonts w:ascii="Times New Roman" w:eastAsia="Book Antiqua" w:hAnsi="Times New Roman" w:cs="Times New Roman"/>
          <w:sz w:val="24"/>
          <w:szCs w:val="24"/>
        </w:rPr>
        <w:tab/>
        <w:t>основная образовательная программа среднего</w:t>
      </w:r>
      <w:r w:rsidRPr="00510070">
        <w:rPr>
          <w:rFonts w:ascii="Times New Roman" w:eastAsia="Book Antiqua" w:hAnsi="Times New Roman" w:cs="Times New Roman"/>
          <w:sz w:val="24"/>
          <w:szCs w:val="24"/>
        </w:rPr>
        <w:tab/>
        <w:t>общего</w:t>
      </w:r>
    </w:p>
    <w:p w:rsidR="00510070" w:rsidRPr="00510070" w:rsidRDefault="00510070" w:rsidP="00510070">
      <w:pPr>
        <w:widowControl w:val="0"/>
        <w:spacing w:after="0" w:line="212" w:lineRule="exact"/>
        <w:ind w:right="11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 Antiqua" w:hAnsi="Times New Roman" w:cs="Times New Roman"/>
          <w:sz w:val="24"/>
          <w:szCs w:val="24"/>
        </w:rPr>
        <w:t>образования, одобренная</w:t>
      </w:r>
      <w:r w:rsidRPr="00510070">
        <w:rPr>
          <w:rFonts w:ascii="Times New Roman" w:eastAsia="Book Antiqua" w:hAnsi="Times New Roman" w:cs="Times New Roman"/>
          <w:sz w:val="24"/>
          <w:szCs w:val="24"/>
        </w:rPr>
        <w:tab/>
        <w:t>решением федерального учебно-методического объединения по общему образованию (протокол от 28 июня 2016 г. № 2/16-з</w:t>
      </w:r>
    </w:p>
    <w:p w:rsidR="00510070" w:rsidRPr="00510070" w:rsidRDefault="00510070" w:rsidP="00510070">
      <w:pPr>
        <w:widowControl w:val="0"/>
        <w:spacing w:after="0" w:line="212" w:lineRule="exact"/>
        <w:ind w:right="11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Бишаева</w:t>
      </w:r>
      <w:r w:rsidRPr="00510070">
        <w:rPr>
          <w:rFonts w:ascii="Times New Roman" w:eastAsia="Bookman Old Style" w:hAnsi="Times New Roman" w:cs="Times New Roman"/>
          <w:i/>
          <w:color w:val="231F20"/>
          <w:spacing w:val="-37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2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Профессионально-оздоровительная</w:t>
      </w:r>
      <w:r w:rsidRPr="00510070">
        <w:rPr>
          <w:rFonts w:ascii="Times New Roman" w:eastAsia="Book Antiqua" w:hAnsi="Times New Roman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физическая</w:t>
      </w:r>
      <w:r w:rsidRPr="00510070">
        <w:rPr>
          <w:rFonts w:ascii="Times New Roman" w:eastAsia="Book Antiqua" w:hAnsi="Times New Roman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культура</w:t>
      </w:r>
      <w:r w:rsidRPr="00510070">
        <w:rPr>
          <w:rFonts w:ascii="Times New Roman" w:eastAsia="Book Antiqua" w:hAnsi="Times New Roman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студента:</w:t>
      </w:r>
      <w:r w:rsidRPr="00510070">
        <w:rPr>
          <w:rFonts w:ascii="Times New Roman" w:eastAsia="Book Antiqua" w:hAnsi="Times New Roman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учеб.</w:t>
      </w:r>
      <w:r w:rsidRPr="00510070">
        <w:rPr>
          <w:rFonts w:ascii="Times New Roman" w:eastAsia="Book Antiqua" w:hAnsi="Times New Roman" w:cs="Times New Roman"/>
          <w:color w:val="231F20"/>
          <w:spacing w:val="132"/>
          <w:w w:val="142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пособие.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М.,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2013.</w:t>
      </w:r>
    </w:p>
    <w:p w:rsidR="00510070" w:rsidRPr="00510070" w:rsidRDefault="00510070" w:rsidP="00510070">
      <w:pPr>
        <w:widowControl w:val="0"/>
        <w:spacing w:after="0" w:line="21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Литвинов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.,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Козлов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.,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Ивченко</w:t>
      </w:r>
      <w:r w:rsidRPr="00510070">
        <w:rPr>
          <w:rFonts w:ascii="Times New Roman" w:eastAsia="Bookman Old Style" w:hAnsi="Times New Roman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Е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10"/>
          <w:sz w:val="24"/>
          <w:szCs w:val="24"/>
        </w:rPr>
        <w:t>В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Теория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методика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обучения</w:t>
      </w:r>
      <w:r w:rsidRPr="00510070">
        <w:rPr>
          <w:rFonts w:ascii="Times New Roman" w:eastAsia="Book Antiqu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базовым</w:t>
      </w:r>
      <w:r w:rsidRPr="00510070">
        <w:rPr>
          <w:rFonts w:ascii="Times New Roman" w:eastAsia="Book Antiqua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видам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спорта.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Плавание.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М.,</w:t>
      </w:r>
      <w:r w:rsidRPr="00510070">
        <w:rPr>
          <w:rFonts w:ascii="Times New Roman" w:eastAsia="Book Antiqua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2014.</w:t>
      </w:r>
    </w:p>
    <w:p w:rsidR="00510070" w:rsidRPr="00510070" w:rsidRDefault="00510070" w:rsidP="00510070">
      <w:pPr>
        <w:widowControl w:val="0"/>
        <w:spacing w:before="1" w:after="0" w:line="21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Миронова</w:t>
      </w:r>
      <w:r w:rsidRPr="00510070">
        <w:rPr>
          <w:rFonts w:ascii="Times New Roman" w:eastAsia="Bookman Old Style" w:hAnsi="Times New Roman" w:cs="Times New Roman"/>
          <w:i/>
          <w:color w:val="231F20"/>
          <w:spacing w:val="13"/>
          <w:w w:val="105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Т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Реабилитация</w:t>
      </w:r>
      <w:r w:rsidRPr="00510070">
        <w:rPr>
          <w:rFonts w:ascii="Times New Roman" w:eastAsia="Book Antiqu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социально-психологического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здоровья</w:t>
      </w:r>
      <w:r w:rsidRPr="00510070">
        <w:rPr>
          <w:rFonts w:ascii="Times New Roman" w:eastAsia="Book Antiqu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детско-молодежных</w:t>
      </w:r>
      <w:r w:rsidRPr="00510070">
        <w:rPr>
          <w:rFonts w:ascii="Times New Roman" w:eastAsia="Book Antiqua" w:hAnsi="Times New Roman" w:cs="Times New Roman"/>
          <w:color w:val="231F20"/>
          <w:w w:val="106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групп.</w:t>
      </w:r>
      <w:r w:rsidRPr="00510070">
        <w:rPr>
          <w:rFonts w:ascii="Times New Roman" w:eastAsia="Book Antiqua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Кострома,</w:t>
      </w:r>
      <w:r w:rsidRPr="00510070">
        <w:rPr>
          <w:rFonts w:ascii="Times New Roman" w:eastAsia="Book Antiqua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2014.</w:t>
      </w:r>
    </w:p>
    <w:p w:rsidR="00510070" w:rsidRPr="00510070" w:rsidRDefault="00510070" w:rsidP="00510070">
      <w:pPr>
        <w:widowControl w:val="0"/>
        <w:spacing w:after="0" w:line="212" w:lineRule="exact"/>
        <w:ind w:right="12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Тимонин</w:t>
      </w:r>
      <w:r w:rsidRPr="00510070">
        <w:rPr>
          <w:rFonts w:ascii="Times New Roman" w:eastAsia="Bookman Old Style" w:hAnsi="Times New Roman" w:cs="Times New Roman"/>
          <w:i/>
          <w:color w:val="231F20"/>
          <w:spacing w:val="6"/>
          <w:w w:val="105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А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510070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И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Педагогическое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обеспечение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социальной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работы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молодежью:</w:t>
      </w:r>
      <w:r w:rsidRPr="00510070">
        <w:rPr>
          <w:rFonts w:ascii="Times New Roman" w:eastAsia="Book Antiqu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учеб.</w:t>
      </w:r>
      <w:r w:rsidRPr="00510070">
        <w:rPr>
          <w:rFonts w:ascii="Times New Roman" w:eastAsia="Book Antiqua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посо-</w:t>
      </w:r>
      <w:r w:rsidRPr="00510070">
        <w:rPr>
          <w:rFonts w:ascii="Times New Roman" w:eastAsia="Book Antiqua" w:hAnsi="Times New Roman" w:cs="Times New Roman"/>
          <w:color w:val="231F20"/>
          <w:w w:val="108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бие</w:t>
      </w:r>
      <w:r w:rsidRPr="00510070">
        <w:rPr>
          <w:rFonts w:ascii="Times New Roman" w:eastAsia="Book Antiqu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/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ред.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Н.</w:t>
      </w:r>
      <w:r w:rsidRPr="00510070">
        <w:rPr>
          <w:rFonts w:ascii="Times New Roman" w:eastAsia="Book Antiqua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Ф.</w:t>
      </w:r>
      <w:r w:rsidRPr="00510070">
        <w:rPr>
          <w:rFonts w:ascii="Times New Roman" w:eastAsia="Book Antiqua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Басова.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3-е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изд.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—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М.,</w:t>
      </w:r>
      <w:r w:rsidRPr="00510070">
        <w:rPr>
          <w:rFonts w:ascii="Times New Roman" w:eastAsia="Book Antiqua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510070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2013.</w:t>
      </w:r>
    </w:p>
    <w:p w:rsidR="00510070" w:rsidRPr="00510070" w:rsidRDefault="00510070" w:rsidP="00510070">
      <w:pPr>
        <w:widowControl w:val="0"/>
        <w:spacing w:before="60" w:after="0" w:line="240" w:lineRule="auto"/>
        <w:outlineLvl w:val="4"/>
        <w:rPr>
          <w:rFonts w:ascii="Times New Roman" w:eastAsia="Book Antiqua" w:hAnsi="Times New Roman" w:cs="Times New Roman"/>
          <w:sz w:val="24"/>
          <w:szCs w:val="24"/>
        </w:rPr>
      </w:pPr>
    </w:p>
    <w:p w:rsidR="00510070" w:rsidRPr="00510070" w:rsidRDefault="00510070" w:rsidP="00510070">
      <w:pPr>
        <w:tabs>
          <w:tab w:val="left" w:pos="1120"/>
        </w:tabs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color w:val="231F20"/>
          <w:sz w:val="24"/>
          <w:szCs w:val="24"/>
        </w:rPr>
        <w:t>интернет-ресурсы</w:t>
      </w:r>
    </w:p>
    <w:p w:rsidR="00510070" w:rsidRPr="00510070" w:rsidRDefault="00B42990" w:rsidP="00510070">
      <w:pPr>
        <w:widowControl w:val="0"/>
        <w:spacing w:before="94" w:after="0" w:line="212" w:lineRule="exact"/>
        <w:ind w:right="104"/>
        <w:rPr>
          <w:rFonts w:ascii="Times New Roman" w:eastAsia="Book Antiqua" w:hAnsi="Times New Roman" w:cs="Times New Roman"/>
          <w:sz w:val="24"/>
          <w:szCs w:val="24"/>
        </w:rPr>
      </w:pPr>
      <w:hyperlink r:id="rId9" w:history="1">
        <w:r w:rsidR="00510070" w:rsidRPr="00510070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</w:rPr>
          <w:t>www.</w:t>
        </w:r>
      </w:hyperlink>
      <w:r w:rsidR="00510070" w:rsidRPr="00510070">
        <w:rPr>
          <w:rFonts w:ascii="Times New Roman" w:eastAsia="Calibri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minstm.</w:t>
      </w:r>
      <w:r w:rsidR="00510070" w:rsidRPr="00510070">
        <w:rPr>
          <w:rFonts w:ascii="Times New Roman" w:eastAsia="Calibri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gov.</w:t>
      </w:r>
      <w:r w:rsidR="00510070" w:rsidRPr="00510070">
        <w:rPr>
          <w:rFonts w:ascii="Times New Roman" w:eastAsia="Calibri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ru</w:t>
      </w:r>
      <w:r w:rsidR="00510070"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(Официальный</w:t>
      </w:r>
      <w:r w:rsidR="00510070" w:rsidRPr="00510070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сайт</w:t>
      </w:r>
      <w:r w:rsidR="00510070"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Министерства</w:t>
      </w:r>
      <w:r w:rsidR="00510070" w:rsidRPr="00510070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спорта</w:t>
      </w:r>
      <w:r w:rsidR="00510070" w:rsidRPr="00510070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Российской</w:t>
      </w:r>
      <w:r w:rsidR="00510070" w:rsidRPr="00510070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 xml:space="preserve">Федерации). </w:t>
      </w:r>
      <w:hyperlink r:id="rId10" w:history="1">
        <w:r w:rsidR="00510070" w:rsidRPr="00510070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</w:rPr>
          <w:t>www.</w:t>
        </w:r>
      </w:hyperlink>
      <w:r w:rsidR="00510070" w:rsidRPr="00510070">
        <w:rPr>
          <w:rFonts w:ascii="Times New Roman" w:eastAsia="Calibri" w:hAnsi="Times New Roman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edu.</w:t>
      </w:r>
      <w:r w:rsidR="00510070" w:rsidRPr="00510070">
        <w:rPr>
          <w:rFonts w:ascii="Times New Roman" w:eastAsia="Calibri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ru</w:t>
      </w:r>
      <w:r w:rsidR="00510070" w:rsidRPr="00510070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(Федеральный</w:t>
      </w:r>
      <w:r w:rsidR="00510070" w:rsidRPr="00510070">
        <w:rPr>
          <w:rFonts w:ascii="Times New Roman" w:eastAsia="Calibri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портал</w:t>
      </w:r>
      <w:r w:rsidR="00510070" w:rsidRPr="00510070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«Российское</w:t>
      </w:r>
      <w:r w:rsidR="00510070" w:rsidRPr="00510070">
        <w:rPr>
          <w:rFonts w:ascii="Times New Roman" w:eastAsia="Calibri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образование»).</w:t>
      </w:r>
    </w:p>
    <w:p w:rsidR="00510070" w:rsidRPr="00510070" w:rsidRDefault="00B42990" w:rsidP="00510070">
      <w:pPr>
        <w:widowControl w:val="0"/>
        <w:spacing w:after="0" w:line="212" w:lineRule="exact"/>
        <w:ind w:right="101"/>
        <w:rPr>
          <w:rFonts w:ascii="Times New Roman" w:eastAsia="Book Antiqua" w:hAnsi="Times New Roman" w:cs="Times New Roman"/>
          <w:sz w:val="24"/>
          <w:szCs w:val="24"/>
        </w:rPr>
      </w:pPr>
      <w:hyperlink r:id="rId11" w:history="1">
        <w:r w:rsidR="00510070" w:rsidRPr="00510070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</w:rPr>
          <w:t>www.</w:t>
        </w:r>
      </w:hyperlink>
      <w:r w:rsidR="00510070" w:rsidRPr="00510070">
        <w:rPr>
          <w:rFonts w:ascii="Times New Roman" w:eastAsia="Calibri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olympic.</w:t>
      </w:r>
      <w:r w:rsidR="00510070" w:rsidRPr="00510070">
        <w:rPr>
          <w:rFonts w:ascii="Times New Roman" w:eastAsia="Calibri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ru</w:t>
      </w:r>
      <w:r w:rsidR="00510070" w:rsidRPr="00510070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(Официальный</w:t>
      </w:r>
      <w:r w:rsidR="00510070" w:rsidRPr="00510070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сайт</w:t>
      </w:r>
      <w:r w:rsidR="00510070" w:rsidRPr="00510070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Олимпийского</w:t>
      </w:r>
      <w:r w:rsidR="00510070" w:rsidRPr="00510070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комитета</w:t>
      </w:r>
      <w:r w:rsidR="00510070" w:rsidRPr="00510070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России).</w:t>
      </w:r>
      <w:r w:rsidR="00510070" w:rsidRPr="00510070">
        <w:rPr>
          <w:rFonts w:ascii="Times New Roman" w:eastAsia="Calibri" w:hAnsi="Times New Roman" w:cs="Times New Roman"/>
          <w:color w:val="231F20"/>
          <w:w w:val="108"/>
          <w:sz w:val="24"/>
          <w:szCs w:val="24"/>
        </w:rPr>
        <w:t xml:space="preserve">                           </w:t>
      </w:r>
      <w:hyperlink r:id="rId12" w:history="1">
        <w:r w:rsidR="00510070" w:rsidRPr="00510070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</w:rPr>
          <w:t>www.</w:t>
        </w:r>
      </w:hyperlink>
      <w:r w:rsidR="00510070" w:rsidRPr="00510070">
        <w:rPr>
          <w:rFonts w:ascii="Times New Roman" w:eastAsia="Calibri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goup32441.</w:t>
      </w:r>
      <w:r w:rsidR="00510070" w:rsidRPr="00510070">
        <w:rPr>
          <w:rFonts w:ascii="Times New Roman" w:eastAsia="Calibri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narod.</w:t>
      </w:r>
      <w:r w:rsidR="00510070" w:rsidRPr="00510070">
        <w:rPr>
          <w:rFonts w:ascii="Times New Roman" w:eastAsia="Calibri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ru</w:t>
      </w:r>
      <w:r w:rsidR="00510070" w:rsidRPr="00510070">
        <w:rPr>
          <w:rFonts w:ascii="Times New Roman" w:eastAsia="Calibri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(сайт:</w:t>
      </w:r>
      <w:r w:rsidR="00510070" w:rsidRPr="00510070">
        <w:rPr>
          <w:rFonts w:ascii="Times New Roman" w:eastAsia="Calibri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Учебно-методические</w:t>
      </w:r>
      <w:r w:rsidR="00510070" w:rsidRPr="00510070">
        <w:rPr>
          <w:rFonts w:ascii="Times New Roman" w:eastAsia="Calibri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пособия</w:t>
      </w:r>
      <w:r w:rsidR="00510070" w:rsidRPr="00510070">
        <w:rPr>
          <w:rFonts w:ascii="Times New Roman" w:eastAsia="Calibri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«Общевойсковая</w:t>
      </w:r>
      <w:r w:rsidR="00510070" w:rsidRPr="00510070">
        <w:rPr>
          <w:rFonts w:ascii="Times New Roman" w:eastAsia="Calibri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510070"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подготов-</w:t>
      </w:r>
    </w:p>
    <w:p w:rsidR="00510070" w:rsidRPr="00510070" w:rsidRDefault="00510070" w:rsidP="00510070">
      <w:pPr>
        <w:widowControl w:val="0"/>
        <w:spacing w:after="0" w:line="212" w:lineRule="exact"/>
        <w:ind w:right="104"/>
        <w:rPr>
          <w:rFonts w:ascii="Times New Roman" w:eastAsia="Book Antiqua" w:hAnsi="Times New Roman" w:cs="Times New Roman"/>
          <w:sz w:val="24"/>
          <w:szCs w:val="24"/>
        </w:rPr>
      </w:pP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ка».</w:t>
      </w:r>
      <w:r w:rsidRPr="00510070">
        <w:rPr>
          <w:rFonts w:ascii="Times New Roman" w:eastAsia="Calibri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Наставление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</w:t>
      </w:r>
      <w:r w:rsidRPr="00510070">
        <w:rPr>
          <w:rFonts w:ascii="Times New Roman" w:eastAsia="Calibri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физической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подготовке</w:t>
      </w:r>
      <w:r w:rsidRPr="00510070">
        <w:rPr>
          <w:rFonts w:ascii="Times New Roman" w:eastAsia="Calibri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в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Вооруженных</w:t>
      </w:r>
      <w:r w:rsidRPr="00510070">
        <w:rPr>
          <w:rFonts w:ascii="Times New Roman" w:eastAsia="Calibri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Силах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Российской</w:t>
      </w:r>
      <w:r w:rsidRPr="00510070">
        <w:rPr>
          <w:rFonts w:ascii="Times New Roman" w:eastAsia="Calibri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Федерации</w:t>
      </w:r>
      <w:r w:rsidRPr="00510070">
        <w:rPr>
          <w:rFonts w:ascii="Times New Roman" w:eastAsia="Calibri" w:hAnsi="Times New Roman" w:cs="Times New Roman"/>
          <w:color w:val="231F20"/>
          <w:w w:val="103"/>
          <w:sz w:val="24"/>
          <w:szCs w:val="24"/>
        </w:rPr>
        <w:t xml:space="preserve"> </w:t>
      </w:r>
      <w:r w:rsidRPr="00510070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(НФП-2009).</w:t>
      </w:r>
    </w:p>
    <w:p w:rsidR="00510070" w:rsidRPr="00510070" w:rsidRDefault="00510070" w:rsidP="00510070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  <w:sectPr w:rsidR="00510070" w:rsidRPr="00510070">
          <w:pgSz w:w="11910" w:h="16840"/>
          <w:pgMar w:top="1040" w:right="1200" w:bottom="280" w:left="1600" w:header="720" w:footer="720" w:gutter="0"/>
          <w:cols w:space="720"/>
        </w:sectPr>
      </w:pPr>
    </w:p>
    <w:p w:rsidR="00510070" w:rsidRPr="00510070" w:rsidRDefault="00510070" w:rsidP="00510070">
      <w:pPr>
        <w:widowControl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26129B" w:rsidRDefault="0026129B" w:rsidP="003E65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26129B" w:rsidSect="008B4BCC"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90" w:rsidRDefault="00B42990" w:rsidP="00B13332">
      <w:pPr>
        <w:spacing w:after="0" w:line="240" w:lineRule="auto"/>
      </w:pPr>
      <w:r>
        <w:separator/>
      </w:r>
    </w:p>
  </w:endnote>
  <w:endnote w:type="continuationSeparator" w:id="0">
    <w:p w:rsidR="00B42990" w:rsidRDefault="00B42990" w:rsidP="00B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0427"/>
      <w:docPartObj>
        <w:docPartGallery w:val="Page Numbers (Bottom of Page)"/>
        <w:docPartUnique/>
      </w:docPartObj>
    </w:sdtPr>
    <w:sdtEndPr/>
    <w:sdtContent>
      <w:p w:rsidR="00510070" w:rsidRDefault="005100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AC">
          <w:rPr>
            <w:noProof/>
          </w:rPr>
          <w:t>20</w:t>
        </w:r>
        <w:r>
          <w:fldChar w:fldCharType="end"/>
        </w:r>
      </w:p>
    </w:sdtContent>
  </w:sdt>
  <w:p w:rsidR="00510070" w:rsidRDefault="00510070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90" w:rsidRDefault="00B42990" w:rsidP="00B13332">
      <w:pPr>
        <w:spacing w:after="0" w:line="240" w:lineRule="auto"/>
      </w:pPr>
      <w:r>
        <w:separator/>
      </w:r>
    </w:p>
  </w:footnote>
  <w:footnote w:type="continuationSeparator" w:id="0">
    <w:p w:rsidR="00B42990" w:rsidRDefault="00B42990" w:rsidP="00B1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2">
    <w:nsid w:val="00000412"/>
    <w:multiLevelType w:val="multilevel"/>
    <w:tmpl w:val="00000895"/>
    <w:lvl w:ilvl="0">
      <w:numFmt w:val="bullet"/>
      <w:lvlText w:val="-"/>
      <w:lvlJc w:val="left"/>
      <w:pPr>
        <w:ind w:left="205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745" w:hanging="140"/>
      </w:pPr>
    </w:lvl>
    <w:lvl w:ilvl="2">
      <w:numFmt w:val="bullet"/>
      <w:lvlText w:val="•"/>
      <w:lvlJc w:val="left"/>
      <w:pPr>
        <w:ind w:left="1285" w:hanging="140"/>
      </w:pPr>
    </w:lvl>
    <w:lvl w:ilvl="3">
      <w:numFmt w:val="bullet"/>
      <w:lvlText w:val="•"/>
      <w:lvlJc w:val="left"/>
      <w:pPr>
        <w:ind w:left="1826" w:hanging="140"/>
      </w:pPr>
    </w:lvl>
    <w:lvl w:ilvl="4">
      <w:numFmt w:val="bullet"/>
      <w:lvlText w:val="•"/>
      <w:lvlJc w:val="left"/>
      <w:pPr>
        <w:ind w:left="2366" w:hanging="140"/>
      </w:pPr>
    </w:lvl>
    <w:lvl w:ilvl="5">
      <w:numFmt w:val="bullet"/>
      <w:lvlText w:val="•"/>
      <w:lvlJc w:val="left"/>
      <w:pPr>
        <w:ind w:left="2906" w:hanging="140"/>
      </w:pPr>
    </w:lvl>
    <w:lvl w:ilvl="6">
      <w:numFmt w:val="bullet"/>
      <w:lvlText w:val="•"/>
      <w:lvlJc w:val="left"/>
      <w:pPr>
        <w:ind w:left="3446" w:hanging="140"/>
      </w:pPr>
    </w:lvl>
    <w:lvl w:ilvl="7">
      <w:numFmt w:val="bullet"/>
      <w:lvlText w:val="•"/>
      <w:lvlJc w:val="left"/>
      <w:pPr>
        <w:ind w:left="3987" w:hanging="140"/>
      </w:pPr>
    </w:lvl>
    <w:lvl w:ilvl="8">
      <w:numFmt w:val="bullet"/>
      <w:lvlText w:val="•"/>
      <w:lvlJc w:val="left"/>
      <w:pPr>
        <w:ind w:left="4527" w:hanging="140"/>
      </w:pPr>
    </w:lvl>
  </w:abstractNum>
  <w:abstractNum w:abstractNumId="3">
    <w:nsid w:val="00000413"/>
    <w:multiLevelType w:val="multilevel"/>
    <w:tmpl w:val="00000896"/>
    <w:lvl w:ilvl="0">
      <w:numFmt w:val="bullet"/>
      <w:lvlText w:val="-"/>
      <w:lvlJc w:val="left"/>
      <w:pPr>
        <w:ind w:left="32" w:hanging="34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24" w:hanging="346"/>
      </w:pPr>
    </w:lvl>
    <w:lvl w:ilvl="2">
      <w:numFmt w:val="bullet"/>
      <w:lvlText w:val="•"/>
      <w:lvlJc w:val="left"/>
      <w:pPr>
        <w:ind w:left="816" w:hanging="346"/>
      </w:pPr>
    </w:lvl>
    <w:lvl w:ilvl="3">
      <w:numFmt w:val="bullet"/>
      <w:lvlText w:val="•"/>
      <w:lvlJc w:val="left"/>
      <w:pPr>
        <w:ind w:left="1208" w:hanging="346"/>
      </w:pPr>
    </w:lvl>
    <w:lvl w:ilvl="4">
      <w:numFmt w:val="bullet"/>
      <w:lvlText w:val="•"/>
      <w:lvlJc w:val="left"/>
      <w:pPr>
        <w:ind w:left="1600" w:hanging="346"/>
      </w:pPr>
    </w:lvl>
    <w:lvl w:ilvl="5">
      <w:numFmt w:val="bullet"/>
      <w:lvlText w:val="•"/>
      <w:lvlJc w:val="left"/>
      <w:pPr>
        <w:ind w:left="1992" w:hanging="346"/>
      </w:pPr>
    </w:lvl>
    <w:lvl w:ilvl="6">
      <w:numFmt w:val="bullet"/>
      <w:lvlText w:val="•"/>
      <w:lvlJc w:val="left"/>
      <w:pPr>
        <w:ind w:left="2384" w:hanging="346"/>
      </w:pPr>
    </w:lvl>
    <w:lvl w:ilvl="7">
      <w:numFmt w:val="bullet"/>
      <w:lvlText w:val="•"/>
      <w:lvlJc w:val="left"/>
      <w:pPr>
        <w:ind w:left="2776" w:hanging="346"/>
      </w:pPr>
    </w:lvl>
    <w:lvl w:ilvl="8">
      <w:numFmt w:val="bullet"/>
      <w:lvlText w:val="•"/>
      <w:lvlJc w:val="left"/>
      <w:pPr>
        <w:ind w:left="3167" w:hanging="346"/>
      </w:pPr>
    </w:lvl>
  </w:abstractNum>
  <w:abstractNum w:abstractNumId="4">
    <w:nsid w:val="00000414"/>
    <w:multiLevelType w:val="multilevel"/>
    <w:tmpl w:val="00000897"/>
    <w:lvl w:ilvl="0">
      <w:numFmt w:val="bullet"/>
      <w:lvlText w:val="-"/>
      <w:lvlJc w:val="left"/>
      <w:pPr>
        <w:ind w:left="3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90" w:hanging="140"/>
      </w:pPr>
    </w:lvl>
    <w:lvl w:ilvl="2">
      <w:numFmt w:val="bullet"/>
      <w:lvlText w:val="•"/>
      <w:lvlJc w:val="left"/>
      <w:pPr>
        <w:ind w:left="1147" w:hanging="140"/>
      </w:pPr>
    </w:lvl>
    <w:lvl w:ilvl="3">
      <w:numFmt w:val="bullet"/>
      <w:lvlText w:val="•"/>
      <w:lvlJc w:val="left"/>
      <w:pPr>
        <w:ind w:left="1705" w:hanging="140"/>
      </w:pPr>
    </w:lvl>
    <w:lvl w:ilvl="4">
      <w:numFmt w:val="bullet"/>
      <w:lvlText w:val="•"/>
      <w:lvlJc w:val="left"/>
      <w:pPr>
        <w:ind w:left="2262" w:hanging="140"/>
      </w:pPr>
    </w:lvl>
    <w:lvl w:ilvl="5">
      <w:numFmt w:val="bullet"/>
      <w:lvlText w:val="•"/>
      <w:lvlJc w:val="left"/>
      <w:pPr>
        <w:ind w:left="2820" w:hanging="140"/>
      </w:pPr>
    </w:lvl>
    <w:lvl w:ilvl="6">
      <w:numFmt w:val="bullet"/>
      <w:lvlText w:val="•"/>
      <w:lvlJc w:val="left"/>
      <w:pPr>
        <w:ind w:left="3377" w:hanging="140"/>
      </w:pPr>
    </w:lvl>
    <w:lvl w:ilvl="7">
      <w:numFmt w:val="bullet"/>
      <w:lvlText w:val="•"/>
      <w:lvlJc w:val="left"/>
      <w:pPr>
        <w:ind w:left="3935" w:hanging="140"/>
      </w:pPr>
    </w:lvl>
    <w:lvl w:ilvl="8">
      <w:numFmt w:val="bullet"/>
      <w:lvlText w:val="•"/>
      <w:lvlJc w:val="left"/>
      <w:pPr>
        <w:ind w:left="4492" w:hanging="140"/>
      </w:pPr>
    </w:lvl>
  </w:abstractNum>
  <w:abstractNum w:abstractNumId="5">
    <w:nsid w:val="13931016"/>
    <w:multiLevelType w:val="hybridMultilevel"/>
    <w:tmpl w:val="95E05724"/>
    <w:lvl w:ilvl="0" w:tplc="700AA5FC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0007F70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50A437FA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FA3445F0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88A8FAC6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2A4E3860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6E69918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A416576C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25383298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6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427D2C"/>
    <w:multiLevelType w:val="hybridMultilevel"/>
    <w:tmpl w:val="BFE4092C"/>
    <w:lvl w:ilvl="0" w:tplc="565C589A">
      <w:start w:val="1"/>
      <w:numFmt w:val="decimal"/>
      <w:lvlText w:val="%1."/>
      <w:lvlJc w:val="left"/>
      <w:pPr>
        <w:ind w:left="662" w:hanging="259"/>
      </w:pPr>
      <w:rPr>
        <w:rFonts w:ascii="Georgia" w:eastAsia="Georgia" w:hAnsi="Georgia" w:hint="default"/>
        <w:b/>
        <w:bCs/>
        <w:color w:val="231F20"/>
        <w:w w:val="109"/>
        <w:sz w:val="21"/>
        <w:szCs w:val="21"/>
      </w:rPr>
    </w:lvl>
    <w:lvl w:ilvl="1" w:tplc="81F2C08A">
      <w:start w:val="1"/>
      <w:numFmt w:val="bullet"/>
      <w:lvlText w:val="•"/>
      <w:lvlJc w:val="left"/>
      <w:pPr>
        <w:ind w:left="1511" w:hanging="259"/>
      </w:pPr>
    </w:lvl>
    <w:lvl w:ilvl="2" w:tplc="13586782">
      <w:start w:val="1"/>
      <w:numFmt w:val="bullet"/>
      <w:lvlText w:val="•"/>
      <w:lvlJc w:val="left"/>
      <w:pPr>
        <w:ind w:left="2359" w:hanging="259"/>
      </w:pPr>
    </w:lvl>
    <w:lvl w:ilvl="3" w:tplc="58C265CE">
      <w:start w:val="1"/>
      <w:numFmt w:val="bullet"/>
      <w:lvlText w:val="•"/>
      <w:lvlJc w:val="left"/>
      <w:pPr>
        <w:ind w:left="3207" w:hanging="259"/>
      </w:pPr>
    </w:lvl>
    <w:lvl w:ilvl="4" w:tplc="055AAF6A">
      <w:start w:val="1"/>
      <w:numFmt w:val="bullet"/>
      <w:lvlText w:val="•"/>
      <w:lvlJc w:val="left"/>
      <w:pPr>
        <w:ind w:left="4055" w:hanging="259"/>
      </w:pPr>
    </w:lvl>
    <w:lvl w:ilvl="5" w:tplc="0032FF4C">
      <w:start w:val="1"/>
      <w:numFmt w:val="bullet"/>
      <w:lvlText w:val="•"/>
      <w:lvlJc w:val="left"/>
      <w:pPr>
        <w:ind w:left="4904" w:hanging="259"/>
      </w:pPr>
    </w:lvl>
    <w:lvl w:ilvl="6" w:tplc="C5EA2066">
      <w:start w:val="1"/>
      <w:numFmt w:val="bullet"/>
      <w:lvlText w:val="•"/>
      <w:lvlJc w:val="left"/>
      <w:pPr>
        <w:ind w:left="5752" w:hanging="259"/>
      </w:pPr>
    </w:lvl>
    <w:lvl w:ilvl="7" w:tplc="7458C858">
      <w:start w:val="1"/>
      <w:numFmt w:val="bullet"/>
      <w:lvlText w:val="•"/>
      <w:lvlJc w:val="left"/>
      <w:pPr>
        <w:ind w:left="6600" w:hanging="259"/>
      </w:pPr>
    </w:lvl>
    <w:lvl w:ilvl="8" w:tplc="74683516">
      <w:start w:val="1"/>
      <w:numFmt w:val="bullet"/>
      <w:lvlText w:val="•"/>
      <w:lvlJc w:val="left"/>
      <w:pPr>
        <w:ind w:left="7448" w:hanging="259"/>
      </w:pPr>
    </w:lvl>
  </w:abstractNum>
  <w:abstractNum w:abstractNumId="8">
    <w:nsid w:val="1AC54100"/>
    <w:multiLevelType w:val="hybridMultilevel"/>
    <w:tmpl w:val="998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A6DAC"/>
    <w:multiLevelType w:val="hybridMultilevel"/>
    <w:tmpl w:val="6B6A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710C4"/>
    <w:multiLevelType w:val="hybridMultilevel"/>
    <w:tmpl w:val="A322C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501F1"/>
    <w:multiLevelType w:val="hybridMultilevel"/>
    <w:tmpl w:val="47B8EF40"/>
    <w:lvl w:ilvl="0" w:tplc="2A824A9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111A5228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49C69C98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024ED526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B95204F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5846EAB4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78CA792E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7100749E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66CAF1E2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12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13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  <w:b/>
      </w:rPr>
    </w:lvl>
  </w:abstractNum>
  <w:abstractNum w:abstractNumId="14">
    <w:nsid w:val="68CD5243"/>
    <w:multiLevelType w:val="hybridMultilevel"/>
    <w:tmpl w:val="4CE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0F17"/>
    <w:multiLevelType w:val="hybridMultilevel"/>
    <w:tmpl w:val="11483E14"/>
    <w:lvl w:ilvl="0" w:tplc="D52A35F2">
      <w:start w:val="1"/>
      <w:numFmt w:val="decimal"/>
      <w:lvlText w:val="%1)"/>
      <w:lvlJc w:val="left"/>
      <w:pPr>
        <w:ind w:left="100" w:hanging="272"/>
      </w:pPr>
      <w:rPr>
        <w:rFonts w:ascii="Book Antiqua" w:eastAsia="Book Antiqua" w:hAnsi="Book Antiqua" w:hint="default"/>
        <w:color w:val="231F20"/>
        <w:w w:val="114"/>
        <w:sz w:val="21"/>
        <w:szCs w:val="21"/>
      </w:rPr>
    </w:lvl>
    <w:lvl w:ilvl="1" w:tplc="F43C6032">
      <w:start w:val="1"/>
      <w:numFmt w:val="decimal"/>
      <w:lvlText w:val="%2."/>
      <w:lvlJc w:val="left"/>
      <w:pPr>
        <w:ind w:left="3050" w:hanging="319"/>
      </w:pPr>
      <w:rPr>
        <w:rFonts w:ascii="Arial" w:eastAsia="Arial" w:hAnsi="Arial" w:cs="Times New Roman" w:hint="default"/>
        <w:i/>
        <w:color w:val="231F20"/>
        <w:w w:val="107"/>
        <w:sz w:val="26"/>
        <w:szCs w:val="26"/>
      </w:rPr>
    </w:lvl>
    <w:lvl w:ilvl="2" w:tplc="FC5E32F2">
      <w:start w:val="1"/>
      <w:numFmt w:val="decimal"/>
      <w:lvlText w:val="%3."/>
      <w:lvlJc w:val="left"/>
      <w:pPr>
        <w:ind w:left="119" w:hanging="262"/>
      </w:pPr>
      <w:rPr>
        <w:rFonts w:ascii="Bookman Old Style" w:eastAsia="Bookman Old Style" w:hAnsi="Bookman Old Style" w:hint="default"/>
        <w:i/>
        <w:color w:val="231F20"/>
        <w:spacing w:val="-1"/>
        <w:w w:val="97"/>
        <w:sz w:val="21"/>
        <w:szCs w:val="21"/>
      </w:rPr>
    </w:lvl>
    <w:lvl w:ilvl="3" w:tplc="FEEA08EC">
      <w:start w:val="1"/>
      <w:numFmt w:val="bullet"/>
      <w:lvlText w:val="•"/>
      <w:lvlJc w:val="left"/>
      <w:pPr>
        <w:ind w:left="3809" w:hanging="262"/>
      </w:pPr>
    </w:lvl>
    <w:lvl w:ilvl="4" w:tplc="BEBCC15C">
      <w:start w:val="1"/>
      <w:numFmt w:val="bullet"/>
      <w:lvlText w:val="•"/>
      <w:lvlJc w:val="left"/>
      <w:pPr>
        <w:ind w:left="4568" w:hanging="262"/>
      </w:pPr>
    </w:lvl>
    <w:lvl w:ilvl="5" w:tplc="88F832CC">
      <w:start w:val="1"/>
      <w:numFmt w:val="bullet"/>
      <w:lvlText w:val="•"/>
      <w:lvlJc w:val="left"/>
      <w:pPr>
        <w:ind w:left="5328" w:hanging="262"/>
      </w:pPr>
    </w:lvl>
    <w:lvl w:ilvl="6" w:tplc="39141F1C">
      <w:start w:val="1"/>
      <w:numFmt w:val="bullet"/>
      <w:lvlText w:val="•"/>
      <w:lvlJc w:val="left"/>
      <w:pPr>
        <w:ind w:left="6087" w:hanging="262"/>
      </w:pPr>
    </w:lvl>
    <w:lvl w:ilvl="7" w:tplc="F210F538">
      <w:start w:val="1"/>
      <w:numFmt w:val="bullet"/>
      <w:lvlText w:val="•"/>
      <w:lvlJc w:val="left"/>
      <w:pPr>
        <w:ind w:left="6847" w:hanging="262"/>
      </w:pPr>
    </w:lvl>
    <w:lvl w:ilvl="8" w:tplc="175EEFBA">
      <w:start w:val="1"/>
      <w:numFmt w:val="bullet"/>
      <w:lvlText w:val="•"/>
      <w:lvlJc w:val="left"/>
      <w:pPr>
        <w:ind w:left="7606" w:hanging="262"/>
      </w:pPr>
    </w:lvl>
  </w:abstractNum>
  <w:abstractNum w:abstractNumId="16">
    <w:nsid w:val="71580DDB"/>
    <w:multiLevelType w:val="hybridMultilevel"/>
    <w:tmpl w:val="636EE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93A4E"/>
    <w:multiLevelType w:val="hybridMultilevel"/>
    <w:tmpl w:val="DF7E5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52A8F"/>
    <w:multiLevelType w:val="hybridMultilevel"/>
    <w:tmpl w:val="C7BC1784"/>
    <w:lvl w:ilvl="0" w:tplc="3692063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9">
    <w:nsid w:val="7E596251"/>
    <w:multiLevelType w:val="hybridMultilevel"/>
    <w:tmpl w:val="FC38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8"/>
  </w:num>
  <w:num w:numId="15">
    <w:abstractNumId w:val="4"/>
  </w:num>
  <w:num w:numId="16">
    <w:abstractNumId w:val="3"/>
  </w:num>
  <w:num w:numId="17">
    <w:abstractNumId w:val="2"/>
  </w:num>
  <w:num w:numId="18">
    <w:abstractNumId w:val="11"/>
  </w:num>
  <w:num w:numId="19">
    <w:abstractNumId w:val="11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7"/>
    <w:rsid w:val="0004370B"/>
    <w:rsid w:val="00051F74"/>
    <w:rsid w:val="00054EB3"/>
    <w:rsid w:val="00075DEC"/>
    <w:rsid w:val="000A3DD8"/>
    <w:rsid w:val="000C37F2"/>
    <w:rsid w:val="00195378"/>
    <w:rsid w:val="001967E1"/>
    <w:rsid w:val="001D456E"/>
    <w:rsid w:val="001E68F1"/>
    <w:rsid w:val="00230ECE"/>
    <w:rsid w:val="0026129B"/>
    <w:rsid w:val="002A6B05"/>
    <w:rsid w:val="002E7323"/>
    <w:rsid w:val="00335C5A"/>
    <w:rsid w:val="00364039"/>
    <w:rsid w:val="003D27B2"/>
    <w:rsid w:val="003E65B1"/>
    <w:rsid w:val="004115A3"/>
    <w:rsid w:val="004636C7"/>
    <w:rsid w:val="004949C8"/>
    <w:rsid w:val="004D0F4A"/>
    <w:rsid w:val="004E2E95"/>
    <w:rsid w:val="00510070"/>
    <w:rsid w:val="0052518C"/>
    <w:rsid w:val="00533FAF"/>
    <w:rsid w:val="00537541"/>
    <w:rsid w:val="00557D4B"/>
    <w:rsid w:val="006668AC"/>
    <w:rsid w:val="006B0C9E"/>
    <w:rsid w:val="006B2D94"/>
    <w:rsid w:val="006B5036"/>
    <w:rsid w:val="006F0950"/>
    <w:rsid w:val="006F6A10"/>
    <w:rsid w:val="00703154"/>
    <w:rsid w:val="0078611E"/>
    <w:rsid w:val="00791EC5"/>
    <w:rsid w:val="00792652"/>
    <w:rsid w:val="00797EA7"/>
    <w:rsid w:val="007A3CB0"/>
    <w:rsid w:val="00877FD9"/>
    <w:rsid w:val="008B4BCC"/>
    <w:rsid w:val="00900E8D"/>
    <w:rsid w:val="0091476A"/>
    <w:rsid w:val="00932FF3"/>
    <w:rsid w:val="009474AC"/>
    <w:rsid w:val="009A3A39"/>
    <w:rsid w:val="009E5E98"/>
    <w:rsid w:val="00A30C8F"/>
    <w:rsid w:val="00A473BB"/>
    <w:rsid w:val="00A60B70"/>
    <w:rsid w:val="00A73E79"/>
    <w:rsid w:val="00A966A4"/>
    <w:rsid w:val="00AB3F13"/>
    <w:rsid w:val="00B13332"/>
    <w:rsid w:val="00B42990"/>
    <w:rsid w:val="00B5492C"/>
    <w:rsid w:val="00B7790C"/>
    <w:rsid w:val="00BD1B21"/>
    <w:rsid w:val="00C5763A"/>
    <w:rsid w:val="00CB76CE"/>
    <w:rsid w:val="00D84829"/>
    <w:rsid w:val="00DB3BE8"/>
    <w:rsid w:val="00DB466C"/>
    <w:rsid w:val="00DB7921"/>
    <w:rsid w:val="00DE02F9"/>
    <w:rsid w:val="00E268E5"/>
    <w:rsid w:val="00E34AF6"/>
    <w:rsid w:val="00E406E5"/>
    <w:rsid w:val="00E83D8B"/>
    <w:rsid w:val="00EB5C33"/>
    <w:rsid w:val="00F11DAC"/>
    <w:rsid w:val="00F54487"/>
    <w:rsid w:val="00F711EC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070"/>
    <w:pPr>
      <w:widowControl w:val="0"/>
      <w:spacing w:before="8" w:after="0" w:line="240" w:lineRule="auto"/>
      <w:ind w:left="115"/>
      <w:outlineLvl w:val="0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510070"/>
    <w:pPr>
      <w:widowControl w:val="0"/>
      <w:spacing w:after="0" w:line="240" w:lineRule="auto"/>
      <w:ind w:left="115"/>
      <w:outlineLvl w:val="1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510070"/>
    <w:pPr>
      <w:widowControl w:val="0"/>
      <w:spacing w:after="0" w:line="240" w:lineRule="auto"/>
      <w:ind w:left="2497"/>
      <w:outlineLvl w:val="2"/>
    </w:pPr>
    <w:rPr>
      <w:rFonts w:ascii="Arial" w:eastAsia="Arial" w:hAnsi="Arial" w:cs="Times New Roman"/>
      <w:i/>
      <w:sz w:val="28"/>
      <w:szCs w:val="28"/>
      <w:lang w:val="en-US"/>
    </w:rPr>
  </w:style>
  <w:style w:type="paragraph" w:styleId="4">
    <w:name w:val="heading 4"/>
    <w:basedOn w:val="a"/>
    <w:link w:val="40"/>
    <w:uiPriority w:val="1"/>
    <w:semiHidden/>
    <w:unhideWhenUsed/>
    <w:qFormat/>
    <w:rsid w:val="00510070"/>
    <w:pPr>
      <w:widowControl w:val="0"/>
      <w:spacing w:after="0" w:line="240" w:lineRule="auto"/>
      <w:ind w:left="351" w:hanging="2045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510070"/>
    <w:pPr>
      <w:widowControl w:val="0"/>
      <w:spacing w:before="60" w:after="0" w:line="240" w:lineRule="auto"/>
      <w:outlineLvl w:val="4"/>
    </w:pPr>
    <w:rPr>
      <w:rFonts w:ascii="Book Antiqua" w:eastAsia="Book Antiqua" w:hAnsi="Book Antiqua" w:cs="Times New Roman"/>
      <w:sz w:val="24"/>
      <w:szCs w:val="24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510070"/>
    <w:pPr>
      <w:widowControl w:val="0"/>
      <w:spacing w:after="0" w:line="240" w:lineRule="auto"/>
      <w:ind w:left="662" w:hanging="258"/>
      <w:outlineLvl w:val="5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510070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D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0F4A"/>
  </w:style>
  <w:style w:type="table" w:customStyle="1" w:styleId="11">
    <w:name w:val="Сетка таблицы1"/>
    <w:basedOn w:val="a1"/>
    <w:next w:val="a3"/>
    <w:uiPriority w:val="59"/>
    <w:rsid w:val="004D0F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332"/>
  </w:style>
  <w:style w:type="numbering" w:customStyle="1" w:styleId="12">
    <w:name w:val="Нет списка1"/>
    <w:next w:val="a2"/>
    <w:uiPriority w:val="99"/>
    <w:semiHidden/>
    <w:unhideWhenUsed/>
    <w:rsid w:val="00B13332"/>
  </w:style>
  <w:style w:type="numbering" w:customStyle="1" w:styleId="110">
    <w:name w:val="Нет списка11"/>
    <w:next w:val="a2"/>
    <w:uiPriority w:val="99"/>
    <w:semiHidden/>
    <w:unhideWhenUsed/>
    <w:rsid w:val="00B13332"/>
  </w:style>
  <w:style w:type="paragraph" w:styleId="a8">
    <w:name w:val="List Paragraph"/>
    <w:basedOn w:val="a"/>
    <w:uiPriority w:val="1"/>
    <w:qFormat/>
    <w:rsid w:val="00B13332"/>
    <w:pPr>
      <w:ind w:left="720"/>
      <w:contextualSpacing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unhideWhenUsed/>
    <w:qFormat/>
    <w:rsid w:val="00B13332"/>
    <w:pPr>
      <w:spacing w:after="120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B13332"/>
    <w:rPr>
      <w:rFonts w:ascii="Times New Roman" w:hAnsi="Times New Roman"/>
      <w:sz w:val="28"/>
    </w:rPr>
  </w:style>
  <w:style w:type="paragraph" w:customStyle="1" w:styleId="c1">
    <w:name w:val="c1"/>
    <w:basedOn w:val="a"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13332"/>
    <w:rPr>
      <w:sz w:val="16"/>
      <w:szCs w:val="16"/>
    </w:rPr>
  </w:style>
  <w:style w:type="paragraph" w:customStyle="1" w:styleId="13">
    <w:name w:val="Текст примечания1"/>
    <w:basedOn w:val="a"/>
    <w:next w:val="ad"/>
    <w:link w:val="ae"/>
    <w:uiPriority w:val="99"/>
    <w:semiHidden/>
    <w:unhideWhenUsed/>
    <w:rsid w:val="00B1333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13"/>
    <w:uiPriority w:val="99"/>
    <w:semiHidden/>
    <w:rsid w:val="00B13332"/>
    <w:rPr>
      <w:rFonts w:ascii="Times New Roman" w:hAnsi="Times New Roman"/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B13332"/>
    <w:pPr>
      <w:spacing w:after="20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B13332"/>
    <w:rPr>
      <w:rFonts w:ascii="Times New Roman" w:hAnsi="Times New Roman"/>
      <w:b/>
      <w:bCs/>
      <w:sz w:val="20"/>
      <w:szCs w:val="20"/>
    </w:rPr>
  </w:style>
  <w:style w:type="paragraph" w:customStyle="1" w:styleId="15">
    <w:name w:val="Текст выноски1"/>
    <w:basedOn w:val="a"/>
    <w:next w:val="af1"/>
    <w:link w:val="af2"/>
    <w:uiPriority w:val="99"/>
    <w:semiHidden/>
    <w:unhideWhenUsed/>
    <w:rsid w:val="00B1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15"/>
    <w:uiPriority w:val="99"/>
    <w:semiHidden/>
    <w:rsid w:val="00B13332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link w:val="16"/>
    <w:uiPriority w:val="99"/>
    <w:semiHidden/>
    <w:unhideWhenUsed/>
    <w:rsid w:val="00B13332"/>
    <w:pPr>
      <w:spacing w:after="160"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d"/>
    <w:uiPriority w:val="99"/>
    <w:semiHidden/>
    <w:rsid w:val="00B13332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B13332"/>
    <w:rPr>
      <w:rFonts w:ascii="Times New Roman" w:hAnsi="Times New Roman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B13332"/>
    <w:rPr>
      <w:b/>
      <w:bCs/>
      <w:sz w:val="20"/>
      <w:szCs w:val="20"/>
    </w:rPr>
  </w:style>
  <w:style w:type="paragraph" w:styleId="af1">
    <w:name w:val="Balloon Text"/>
    <w:basedOn w:val="a"/>
    <w:link w:val="18"/>
    <w:uiPriority w:val="99"/>
    <w:semiHidden/>
    <w:unhideWhenUsed/>
    <w:rsid w:val="00B1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1"/>
    <w:uiPriority w:val="99"/>
    <w:semiHidden/>
    <w:rsid w:val="00B13332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B133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E65B1"/>
  </w:style>
  <w:style w:type="numbering" w:customStyle="1" w:styleId="121">
    <w:name w:val="Нет списка12"/>
    <w:next w:val="a2"/>
    <w:uiPriority w:val="99"/>
    <w:semiHidden/>
    <w:unhideWhenUsed/>
    <w:rsid w:val="003E65B1"/>
  </w:style>
  <w:style w:type="paragraph" w:customStyle="1" w:styleId="19">
    <w:name w:val="Нижний колонтитул1"/>
    <w:basedOn w:val="a"/>
    <w:next w:val="a4"/>
    <w:uiPriority w:val="99"/>
    <w:unhideWhenUsed/>
    <w:rsid w:val="003E65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1a">
    <w:name w:val="Абзац списка1"/>
    <w:basedOn w:val="a"/>
    <w:next w:val="a8"/>
    <w:uiPriority w:val="1"/>
    <w:qFormat/>
    <w:rsid w:val="003E65B1"/>
    <w:pPr>
      <w:ind w:left="720"/>
      <w:contextualSpacing/>
    </w:pPr>
    <w:rPr>
      <w:rFonts w:ascii="Times New Roman" w:hAnsi="Times New Roman"/>
      <w:sz w:val="28"/>
    </w:rPr>
  </w:style>
  <w:style w:type="paragraph" w:customStyle="1" w:styleId="1b">
    <w:name w:val="Основной текст1"/>
    <w:basedOn w:val="a"/>
    <w:next w:val="a9"/>
    <w:uiPriority w:val="1"/>
    <w:unhideWhenUsed/>
    <w:qFormat/>
    <w:rsid w:val="003E65B1"/>
    <w:pPr>
      <w:spacing w:after="120"/>
    </w:pPr>
    <w:rPr>
      <w:rFonts w:ascii="Times New Roman" w:hAnsi="Times New Roman"/>
      <w:sz w:val="28"/>
    </w:rPr>
  </w:style>
  <w:style w:type="paragraph" w:customStyle="1" w:styleId="1c">
    <w:name w:val="Верхний колонтитул1"/>
    <w:basedOn w:val="a"/>
    <w:next w:val="a6"/>
    <w:uiPriority w:val="99"/>
    <w:unhideWhenUsed/>
    <w:rsid w:val="003E65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d">
    <w:name w:val="Нижний колонтитул Знак1"/>
    <w:basedOn w:val="a0"/>
    <w:uiPriority w:val="99"/>
    <w:rsid w:val="003E65B1"/>
  </w:style>
  <w:style w:type="character" w:customStyle="1" w:styleId="1e">
    <w:name w:val="Основной текст Знак1"/>
    <w:basedOn w:val="a0"/>
    <w:uiPriority w:val="99"/>
    <w:semiHidden/>
    <w:rsid w:val="003E65B1"/>
  </w:style>
  <w:style w:type="character" w:customStyle="1" w:styleId="1f">
    <w:name w:val="Верхний колонтитул Знак1"/>
    <w:basedOn w:val="a0"/>
    <w:uiPriority w:val="99"/>
    <w:rsid w:val="003E65B1"/>
  </w:style>
  <w:style w:type="table" w:customStyle="1" w:styleId="112">
    <w:name w:val="Сетка таблицы112"/>
    <w:basedOn w:val="a1"/>
    <w:uiPriority w:val="59"/>
    <w:rsid w:val="003E6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10070"/>
    <w:rPr>
      <w:rFonts w:ascii="Century Gothic" w:eastAsia="Century Gothic" w:hAnsi="Century Gothic" w:cs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510070"/>
    <w:rPr>
      <w:rFonts w:ascii="Arial Narrow" w:eastAsia="Arial Narrow" w:hAnsi="Arial Narrow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10070"/>
    <w:rPr>
      <w:rFonts w:ascii="Arial" w:eastAsia="Arial" w:hAnsi="Arial" w:cs="Times New Roman"/>
      <w:i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510070"/>
    <w:rPr>
      <w:rFonts w:ascii="Arial" w:eastAsia="Arial" w:hAnsi="Arial" w:cs="Times New Roman"/>
      <w:i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510070"/>
    <w:rPr>
      <w:rFonts w:ascii="Book Antiqua" w:eastAsia="Book Antiqua" w:hAnsi="Book Antiqua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510070"/>
    <w:rPr>
      <w:rFonts w:ascii="Georgia" w:eastAsia="Georgia" w:hAnsi="Georgia" w:cs="Times New Roman"/>
      <w:b/>
      <w:bCs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510070"/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10070"/>
  </w:style>
  <w:style w:type="paragraph" w:styleId="1f0">
    <w:name w:val="toc 1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23">
    <w:name w:val="toc 2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100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32">
    <w:name w:val="toc 3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41">
    <w:name w:val="toc 4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TableParagraph">
    <w:name w:val="Table Paragraph"/>
    <w:basedOn w:val="a"/>
    <w:uiPriority w:val="1"/>
    <w:qFormat/>
    <w:rsid w:val="005100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33">
    <w:name w:val="Сетка таблицы3"/>
    <w:basedOn w:val="a1"/>
    <w:next w:val="a3"/>
    <w:uiPriority w:val="59"/>
    <w:rsid w:val="0051007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100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510070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100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070"/>
    <w:pPr>
      <w:widowControl w:val="0"/>
      <w:spacing w:before="8" w:after="0" w:line="240" w:lineRule="auto"/>
      <w:ind w:left="115"/>
      <w:outlineLvl w:val="0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510070"/>
    <w:pPr>
      <w:widowControl w:val="0"/>
      <w:spacing w:after="0" w:line="240" w:lineRule="auto"/>
      <w:ind w:left="115"/>
      <w:outlineLvl w:val="1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510070"/>
    <w:pPr>
      <w:widowControl w:val="0"/>
      <w:spacing w:after="0" w:line="240" w:lineRule="auto"/>
      <w:ind w:left="2497"/>
      <w:outlineLvl w:val="2"/>
    </w:pPr>
    <w:rPr>
      <w:rFonts w:ascii="Arial" w:eastAsia="Arial" w:hAnsi="Arial" w:cs="Times New Roman"/>
      <w:i/>
      <w:sz w:val="28"/>
      <w:szCs w:val="28"/>
      <w:lang w:val="en-US"/>
    </w:rPr>
  </w:style>
  <w:style w:type="paragraph" w:styleId="4">
    <w:name w:val="heading 4"/>
    <w:basedOn w:val="a"/>
    <w:link w:val="40"/>
    <w:uiPriority w:val="1"/>
    <w:semiHidden/>
    <w:unhideWhenUsed/>
    <w:qFormat/>
    <w:rsid w:val="00510070"/>
    <w:pPr>
      <w:widowControl w:val="0"/>
      <w:spacing w:after="0" w:line="240" w:lineRule="auto"/>
      <w:ind w:left="351" w:hanging="2045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510070"/>
    <w:pPr>
      <w:widowControl w:val="0"/>
      <w:spacing w:before="60" w:after="0" w:line="240" w:lineRule="auto"/>
      <w:outlineLvl w:val="4"/>
    </w:pPr>
    <w:rPr>
      <w:rFonts w:ascii="Book Antiqua" w:eastAsia="Book Antiqua" w:hAnsi="Book Antiqua" w:cs="Times New Roman"/>
      <w:sz w:val="24"/>
      <w:szCs w:val="24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510070"/>
    <w:pPr>
      <w:widowControl w:val="0"/>
      <w:spacing w:after="0" w:line="240" w:lineRule="auto"/>
      <w:ind w:left="662" w:hanging="258"/>
      <w:outlineLvl w:val="5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510070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D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0F4A"/>
  </w:style>
  <w:style w:type="table" w:customStyle="1" w:styleId="11">
    <w:name w:val="Сетка таблицы1"/>
    <w:basedOn w:val="a1"/>
    <w:next w:val="a3"/>
    <w:uiPriority w:val="59"/>
    <w:rsid w:val="004D0F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332"/>
  </w:style>
  <w:style w:type="numbering" w:customStyle="1" w:styleId="12">
    <w:name w:val="Нет списка1"/>
    <w:next w:val="a2"/>
    <w:uiPriority w:val="99"/>
    <w:semiHidden/>
    <w:unhideWhenUsed/>
    <w:rsid w:val="00B13332"/>
  </w:style>
  <w:style w:type="numbering" w:customStyle="1" w:styleId="110">
    <w:name w:val="Нет списка11"/>
    <w:next w:val="a2"/>
    <w:uiPriority w:val="99"/>
    <w:semiHidden/>
    <w:unhideWhenUsed/>
    <w:rsid w:val="00B13332"/>
  </w:style>
  <w:style w:type="paragraph" w:styleId="a8">
    <w:name w:val="List Paragraph"/>
    <w:basedOn w:val="a"/>
    <w:uiPriority w:val="1"/>
    <w:qFormat/>
    <w:rsid w:val="00B13332"/>
    <w:pPr>
      <w:ind w:left="720"/>
      <w:contextualSpacing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unhideWhenUsed/>
    <w:qFormat/>
    <w:rsid w:val="00B13332"/>
    <w:pPr>
      <w:spacing w:after="120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B13332"/>
    <w:rPr>
      <w:rFonts w:ascii="Times New Roman" w:hAnsi="Times New Roman"/>
      <w:sz w:val="28"/>
    </w:rPr>
  </w:style>
  <w:style w:type="paragraph" w:customStyle="1" w:styleId="c1">
    <w:name w:val="c1"/>
    <w:basedOn w:val="a"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1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13332"/>
    <w:rPr>
      <w:sz w:val="16"/>
      <w:szCs w:val="16"/>
    </w:rPr>
  </w:style>
  <w:style w:type="paragraph" w:customStyle="1" w:styleId="13">
    <w:name w:val="Текст примечания1"/>
    <w:basedOn w:val="a"/>
    <w:next w:val="ad"/>
    <w:link w:val="ae"/>
    <w:uiPriority w:val="99"/>
    <w:semiHidden/>
    <w:unhideWhenUsed/>
    <w:rsid w:val="00B1333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13"/>
    <w:uiPriority w:val="99"/>
    <w:semiHidden/>
    <w:rsid w:val="00B13332"/>
    <w:rPr>
      <w:rFonts w:ascii="Times New Roman" w:hAnsi="Times New Roman"/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B13332"/>
    <w:pPr>
      <w:spacing w:after="20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B13332"/>
    <w:rPr>
      <w:rFonts w:ascii="Times New Roman" w:hAnsi="Times New Roman"/>
      <w:b/>
      <w:bCs/>
      <w:sz w:val="20"/>
      <w:szCs w:val="20"/>
    </w:rPr>
  </w:style>
  <w:style w:type="paragraph" w:customStyle="1" w:styleId="15">
    <w:name w:val="Текст выноски1"/>
    <w:basedOn w:val="a"/>
    <w:next w:val="af1"/>
    <w:link w:val="af2"/>
    <w:uiPriority w:val="99"/>
    <w:semiHidden/>
    <w:unhideWhenUsed/>
    <w:rsid w:val="00B1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15"/>
    <w:uiPriority w:val="99"/>
    <w:semiHidden/>
    <w:rsid w:val="00B13332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link w:val="16"/>
    <w:uiPriority w:val="99"/>
    <w:semiHidden/>
    <w:unhideWhenUsed/>
    <w:rsid w:val="00B13332"/>
    <w:pPr>
      <w:spacing w:after="160"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d"/>
    <w:uiPriority w:val="99"/>
    <w:semiHidden/>
    <w:rsid w:val="00B13332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B13332"/>
    <w:rPr>
      <w:rFonts w:ascii="Times New Roman" w:hAnsi="Times New Roman"/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B13332"/>
    <w:rPr>
      <w:b/>
      <w:bCs/>
      <w:sz w:val="20"/>
      <w:szCs w:val="20"/>
    </w:rPr>
  </w:style>
  <w:style w:type="paragraph" w:styleId="af1">
    <w:name w:val="Balloon Text"/>
    <w:basedOn w:val="a"/>
    <w:link w:val="18"/>
    <w:uiPriority w:val="99"/>
    <w:semiHidden/>
    <w:unhideWhenUsed/>
    <w:rsid w:val="00B1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1"/>
    <w:uiPriority w:val="99"/>
    <w:semiHidden/>
    <w:rsid w:val="00B13332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1333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B133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E65B1"/>
  </w:style>
  <w:style w:type="numbering" w:customStyle="1" w:styleId="121">
    <w:name w:val="Нет списка12"/>
    <w:next w:val="a2"/>
    <w:uiPriority w:val="99"/>
    <w:semiHidden/>
    <w:unhideWhenUsed/>
    <w:rsid w:val="003E65B1"/>
  </w:style>
  <w:style w:type="paragraph" w:customStyle="1" w:styleId="19">
    <w:name w:val="Нижний колонтитул1"/>
    <w:basedOn w:val="a"/>
    <w:next w:val="a4"/>
    <w:uiPriority w:val="99"/>
    <w:unhideWhenUsed/>
    <w:rsid w:val="003E65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1a">
    <w:name w:val="Абзац списка1"/>
    <w:basedOn w:val="a"/>
    <w:next w:val="a8"/>
    <w:uiPriority w:val="1"/>
    <w:qFormat/>
    <w:rsid w:val="003E65B1"/>
    <w:pPr>
      <w:ind w:left="720"/>
      <w:contextualSpacing/>
    </w:pPr>
    <w:rPr>
      <w:rFonts w:ascii="Times New Roman" w:hAnsi="Times New Roman"/>
      <w:sz w:val="28"/>
    </w:rPr>
  </w:style>
  <w:style w:type="paragraph" w:customStyle="1" w:styleId="1b">
    <w:name w:val="Основной текст1"/>
    <w:basedOn w:val="a"/>
    <w:next w:val="a9"/>
    <w:uiPriority w:val="1"/>
    <w:unhideWhenUsed/>
    <w:qFormat/>
    <w:rsid w:val="003E65B1"/>
    <w:pPr>
      <w:spacing w:after="120"/>
    </w:pPr>
    <w:rPr>
      <w:rFonts w:ascii="Times New Roman" w:hAnsi="Times New Roman"/>
      <w:sz w:val="28"/>
    </w:rPr>
  </w:style>
  <w:style w:type="paragraph" w:customStyle="1" w:styleId="1c">
    <w:name w:val="Верхний колонтитул1"/>
    <w:basedOn w:val="a"/>
    <w:next w:val="a6"/>
    <w:uiPriority w:val="99"/>
    <w:unhideWhenUsed/>
    <w:rsid w:val="003E65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d">
    <w:name w:val="Нижний колонтитул Знак1"/>
    <w:basedOn w:val="a0"/>
    <w:uiPriority w:val="99"/>
    <w:rsid w:val="003E65B1"/>
  </w:style>
  <w:style w:type="character" w:customStyle="1" w:styleId="1e">
    <w:name w:val="Основной текст Знак1"/>
    <w:basedOn w:val="a0"/>
    <w:uiPriority w:val="99"/>
    <w:semiHidden/>
    <w:rsid w:val="003E65B1"/>
  </w:style>
  <w:style w:type="character" w:customStyle="1" w:styleId="1f">
    <w:name w:val="Верхний колонтитул Знак1"/>
    <w:basedOn w:val="a0"/>
    <w:uiPriority w:val="99"/>
    <w:rsid w:val="003E65B1"/>
  </w:style>
  <w:style w:type="table" w:customStyle="1" w:styleId="112">
    <w:name w:val="Сетка таблицы112"/>
    <w:basedOn w:val="a1"/>
    <w:uiPriority w:val="59"/>
    <w:rsid w:val="003E6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10070"/>
    <w:rPr>
      <w:rFonts w:ascii="Century Gothic" w:eastAsia="Century Gothic" w:hAnsi="Century Gothic" w:cs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510070"/>
    <w:rPr>
      <w:rFonts w:ascii="Arial Narrow" w:eastAsia="Arial Narrow" w:hAnsi="Arial Narrow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10070"/>
    <w:rPr>
      <w:rFonts w:ascii="Arial" w:eastAsia="Arial" w:hAnsi="Arial" w:cs="Times New Roman"/>
      <w:i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510070"/>
    <w:rPr>
      <w:rFonts w:ascii="Arial" w:eastAsia="Arial" w:hAnsi="Arial" w:cs="Times New Roman"/>
      <w:i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510070"/>
    <w:rPr>
      <w:rFonts w:ascii="Book Antiqua" w:eastAsia="Book Antiqua" w:hAnsi="Book Antiqua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510070"/>
    <w:rPr>
      <w:rFonts w:ascii="Georgia" w:eastAsia="Georgia" w:hAnsi="Georgia" w:cs="Times New Roman"/>
      <w:b/>
      <w:bCs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510070"/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510070"/>
  </w:style>
  <w:style w:type="paragraph" w:styleId="1f0">
    <w:name w:val="toc 1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23">
    <w:name w:val="toc 2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100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32">
    <w:name w:val="toc 3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41">
    <w:name w:val="toc 4"/>
    <w:basedOn w:val="a"/>
    <w:autoRedefine/>
    <w:uiPriority w:val="1"/>
    <w:semiHidden/>
    <w:unhideWhenUsed/>
    <w:qFormat/>
    <w:rsid w:val="00510070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TableParagraph">
    <w:name w:val="Table Paragraph"/>
    <w:basedOn w:val="a"/>
    <w:uiPriority w:val="1"/>
    <w:qFormat/>
    <w:rsid w:val="005100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33">
    <w:name w:val="Сетка таблицы3"/>
    <w:basedOn w:val="a1"/>
    <w:next w:val="a3"/>
    <w:uiPriority w:val="59"/>
    <w:rsid w:val="0051007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100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510070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100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E17E-20EE-4B63-93F0-3877650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23</cp:revision>
  <dcterms:created xsi:type="dcterms:W3CDTF">2017-05-23T06:09:00Z</dcterms:created>
  <dcterms:modified xsi:type="dcterms:W3CDTF">2020-01-14T12:44:00Z</dcterms:modified>
</cp:coreProperties>
</file>