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C6" w:rsidRPr="00521DC6" w:rsidRDefault="00521DC6" w:rsidP="00521DC6">
      <w:pPr>
        <w:spacing w:after="0" w:line="240" w:lineRule="auto"/>
        <w:jc w:val="center"/>
        <w:outlineLvl w:val="1"/>
        <w:rPr>
          <w:rFonts w:eastAsia="Times New Roman" w:cs="Times New Roman"/>
          <w:b/>
          <w:caps/>
          <w:color w:val="000000"/>
          <w:szCs w:val="28"/>
          <w:lang w:eastAsia="ru-RU"/>
        </w:rPr>
      </w:pPr>
      <w:r w:rsidRPr="00521DC6">
        <w:rPr>
          <w:rFonts w:eastAsia="Times New Roman" w:cs="Times New Roman"/>
          <w:b/>
          <w:iCs/>
          <w:color w:val="000000"/>
          <w:szCs w:val="28"/>
          <w:lang w:eastAsia="ru-RU"/>
        </w:rPr>
        <w:t>МИНИСТЕРСТВО ОБРАЗОВАНИЯ И НАУКИ АЛТАЙСКОГО КРАЯ</w:t>
      </w:r>
      <w:r w:rsidRPr="00521DC6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</w:p>
    <w:p w:rsidR="00177807" w:rsidRPr="00177807" w:rsidRDefault="00521DC6" w:rsidP="00521DC6">
      <w:pPr>
        <w:spacing w:after="0" w:line="240" w:lineRule="auto"/>
        <w:ind w:left="426" w:hanging="426"/>
        <w:jc w:val="center"/>
        <w:outlineLvl w:val="1"/>
        <w:rPr>
          <w:rFonts w:eastAsia="Times New Roman" w:cs="Times New Roman"/>
          <w:b/>
          <w:caps/>
          <w:color w:val="000000"/>
          <w:szCs w:val="28"/>
          <w:lang w:eastAsia="ru-RU"/>
        </w:rPr>
      </w:pPr>
      <w:r>
        <w:rPr>
          <w:rFonts w:eastAsia="Times New Roman" w:cs="Times New Roman"/>
          <w:b/>
          <w:iCs/>
          <w:color w:val="000000"/>
          <w:szCs w:val="28"/>
          <w:lang w:eastAsia="ru-RU"/>
        </w:rPr>
        <w:t xml:space="preserve"> </w:t>
      </w:r>
      <w:r w:rsidR="00177807" w:rsidRPr="00177807">
        <w:rPr>
          <w:rFonts w:eastAsia="Times New Roman" w:cs="Times New Roman"/>
          <w:b/>
          <w:color w:val="000000"/>
          <w:szCs w:val="28"/>
          <w:lang w:eastAsia="ru-RU"/>
        </w:rPr>
        <w:t xml:space="preserve">КРАЕВОЕ ГОСУДАРСТВЕННОЕ БЮДЖЕТНОЕ </w:t>
      </w:r>
    </w:p>
    <w:p w:rsidR="00177807" w:rsidRPr="00177807" w:rsidRDefault="00177807" w:rsidP="0017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  <w:r w:rsidRPr="00177807">
        <w:rPr>
          <w:rFonts w:eastAsia="Times New Roman" w:cs="Times New Roman"/>
          <w:b/>
          <w:color w:val="000000"/>
          <w:szCs w:val="28"/>
          <w:lang w:eastAsia="ru-RU"/>
        </w:rPr>
        <w:t xml:space="preserve">ПРОФЕССИОНАЛЬНОЕ ОБРАЗОВАТЕЛЬНОЕ УЧРЕЖДЕНИЕ </w:t>
      </w:r>
    </w:p>
    <w:p w:rsidR="00177807" w:rsidRPr="00177807" w:rsidRDefault="00177807" w:rsidP="00177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  <w:r w:rsidRPr="00177807">
        <w:rPr>
          <w:rFonts w:eastAsia="Times New Roman" w:cs="Times New Roman"/>
          <w:b/>
          <w:color w:val="000000"/>
          <w:szCs w:val="28"/>
          <w:lang w:eastAsia="ru-RU"/>
        </w:rPr>
        <w:t xml:space="preserve"> «КОСИХИНСКИЙ ЛИЦЕЙ ПРОФЕССИОНАЛЬНОГО ОБРАЗОВАНИЯ»</w:t>
      </w:r>
    </w:p>
    <w:p w:rsidR="00177807" w:rsidRPr="00177807" w:rsidRDefault="00177807" w:rsidP="0017780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77807" w:rsidRPr="00177807" w:rsidRDefault="00177807" w:rsidP="0017780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77807" w:rsidRPr="00177807" w:rsidRDefault="00177807" w:rsidP="0017780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975"/>
        <w:jc w:val="center"/>
        <w:outlineLvl w:val="1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975"/>
        <w:jc w:val="center"/>
        <w:outlineLvl w:val="1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 w:rsidRPr="00177807">
        <w:rPr>
          <w:rFonts w:eastAsia="Times New Roman" w:cs="Times New Roman"/>
          <w:b/>
          <w:bCs/>
          <w:color w:val="000000"/>
          <w:spacing w:val="-38"/>
          <w:szCs w:val="28"/>
          <w:lang w:eastAsia="ru-RU"/>
        </w:rPr>
        <w:t>Р</w:t>
      </w:r>
      <w:r w:rsidRPr="00177807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А</w:t>
      </w:r>
      <w:r w:rsidRPr="00177807">
        <w:rPr>
          <w:rFonts w:eastAsia="Times New Roman" w:cs="Times New Roman"/>
          <w:b/>
          <w:bCs/>
          <w:color w:val="000000"/>
          <w:spacing w:val="-4"/>
          <w:szCs w:val="28"/>
          <w:lang w:eastAsia="ru-RU"/>
        </w:rPr>
        <w:t>Б</w:t>
      </w:r>
      <w:r w:rsidRPr="00177807">
        <w:rPr>
          <w:rFonts w:eastAsia="Times New Roman" w:cs="Times New Roman"/>
          <w:b/>
          <w:bCs/>
          <w:color w:val="000000"/>
          <w:spacing w:val="-8"/>
          <w:szCs w:val="28"/>
          <w:lang w:eastAsia="ru-RU"/>
        </w:rPr>
        <w:t>О</w:t>
      </w:r>
      <w:r w:rsidRPr="00177807">
        <w:rPr>
          <w:rFonts w:eastAsia="Times New Roman" w:cs="Times New Roman"/>
          <w:b/>
          <w:bCs/>
          <w:color w:val="000000"/>
          <w:szCs w:val="28"/>
          <w:lang w:eastAsia="ru-RU"/>
        </w:rPr>
        <w:t>Ч</w:t>
      </w: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А</w:t>
      </w:r>
      <w:r w:rsidRPr="00177807">
        <w:rPr>
          <w:rFonts w:eastAsia="Times New Roman" w:cs="Times New Roman"/>
          <w:b/>
          <w:bCs/>
          <w:color w:val="000000"/>
          <w:szCs w:val="28"/>
          <w:lang w:eastAsia="ru-RU"/>
        </w:rPr>
        <w:t>Я</w:t>
      </w: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</w:t>
      </w:r>
      <w:r w:rsidRPr="00177807"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r w:rsidRPr="00177807">
        <w:rPr>
          <w:rFonts w:eastAsia="Times New Roman" w:cs="Times New Roman"/>
          <w:b/>
          <w:bCs/>
          <w:color w:val="000000"/>
          <w:spacing w:val="-5"/>
          <w:szCs w:val="28"/>
          <w:lang w:eastAsia="ru-RU"/>
        </w:rPr>
        <w:t>Р</w:t>
      </w:r>
      <w:r w:rsidRPr="00177807">
        <w:rPr>
          <w:rFonts w:eastAsia="Times New Roman" w:cs="Times New Roman"/>
          <w:b/>
          <w:bCs/>
          <w:color w:val="000000"/>
          <w:szCs w:val="28"/>
          <w:lang w:eastAsia="ru-RU"/>
        </w:rPr>
        <w:t>О</w:t>
      </w:r>
      <w:r w:rsidRPr="00177807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Г</w:t>
      </w:r>
      <w:r w:rsidRPr="00177807">
        <w:rPr>
          <w:rFonts w:eastAsia="Times New Roman" w:cs="Times New Roman"/>
          <w:b/>
          <w:bCs/>
          <w:color w:val="000000"/>
          <w:spacing w:val="-35"/>
          <w:szCs w:val="28"/>
          <w:lang w:eastAsia="ru-RU"/>
        </w:rPr>
        <w:t>Р</w:t>
      </w:r>
      <w:r w:rsidRPr="00177807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АММ</w:t>
      </w:r>
      <w:r w:rsidRPr="00177807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УЧЕБНОЙ ДИСЦИПЛИНЫ </w:t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eastAsia="Times New Roman" w:cs="Times New Roman"/>
          <w:color w:val="000000"/>
          <w:szCs w:val="28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ОУД.05</w:t>
      </w: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Физическая культура</w:t>
      </w: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»</w:t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5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по</w:t>
      </w:r>
      <w:r w:rsidRPr="00177807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 xml:space="preserve"> </w:t>
      </w:r>
      <w:r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профессии</w:t>
      </w:r>
    </w:p>
    <w:p w:rsidR="00177807" w:rsidRPr="00177807" w:rsidRDefault="007B1ED1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43.01.09</w:t>
      </w:r>
      <w:r w:rsidR="003F4957" w:rsidRPr="005346F7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C95F2A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«</w:t>
      </w:r>
      <w:r w:rsidR="00177807"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Повар, кондитер</w:t>
      </w:r>
      <w:r w:rsidR="00C95F2A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»</w:t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tabs>
          <w:tab w:val="left" w:pos="592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77807">
        <w:rPr>
          <w:rFonts w:eastAsia="Times New Roman" w:cs="Times New Roman"/>
          <w:color w:val="000000"/>
          <w:szCs w:val="28"/>
          <w:lang w:eastAsia="ru-RU"/>
        </w:rPr>
        <w:tab/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77807" w:rsidRPr="00177807" w:rsidRDefault="004549ED" w:rsidP="00177807">
      <w:pPr>
        <w:jc w:val="center"/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Косиха 2018</w:t>
      </w:r>
      <w:r w:rsidR="00177807" w:rsidRPr="00177807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 xml:space="preserve"> г</w:t>
      </w:r>
    </w:p>
    <w:p w:rsidR="00177807" w:rsidRPr="00177807" w:rsidRDefault="00177807" w:rsidP="00177807">
      <w:pPr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</w:pPr>
    </w:p>
    <w:p w:rsidR="00177807" w:rsidRDefault="00177807" w:rsidP="00177807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Cs w:val="18"/>
          <w:lang w:eastAsia="ru-RU"/>
        </w:rPr>
      </w:pPr>
    </w:p>
    <w:p w:rsidR="00BF68DF" w:rsidRDefault="00BF68DF" w:rsidP="00177807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Cs w:val="18"/>
          <w:lang w:eastAsia="ru-RU"/>
        </w:rPr>
      </w:pPr>
    </w:p>
    <w:p w:rsidR="00BF68DF" w:rsidRPr="00177807" w:rsidRDefault="00BF68DF" w:rsidP="00177807">
      <w:p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/>
          <w:szCs w:val="18"/>
          <w:lang w:eastAsia="ru-RU"/>
        </w:rPr>
      </w:pPr>
    </w:p>
    <w:p w:rsidR="002A014D" w:rsidRDefault="002A014D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2A014D">
        <w:rPr>
          <w:rFonts w:eastAsia="Times New Roman" w:cs="Times New Roman"/>
          <w:noProof/>
          <w:color w:val="000000"/>
          <w:szCs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12700</wp:posOffset>
            </wp:positionV>
            <wp:extent cx="6570980" cy="2247900"/>
            <wp:effectExtent l="0" t="0" r="1270" b="0"/>
            <wp:wrapTight wrapText="bothSides">
              <wp:wrapPolygon edited="0">
                <wp:start x="0" y="0"/>
                <wp:lineTo x="0" y="21417"/>
                <wp:lineTo x="21542" y="21417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807">
        <w:rPr>
          <w:rFonts w:eastAsia="Times New Roman" w:cs="Times New Roman"/>
          <w:color w:val="000000"/>
          <w:szCs w:val="18"/>
          <w:lang w:eastAsia="ru-RU"/>
        </w:rPr>
        <w:t>Рабочая прогр</w:t>
      </w:r>
      <w:r>
        <w:rPr>
          <w:rFonts w:eastAsia="Times New Roman" w:cs="Times New Roman"/>
          <w:color w:val="000000"/>
          <w:szCs w:val="18"/>
          <w:lang w:eastAsia="ru-RU"/>
        </w:rPr>
        <w:t>амма учебной   дисциплины ОУД.05</w:t>
      </w:r>
      <w:r w:rsidRPr="00177807">
        <w:rPr>
          <w:rFonts w:eastAsia="Times New Roman" w:cs="Times New Roman"/>
          <w:color w:val="000000"/>
          <w:szCs w:val="18"/>
          <w:lang w:eastAsia="ru-RU"/>
        </w:rPr>
        <w:t xml:space="preserve"> «</w:t>
      </w:r>
      <w:r>
        <w:rPr>
          <w:rFonts w:eastAsia="Times New Roman" w:cs="Times New Roman"/>
          <w:color w:val="000000"/>
          <w:szCs w:val="18"/>
          <w:lang w:eastAsia="ru-RU"/>
        </w:rPr>
        <w:t>Физическая культура</w:t>
      </w:r>
      <w:r w:rsidRPr="00177807">
        <w:rPr>
          <w:rFonts w:eastAsia="Times New Roman" w:cs="Times New Roman"/>
          <w:color w:val="000000"/>
          <w:szCs w:val="18"/>
          <w:lang w:eastAsia="ru-RU"/>
        </w:rPr>
        <w:t>» разработана в соответствии с примерной программой общеобразовательной учебной дисциплины «</w:t>
      </w:r>
      <w:r w:rsidR="008212FE">
        <w:rPr>
          <w:rFonts w:eastAsia="Times New Roman" w:cs="Times New Roman"/>
          <w:color w:val="000000"/>
          <w:szCs w:val="18"/>
          <w:lang w:eastAsia="ru-RU"/>
        </w:rPr>
        <w:t>Физическая культура</w:t>
      </w:r>
      <w:r w:rsidRPr="00177807">
        <w:rPr>
          <w:rFonts w:eastAsia="Times New Roman" w:cs="Times New Roman"/>
          <w:color w:val="000000"/>
          <w:szCs w:val="18"/>
          <w:lang w:eastAsia="ru-RU"/>
        </w:rPr>
        <w:t xml:space="preserve">» предназначенной для изучения </w:t>
      </w:r>
      <w:r w:rsidR="008212FE">
        <w:rPr>
          <w:rFonts w:eastAsia="Times New Roman" w:cs="Times New Roman"/>
          <w:color w:val="000000"/>
          <w:szCs w:val="18"/>
          <w:lang w:eastAsia="ru-RU"/>
        </w:rPr>
        <w:t>физической культуры</w:t>
      </w:r>
      <w:r w:rsidRPr="00177807">
        <w:rPr>
          <w:rFonts w:eastAsia="Times New Roman" w:cs="Times New Roman"/>
          <w:color w:val="000000"/>
          <w:szCs w:val="18"/>
          <w:lang w:eastAsia="ru-RU"/>
        </w:rPr>
        <w:t xml:space="preserve"> в учреждениях среднего профессионального образования, реализующих основную профессиональную образовательную программу среднего профессионального образования на базе основного общего образования с получением среднего общего образования, рекомендованной Федеральным государственным автономным учреждением «Федеральный институт развития образования» (протокол №3 от 21 июля 2015 г), на основе  Федерального государственного образовательного стандарта (далее – ФГОС) по профессии  естественнонаучного профиля: </w:t>
      </w:r>
      <w:r w:rsidR="007B1ED1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>43.01.09</w:t>
      </w:r>
      <w:r w:rsidR="007B1ED1" w:rsidRPr="005346F7">
        <w:rPr>
          <w:rFonts w:eastAsia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177807">
        <w:rPr>
          <w:rFonts w:eastAsia="Times New Roman" w:cs="Times New Roman"/>
          <w:color w:val="000000"/>
          <w:szCs w:val="18"/>
          <w:lang w:eastAsia="ru-RU"/>
        </w:rPr>
        <w:t xml:space="preserve">– </w:t>
      </w:r>
      <w:r w:rsidR="00C95F2A">
        <w:rPr>
          <w:rFonts w:eastAsia="Times New Roman" w:cs="Times New Roman"/>
          <w:color w:val="000000"/>
          <w:szCs w:val="18"/>
          <w:lang w:eastAsia="ru-RU"/>
        </w:rPr>
        <w:t>«</w:t>
      </w:r>
      <w:r w:rsidRPr="00177807">
        <w:rPr>
          <w:rFonts w:eastAsia="Times New Roman" w:cs="Times New Roman"/>
          <w:color w:val="000000"/>
          <w:szCs w:val="18"/>
          <w:lang w:eastAsia="ru-RU"/>
        </w:rPr>
        <w:t>Повар, кондитер</w:t>
      </w:r>
      <w:r w:rsidR="00C95F2A">
        <w:rPr>
          <w:rFonts w:eastAsia="Times New Roman" w:cs="Times New Roman"/>
          <w:color w:val="000000"/>
          <w:szCs w:val="18"/>
          <w:lang w:eastAsia="ru-RU"/>
        </w:rPr>
        <w:t>»</w:t>
      </w:r>
      <w:r w:rsidRPr="00177807">
        <w:rPr>
          <w:rFonts w:eastAsia="Times New Roman" w:cs="Times New Roman"/>
          <w:color w:val="000000"/>
          <w:szCs w:val="18"/>
          <w:lang w:eastAsia="ru-RU"/>
        </w:rPr>
        <w:t>.</w:t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177807">
        <w:rPr>
          <w:rFonts w:eastAsia="Times New Roman" w:cs="Times New Roman"/>
          <w:color w:val="000000"/>
          <w:spacing w:val="-1"/>
          <w:szCs w:val="28"/>
          <w:lang w:eastAsia="ru-RU"/>
        </w:rPr>
        <w:t>Организация-составитель:</w:t>
      </w:r>
      <w:r w:rsidRPr="0017780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77807" w:rsidRPr="00177807" w:rsidRDefault="00177807" w:rsidP="001778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77807">
        <w:rPr>
          <w:rFonts w:eastAsia="Times New Roman" w:cs="Times New Roman"/>
          <w:color w:val="000000"/>
          <w:szCs w:val="28"/>
          <w:lang w:eastAsia="ru-RU"/>
        </w:rPr>
        <w:t>К</w:t>
      </w:r>
      <w:r w:rsidRPr="00177807">
        <w:rPr>
          <w:rFonts w:eastAsia="Times New Roman" w:cs="Times New Roman"/>
          <w:color w:val="000000"/>
          <w:spacing w:val="1"/>
          <w:szCs w:val="28"/>
          <w:lang w:eastAsia="ru-RU"/>
        </w:rPr>
        <w:t>раевое государственное бюджетное профессиональное образовательное учреждение</w:t>
      </w:r>
      <w:r w:rsidRPr="00177807">
        <w:rPr>
          <w:rFonts w:eastAsia="Times New Roman" w:cs="Times New Roman"/>
          <w:color w:val="000000"/>
          <w:szCs w:val="28"/>
          <w:lang w:eastAsia="ru-RU"/>
        </w:rPr>
        <w:t xml:space="preserve"> «Косихинский лицей профессионального образования»</w:t>
      </w:r>
    </w:p>
    <w:p w:rsidR="00577392" w:rsidRPr="005D4130" w:rsidRDefault="00577392" w:rsidP="005773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Theme="minorEastAsia" w:cs="Times New Roman"/>
          <w:color w:val="000000"/>
          <w:szCs w:val="28"/>
          <w:lang w:eastAsia="ru-RU"/>
        </w:rPr>
      </w:pPr>
    </w:p>
    <w:p w:rsidR="00577392" w:rsidRDefault="00577392" w:rsidP="005773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Theme="minorEastAsia" w:cs="Times New Roman"/>
          <w:color w:val="000000"/>
          <w:szCs w:val="28"/>
          <w:lang w:eastAsia="ru-RU"/>
        </w:rPr>
      </w:pPr>
    </w:p>
    <w:p w:rsidR="00BF68DF" w:rsidRDefault="00BF68DF" w:rsidP="005773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Theme="minorEastAsia" w:cs="Times New Roman"/>
          <w:color w:val="000000"/>
          <w:szCs w:val="28"/>
          <w:lang w:eastAsia="ru-RU"/>
        </w:rPr>
      </w:pPr>
    </w:p>
    <w:p w:rsidR="00BF68DF" w:rsidRDefault="00BF68DF" w:rsidP="005773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Theme="minorEastAsia" w:cs="Times New Roman"/>
          <w:color w:val="000000"/>
          <w:szCs w:val="28"/>
          <w:lang w:eastAsia="ru-RU"/>
        </w:rPr>
      </w:pPr>
    </w:p>
    <w:p w:rsidR="009477A3" w:rsidRDefault="009477A3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cs="Times New Roman"/>
        </w:rPr>
        <w:br w:type="page"/>
      </w:r>
    </w:p>
    <w:p w:rsidR="009477A3" w:rsidRPr="005D4130" w:rsidRDefault="009477A3" w:rsidP="0057739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Theme="minorEastAsia" w:cs="Times New Roman"/>
          <w:color w:val="000000"/>
          <w:szCs w:val="28"/>
          <w:lang w:eastAsia="ru-RU"/>
        </w:rPr>
        <w:sectPr w:rsidR="009477A3" w:rsidRPr="005D4130" w:rsidSect="00BF68DF">
          <w:footerReference w:type="default" r:id="rId9"/>
          <w:headerReference w:type="first" r:id="rId10"/>
          <w:pgSz w:w="11910" w:h="16840"/>
          <w:pgMar w:top="1060" w:right="853" w:bottom="280" w:left="1600" w:header="720" w:footer="720" w:gutter="0"/>
          <w:cols w:space="720" w:equalWidth="0">
            <w:col w:w="9457"/>
          </w:cols>
          <w:noEndnote/>
          <w:titlePg/>
          <w:docGrid w:linePitch="381"/>
        </w:sectPr>
      </w:pPr>
    </w:p>
    <w:p w:rsidR="00191F45" w:rsidRPr="00EA67B2" w:rsidRDefault="00191F45" w:rsidP="00191F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EA67B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191F45" w:rsidRPr="00EA67B2" w:rsidRDefault="00191F45" w:rsidP="00191F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3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Pr="00EA67B2"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 УЧЕБНОЙ ДИСЦИПЛИНЫ «</w:t>
            </w:r>
            <w:r w:rsidRPr="00EA67B2"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  <w:t>ФИЗИЧЕСКАЯ КУЛЬТУРА</w:t>
            </w: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1F45" w:rsidRPr="00EA67B2" w:rsidTr="0033412A">
        <w:tc>
          <w:tcPr>
            <w:tcW w:w="709" w:type="dxa"/>
            <w:hideMark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  <w:hideMark/>
          </w:tcPr>
          <w:p w:rsidR="00191F45" w:rsidRPr="00EA67B2" w:rsidRDefault="00191F45" w:rsidP="0033412A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EA67B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191F45" w:rsidRPr="00EA67B2" w:rsidRDefault="00191F45" w:rsidP="003341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7392" w:rsidRPr="005D4130" w:rsidRDefault="00577392" w:rsidP="00577392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before="276" w:after="0" w:line="240" w:lineRule="auto"/>
        <w:rPr>
          <w:rFonts w:eastAsiaTheme="minorEastAsia" w:cs="Times New Roman"/>
          <w:color w:val="000000"/>
          <w:szCs w:val="28"/>
          <w:lang w:eastAsia="ru-RU"/>
        </w:rPr>
        <w:sectPr w:rsidR="00577392" w:rsidRPr="005D4130" w:rsidSect="00971311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  <w:titlePg/>
          <w:docGrid w:linePitch="381"/>
        </w:sectPr>
      </w:pPr>
    </w:p>
    <w:p w:rsidR="00191F45" w:rsidRPr="00191F45" w:rsidRDefault="00191F45" w:rsidP="00191F4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191F45">
        <w:rPr>
          <w:rFonts w:eastAsia="Calibri" w:cs="Times New Roman"/>
          <w:b/>
          <w:sz w:val="24"/>
          <w:szCs w:val="24"/>
        </w:rPr>
        <w:lastRenderedPageBreak/>
        <w:t>ПОЯСНИТЕЛЬНАЯ ЗАПИСКА</w:t>
      </w:r>
    </w:p>
    <w:p w:rsidR="00191F45" w:rsidRPr="00191F45" w:rsidRDefault="00191F45" w:rsidP="00191F45">
      <w:pPr>
        <w:widowControl w:val="0"/>
        <w:spacing w:after="0" w:line="232" w:lineRule="exact"/>
        <w:ind w:right="120"/>
        <w:jc w:val="both"/>
        <w:rPr>
          <w:rFonts w:eastAsia="Book Antiqua" w:cs="Times New Roman"/>
          <w:color w:val="231F20"/>
          <w:w w:val="10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Программа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общеобразовательной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103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предназначена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культуре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4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ватель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зац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ях,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еал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зу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ю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щ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ватель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ю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амму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7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основной</w:t>
      </w:r>
      <w:r w:rsidRPr="00191F45">
        <w:rPr>
          <w:rFonts w:eastAsia="Book Antiqua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образовательной</w:t>
      </w:r>
      <w:r w:rsidRPr="00191F45">
        <w:rPr>
          <w:rFonts w:eastAsia="Book Antiqua" w:cs="Times New Roman"/>
          <w:color w:val="231F20"/>
          <w:spacing w:val="35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программы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(ОПОП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СПО)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подготовке квалифицированных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рабочих,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служащих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специалистов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звена.</w:t>
      </w:r>
    </w:p>
    <w:p w:rsidR="00191F45" w:rsidRPr="00191F45" w:rsidRDefault="00191F45" w:rsidP="00191F45">
      <w:pPr>
        <w:widowControl w:val="0"/>
        <w:spacing w:after="0" w:line="232" w:lineRule="exact"/>
        <w:ind w:right="115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Программа</w:t>
      </w:r>
      <w:r w:rsidRPr="00191F45">
        <w:rPr>
          <w:rFonts w:eastAsia="Book Antiqua" w:cs="Times New Roman"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разработана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основе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требований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ФГОС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sz w:val="24"/>
          <w:szCs w:val="24"/>
        </w:rPr>
        <w:t>образования,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предъявляемых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структуре,</w:t>
      </w:r>
      <w:r w:rsidRPr="00191F45">
        <w:rPr>
          <w:rFonts w:eastAsia="Book Antiqua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содержанию</w:t>
      </w:r>
      <w:r w:rsidRPr="00191F45">
        <w:rPr>
          <w:rFonts w:eastAsia="Book Antiqua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результатам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культура»,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соответствии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3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Рекомендациями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получения</w:t>
      </w:r>
      <w:r w:rsidRPr="00191F45">
        <w:rPr>
          <w:rFonts w:eastAsia="Book Antiqua" w:cs="Times New Roman"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про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грамм</w:t>
      </w:r>
      <w:r w:rsidRPr="00191F45">
        <w:rPr>
          <w:rFonts w:eastAsia="Book Antiqua" w:cs="Times New Roman"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профессионального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43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программы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направлено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достижение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следующих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целей: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113" w:after="0" w:line="232" w:lineRule="exact"/>
        <w:ind w:right="124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будущего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профессионала,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востребованного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современном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рынке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труда;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right="128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развитие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физиче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ских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качеств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спосо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бностей,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совершенствование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фун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кциональ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ных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возможностей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организма,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укрепление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индивидуального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right="117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устойчивых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мотивов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потребностей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бережном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отношении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04"/>
          <w:w w:val="11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собственному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здоровью,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занятиях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физкультурно-оздоровительной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спортивно-</w:t>
      </w:r>
      <w:r w:rsidRPr="00191F45">
        <w:rPr>
          <w:rFonts w:eastAsia="Book Antiqua" w:cs="Times New Roman"/>
          <w:color w:val="231F20"/>
          <w:spacing w:val="23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деятельностью;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right="122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овладение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технологиями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современных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оздоровительных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систем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физического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вос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питания,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обогащение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индивидуального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опыта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специально-прикладными</w:t>
      </w:r>
      <w:r w:rsidRPr="00191F45">
        <w:rPr>
          <w:rFonts w:eastAsia="Book Antiqua" w:cs="Times New Roman"/>
          <w:color w:val="231F20"/>
          <w:spacing w:val="38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упражнениями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базовыми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видами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спорта;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right="112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овладение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системой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профессионально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жизненно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значимых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практических</w:t>
      </w:r>
      <w:r w:rsidRPr="00191F45">
        <w:rPr>
          <w:rFonts w:eastAsia="Book Antiqua" w:cs="Times New Roman"/>
          <w:color w:val="231F20"/>
          <w:spacing w:val="59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умений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навыков,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обеспечивающих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сохранение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укрепление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психического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left="668" w:right="125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освоение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системы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знаний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о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культурой,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роли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и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значении</w:t>
      </w:r>
      <w:r w:rsidRPr="00191F45">
        <w:rPr>
          <w:rFonts w:eastAsia="Book Antiqua" w:cs="Times New Roman"/>
          <w:color w:val="231F20"/>
          <w:spacing w:val="43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социальных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ориентаций;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9"/>
        </w:tabs>
        <w:spacing w:after="0" w:line="232" w:lineRule="exact"/>
        <w:ind w:left="668"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приобретение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компетентности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физкультурно-оздоровительной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спортивной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деятельности,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овладение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навыками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творческого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сотрудничества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коллективных</w:t>
      </w:r>
      <w:r w:rsidRPr="00191F45">
        <w:rPr>
          <w:rFonts w:eastAsia="Book Antiqua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формах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упражнениями.</w:t>
      </w:r>
    </w:p>
    <w:p w:rsidR="00191F45" w:rsidRPr="00191F45" w:rsidRDefault="00191F45" w:rsidP="00191F45">
      <w:pPr>
        <w:widowControl w:val="0"/>
        <w:spacing w:before="113" w:after="0" w:line="232" w:lineRule="exact"/>
        <w:ind w:right="11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Програ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мма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«Физ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ичес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кая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куль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тур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а»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служ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ит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основой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78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разработки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рабочих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программ,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которых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профессиональные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образовательные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ганизации,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реализующие образовательную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программу среднего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 образования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ОПОП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образования,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уточняют</w:t>
      </w:r>
      <w:r w:rsidRPr="00191F45">
        <w:rPr>
          <w:rFonts w:eastAsia="Book Antiqua" w:cs="Times New Roman"/>
          <w:color w:val="231F20"/>
          <w:spacing w:val="95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учебного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материала,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последовательность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его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изучения,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распределение</w:t>
      </w:r>
      <w:r w:rsidRPr="00191F45">
        <w:rPr>
          <w:rFonts w:eastAsia="Book Antiqua" w:cs="Times New Roman"/>
          <w:color w:val="231F20"/>
          <w:spacing w:val="105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учебных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часов,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тематику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рефератов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(докладов),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индивидуальных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проектов,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виды</w:t>
      </w:r>
      <w:r w:rsidRPr="00191F45">
        <w:rPr>
          <w:rFonts w:eastAsia="Book Antiqua" w:cs="Times New Roman"/>
          <w:color w:val="231F20"/>
          <w:spacing w:val="10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самостоятельных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учетом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специфики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подготовки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квалифицирован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ных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рабочих,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служащих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специалистов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звена,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осваиваемой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профессии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28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специальности.</w:t>
      </w:r>
    </w:p>
    <w:p w:rsidR="00191F45" w:rsidRPr="00191F45" w:rsidRDefault="00191F45" w:rsidP="00191F45">
      <w:pPr>
        <w:widowControl w:val="0"/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Программа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может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использоваться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другими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профессиональными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образовательными</w:t>
      </w:r>
      <w:r w:rsidRPr="00191F45">
        <w:rPr>
          <w:rFonts w:eastAsia="Book Antiqua" w:cs="Times New Roman"/>
          <w:color w:val="231F20"/>
          <w:spacing w:val="29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организациями,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реализующими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образовательную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программу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об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разования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ОПОП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образования; программы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подготовки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квалифицированных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рабочих,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служащих;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программы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под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112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готовки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специалистов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звена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(ППКРС,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ППССЗ).</w:t>
      </w:r>
    </w:p>
    <w:p w:rsidR="00191F45" w:rsidRPr="00191F45" w:rsidRDefault="00191F45" w:rsidP="00191F45">
      <w:pPr>
        <w:spacing w:after="0" w:line="240" w:lineRule="auto"/>
        <w:rPr>
          <w:rFonts w:eastAsia="Calibri" w:cs="Times New Roman"/>
          <w:sz w:val="24"/>
          <w:szCs w:val="24"/>
        </w:rPr>
        <w:sectPr w:rsidR="00191F45" w:rsidRPr="00191F45">
          <w:pgSz w:w="11910" w:h="16840"/>
          <w:pgMar w:top="1040" w:right="1180" w:bottom="280" w:left="1600" w:header="720" w:footer="720" w:gutter="0"/>
          <w:cols w:space="720"/>
        </w:sectPr>
      </w:pPr>
    </w:p>
    <w:p w:rsidR="00191F45" w:rsidRPr="00191F45" w:rsidRDefault="00191F45" w:rsidP="00191F45">
      <w:pPr>
        <w:widowControl w:val="0"/>
        <w:spacing w:before="41" w:after="0" w:line="240" w:lineRule="auto"/>
        <w:ind w:right="136"/>
        <w:jc w:val="center"/>
        <w:outlineLvl w:val="1"/>
        <w:rPr>
          <w:rFonts w:eastAsia="Arial Narrow" w:cs="Times New Roman"/>
          <w:sz w:val="24"/>
          <w:szCs w:val="24"/>
        </w:rPr>
      </w:pPr>
      <w:r w:rsidRPr="00191F45">
        <w:rPr>
          <w:rFonts w:eastAsia="Arial Narrow" w:cs="Times New Roman"/>
          <w:color w:val="231F20"/>
          <w:w w:val="115"/>
          <w:sz w:val="24"/>
          <w:szCs w:val="24"/>
        </w:rPr>
        <w:lastRenderedPageBreak/>
        <w:t>1.ОБЩАЯ</w:t>
      </w:r>
      <w:r w:rsidRPr="00191F45">
        <w:rPr>
          <w:rFonts w:eastAsia="Arial Narrow" w:cs="Times New Roman"/>
          <w:color w:val="231F20"/>
          <w:spacing w:val="-24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spacing w:val="-3"/>
          <w:w w:val="115"/>
          <w:sz w:val="24"/>
          <w:szCs w:val="24"/>
        </w:rPr>
        <w:t>ХАРАКТЕРИСТИКА</w:t>
      </w:r>
      <w:r w:rsidRPr="00191F45">
        <w:rPr>
          <w:rFonts w:eastAsia="Arial Narrow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УЧЕБНОЙ</w:t>
      </w:r>
      <w:r w:rsidRPr="00191F45">
        <w:rPr>
          <w:rFonts w:eastAsia="Arial Narrow" w:cs="Times New Roman"/>
          <w:color w:val="231F20"/>
          <w:spacing w:val="-23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ДИСЦИПЛИНЫ</w:t>
      </w:r>
    </w:p>
    <w:p w:rsidR="00191F45" w:rsidRPr="00191F45" w:rsidRDefault="00191F45" w:rsidP="00191F45">
      <w:pPr>
        <w:widowControl w:val="0"/>
        <w:spacing w:before="18" w:after="0" w:line="240" w:lineRule="auto"/>
        <w:ind w:right="136"/>
        <w:jc w:val="center"/>
        <w:rPr>
          <w:rFonts w:eastAsia="Arial Narrow" w:cs="Times New Roman"/>
          <w:sz w:val="24"/>
          <w:szCs w:val="24"/>
        </w:rPr>
      </w:pPr>
      <w:r w:rsidRPr="00191F45">
        <w:rPr>
          <w:rFonts w:eastAsia="Calibri" w:cs="Times New Roman"/>
          <w:color w:val="231F20"/>
          <w:w w:val="110"/>
          <w:sz w:val="24"/>
          <w:szCs w:val="24"/>
        </w:rPr>
        <w:t xml:space="preserve">«ФИЗИЧЕСКАЯ </w:t>
      </w:r>
      <w:r w:rsidRPr="00191F45">
        <w:rPr>
          <w:rFonts w:eastAsia="Calibri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-5"/>
          <w:w w:val="110"/>
          <w:sz w:val="24"/>
          <w:szCs w:val="24"/>
        </w:rPr>
        <w:t>КУЛЬ</w:t>
      </w:r>
      <w:r w:rsidRPr="00191F45">
        <w:rPr>
          <w:rFonts w:eastAsia="Calibri" w:cs="Times New Roman"/>
          <w:color w:val="231F20"/>
          <w:spacing w:val="-6"/>
          <w:w w:val="110"/>
          <w:sz w:val="24"/>
          <w:szCs w:val="24"/>
        </w:rPr>
        <w:t>ТУРА»</w:t>
      </w:r>
    </w:p>
    <w:p w:rsidR="00191F45" w:rsidRPr="00191F45" w:rsidRDefault="00191F45" w:rsidP="00191F45">
      <w:pPr>
        <w:widowControl w:val="0"/>
        <w:spacing w:before="214" w:after="0" w:line="23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направлено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укрепле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повышение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потенциала,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работоспособности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обучающихся,</w:t>
      </w:r>
      <w:r w:rsidRPr="00191F45">
        <w:rPr>
          <w:rFonts w:eastAsia="Book Antiqua" w:cs="Times New Roman"/>
          <w:color w:val="231F20"/>
          <w:spacing w:val="24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них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жизненных,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социальных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мотиваций.</w:t>
      </w:r>
    </w:p>
    <w:p w:rsidR="00191F45" w:rsidRPr="00191F45" w:rsidRDefault="00191F45" w:rsidP="00191F45">
      <w:pPr>
        <w:widowControl w:val="0"/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Реализация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преем-</w:t>
      </w:r>
      <w:r w:rsidRPr="00191F45">
        <w:rPr>
          <w:rFonts w:eastAsia="Book Antiqua" w:cs="Times New Roman"/>
          <w:color w:val="231F20"/>
          <w:spacing w:val="112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ственности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другими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общеобразовательными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дисциплинами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способствует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воспитанию,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социализации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самоидентификации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обучающихся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посредством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личностно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6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общественно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значимой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деятельности,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становлению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целесообразного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жизни.</w:t>
      </w:r>
    </w:p>
    <w:p w:rsidR="00191F45" w:rsidRPr="00191F45" w:rsidRDefault="00191F45" w:rsidP="00191F45">
      <w:pPr>
        <w:widowControl w:val="0"/>
        <w:spacing w:after="0" w:line="232" w:lineRule="exact"/>
        <w:ind w:right="12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Методологической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основой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культуре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является</w:t>
      </w:r>
      <w:r w:rsidRPr="00191F45">
        <w:rPr>
          <w:rFonts w:eastAsia="Book Antiqua" w:cs="Times New Roman"/>
          <w:color w:val="231F20"/>
          <w:spacing w:val="37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ль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под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од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роение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ль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38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процесса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учетом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индивидуальных,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возрастных,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психологических,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физиологических</w:t>
      </w:r>
      <w:r w:rsidRPr="00191F45">
        <w:rPr>
          <w:rFonts w:eastAsia="Book Antiqua" w:cs="Times New Roman"/>
          <w:color w:val="231F20"/>
          <w:spacing w:val="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особенностей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обучающихся.</w:t>
      </w:r>
    </w:p>
    <w:p w:rsidR="00191F45" w:rsidRPr="00191F45" w:rsidRDefault="00191F45" w:rsidP="00191F45">
      <w:pPr>
        <w:widowControl w:val="0"/>
        <w:spacing w:after="0" w:line="232" w:lineRule="exact"/>
        <w:ind w:right="10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соответствии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со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структурой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деятельности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8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>представлено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>тремя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>содержательными</w:t>
      </w:r>
      <w:r w:rsidRPr="00191F45">
        <w:rPr>
          <w:rFonts w:eastAsia="Book Antiqua" w:cs="Times New Roman"/>
          <w:color w:val="231F20"/>
          <w:spacing w:val="53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линиями:</w:t>
      </w:r>
    </w:p>
    <w:p w:rsidR="00191F45" w:rsidRPr="00191F45" w:rsidRDefault="00191F45" w:rsidP="00191F45">
      <w:pPr>
        <w:widowControl w:val="0"/>
        <w:numPr>
          <w:ilvl w:val="0"/>
          <w:numId w:val="22"/>
        </w:numPr>
        <w:tabs>
          <w:tab w:val="left" w:pos="656"/>
        </w:tabs>
        <w:spacing w:after="0" w:line="230" w:lineRule="exact"/>
        <w:ind w:firstLine="284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физкультурно-оздоровительной</w:t>
      </w:r>
      <w:r w:rsidRPr="00191F45">
        <w:rPr>
          <w:rFonts w:eastAsia="Book Antiqua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деятельностью;</w:t>
      </w:r>
    </w:p>
    <w:p w:rsidR="00191F45" w:rsidRPr="00191F45" w:rsidRDefault="00191F45" w:rsidP="00191F45">
      <w:pPr>
        <w:widowControl w:val="0"/>
        <w:numPr>
          <w:ilvl w:val="0"/>
          <w:numId w:val="22"/>
        </w:numPr>
        <w:tabs>
          <w:tab w:val="left" w:pos="681"/>
        </w:tabs>
        <w:spacing w:before="1" w:after="0" w:line="232" w:lineRule="exact"/>
        <w:ind w:right="115" w:firstLine="284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спортивно-оздоровительной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деятельностью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прикладной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ориентированной</w:t>
      </w:r>
      <w:r w:rsidRPr="00191F45">
        <w:rPr>
          <w:rFonts w:eastAsia="Book Antiqua" w:cs="Times New Roman"/>
          <w:color w:val="231F20"/>
          <w:spacing w:val="75"/>
          <w:w w:val="10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подготовкой;</w:t>
      </w:r>
    </w:p>
    <w:p w:rsidR="00191F45" w:rsidRPr="00191F45" w:rsidRDefault="00191F45" w:rsidP="00191F45">
      <w:pPr>
        <w:widowControl w:val="0"/>
        <w:numPr>
          <w:ilvl w:val="0"/>
          <w:numId w:val="22"/>
        </w:numPr>
        <w:tabs>
          <w:tab w:val="left" w:pos="656"/>
        </w:tabs>
        <w:spacing w:after="0" w:line="230" w:lineRule="exact"/>
        <w:ind w:left="655" w:hanging="271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введением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профессиональную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деятельность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специалиста.</w:t>
      </w:r>
    </w:p>
    <w:p w:rsidR="00191F45" w:rsidRPr="00191F45" w:rsidRDefault="00191F45" w:rsidP="00191F45">
      <w:pPr>
        <w:widowControl w:val="0"/>
        <w:spacing w:before="1"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>Перва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5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содержательная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линия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ориентирует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образовательный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процесс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укре-</w:t>
      </w:r>
      <w:r w:rsidRPr="00191F45">
        <w:rPr>
          <w:rFonts w:eastAsia="Book Antiqua" w:cs="Times New Roman"/>
          <w:color w:val="231F20"/>
          <w:spacing w:val="4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пление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воспитание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бережного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нему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отношения.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Через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свое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предметное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она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нацеливает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интересов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75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потребностей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регулярных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спортом,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творческое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льз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е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сва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ваем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уче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бно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мате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ала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в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нообр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ых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фор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мах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акт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8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отдыха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досуга,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самостоятельной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предстоящей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жизнедеятельности.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>Втора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содержательная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линия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соотносится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интересами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42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спортом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характеризуется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направленностью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обеспечение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оптимального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доста-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точного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уровня физической 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 подготовленности обучающихся.</w:t>
      </w:r>
    </w:p>
    <w:p w:rsidR="00191F45" w:rsidRPr="00191F45" w:rsidRDefault="00191F45" w:rsidP="00191F45">
      <w:pPr>
        <w:widowControl w:val="0"/>
        <w:spacing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>Треть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содержательная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линия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ориентирует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образовательный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процесс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раз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528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витие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интереса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будущей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показывает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значе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е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ф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изическо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культ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ур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 для их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не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йшег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проф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есс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оста, сам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3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совершенствования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конкурентоспособности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современном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рынке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труда.</w:t>
      </w:r>
    </w:p>
    <w:p w:rsidR="00191F45" w:rsidRPr="00191F45" w:rsidRDefault="00191F45" w:rsidP="00191F45">
      <w:pPr>
        <w:widowControl w:val="0"/>
        <w:spacing w:after="0" w:line="23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реализуется</w:t>
      </w:r>
      <w:r w:rsidRPr="00191F45">
        <w:rPr>
          <w:rFonts w:eastAsia="Book Antiqua" w:cs="Times New Roman"/>
          <w:color w:val="231F20"/>
          <w:w w:val="11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цессе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ческ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акт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ческ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ий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ставле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вумя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елам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:</w:t>
      </w:r>
      <w:r w:rsidRPr="00191F45">
        <w:rPr>
          <w:rFonts w:eastAsia="Book Antiqua" w:cs="Times New Roman"/>
          <w:color w:val="231F20"/>
          <w:spacing w:val="28"/>
          <w:w w:val="14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теоретическая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часть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практическая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часть.</w:t>
      </w:r>
    </w:p>
    <w:p w:rsidR="00191F45" w:rsidRPr="00191F45" w:rsidRDefault="00191F45" w:rsidP="00191F45">
      <w:pPr>
        <w:widowControl w:val="0"/>
        <w:spacing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b/>
          <w:i/>
          <w:color w:val="231F20"/>
          <w:w w:val="105"/>
          <w:sz w:val="24"/>
          <w:szCs w:val="24"/>
        </w:rPr>
        <w:t>Теоретическая</w:t>
      </w:r>
      <w:r w:rsidRPr="00191F45">
        <w:rPr>
          <w:rFonts w:eastAsia="Book Antiqua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b/>
          <w:i/>
          <w:color w:val="231F20"/>
          <w:w w:val="105"/>
          <w:sz w:val="24"/>
          <w:szCs w:val="24"/>
        </w:rPr>
        <w:t>часть</w:t>
      </w:r>
      <w:r w:rsidRPr="00191F45">
        <w:rPr>
          <w:rFonts w:eastAsia="Book Antiqua" w:cs="Times New Roman"/>
          <w:b/>
          <w:i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направлена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 формирование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 обучающихся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мировоз-</w:t>
      </w:r>
      <w:r w:rsidRPr="00191F45">
        <w:rPr>
          <w:rFonts w:eastAsia="Book Antiqua" w:cs="Times New Roman"/>
          <w:color w:val="231F20"/>
          <w:spacing w:val="24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зренческой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системы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научно-практических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осознание</w:t>
      </w:r>
      <w:r w:rsidRPr="00191F45">
        <w:rPr>
          <w:rFonts w:eastAsia="Book Antiqua" w:cs="Times New Roman"/>
          <w:color w:val="231F20"/>
          <w:spacing w:val="109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студентами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значения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профес-</w:t>
      </w:r>
      <w:r w:rsidRPr="00191F45">
        <w:rPr>
          <w:rFonts w:eastAsia="Book Antiqua" w:cs="Times New Roman"/>
          <w:color w:val="231F20"/>
          <w:spacing w:val="1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сиональном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росте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адаптации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изменяющемуся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рынку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труда.</w:t>
      </w:r>
    </w:p>
    <w:p w:rsidR="00191F45" w:rsidRPr="00191F45" w:rsidRDefault="00191F45" w:rsidP="00191F45">
      <w:pPr>
        <w:widowControl w:val="0"/>
        <w:spacing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b/>
          <w:i/>
          <w:color w:val="231F20"/>
          <w:spacing w:val="1"/>
          <w:w w:val="105"/>
          <w:sz w:val="24"/>
          <w:szCs w:val="24"/>
        </w:rPr>
        <w:t>Практическая</w:t>
      </w:r>
      <w:r w:rsidRPr="00191F45">
        <w:rPr>
          <w:rFonts w:eastAsia="Book Antiqua" w:cs="Times New Roman"/>
          <w:b/>
          <w:i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b/>
          <w:i/>
          <w:color w:val="231F20"/>
          <w:spacing w:val="1"/>
          <w:w w:val="105"/>
          <w:sz w:val="24"/>
          <w:szCs w:val="24"/>
        </w:rPr>
        <w:t>часть</w:t>
      </w:r>
      <w:r w:rsidRPr="00191F45">
        <w:rPr>
          <w:rFonts w:eastAsia="Book Antiqua" w:cs="Times New Roman"/>
          <w:b/>
          <w:i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предусматривает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организацию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учебно-методических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04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учебно-тренировочных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занятий.</w:t>
      </w:r>
    </w:p>
    <w:p w:rsidR="00191F45" w:rsidRPr="00191F45" w:rsidRDefault="00191F45" w:rsidP="00191F45">
      <w:pPr>
        <w:widowControl w:val="0"/>
        <w:spacing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Содер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жа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ебно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-м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оди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ий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т: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фор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иро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уден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8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установки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психическое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здоровье;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методов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профилактики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заболеваний;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овладение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приемами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массажа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самомассажа,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психо-</w:t>
      </w:r>
      <w:r w:rsidRPr="00191F45">
        <w:rPr>
          <w:rFonts w:eastAsia="Book Antiqua" w:cs="Times New Roman"/>
          <w:color w:val="231F20"/>
          <w:spacing w:val="44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регулирующими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упражнениями;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знакомство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тестами,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позволяющими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самостоятель-</w:t>
      </w:r>
      <w:r w:rsidRPr="00191F45">
        <w:rPr>
          <w:rFonts w:eastAsia="Book Antiqua" w:cs="Times New Roman"/>
          <w:color w:val="231F20"/>
          <w:spacing w:val="38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анализировать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состояние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здоровья;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овладение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основными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приемами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неотложной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доврачебной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помощи.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Темы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учебно-методических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определяются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выбору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числа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предложенных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программой.</w:t>
      </w:r>
    </w:p>
    <w:p w:rsidR="00191F45" w:rsidRPr="00191F45" w:rsidRDefault="00191F45" w:rsidP="00191F45">
      <w:pPr>
        <w:widowControl w:val="0"/>
        <w:spacing w:after="0" w:line="232" w:lineRule="exact"/>
        <w:ind w:right="114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учебно-методических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преподаватель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проводит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консультации,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85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которых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результатам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тестирования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помогает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определить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оздоровительную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профессиональную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направленность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индивидуальной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нагрузки.</w:t>
      </w:r>
    </w:p>
    <w:p w:rsidR="00191F45" w:rsidRPr="00191F45" w:rsidRDefault="00191F45" w:rsidP="00191F45">
      <w:pPr>
        <w:widowControl w:val="0"/>
        <w:spacing w:after="0" w:line="23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Учебно-тренировочные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содействуют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укреплению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развитию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фи-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зических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качеств,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повышению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уровня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функциональных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двигательных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способностей</w:t>
      </w:r>
      <w:r w:rsidRPr="00191F45">
        <w:rPr>
          <w:rFonts w:eastAsia="Book Antiqua" w:cs="Times New Roman"/>
          <w:color w:val="231F20"/>
          <w:spacing w:val="35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организма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студентов,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также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профилактике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заболеваний.</w:t>
      </w:r>
    </w:p>
    <w:p w:rsidR="00191F45" w:rsidRPr="00191F45" w:rsidRDefault="00191F45" w:rsidP="00191F45">
      <w:pPr>
        <w:widowControl w:val="0"/>
        <w:spacing w:after="0" w:line="232" w:lineRule="exact"/>
        <w:ind w:right="114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учебно-тренировочных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куль-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туре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кроме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обязательных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видов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спорта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(легкой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атлетики,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кроссовой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подготовки,</w:t>
      </w:r>
      <w:r w:rsidRPr="00191F45">
        <w:rPr>
          <w:rFonts w:eastAsia="Book Antiqua" w:cs="Times New Roman"/>
          <w:color w:val="231F20"/>
          <w:spacing w:val="68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лыж,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плавания,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гимнастики,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спортивных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игр)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дополнительно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предлагаются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нетрадиционные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(ритмическая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атлетическая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гимнастика,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ушу,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стретчинг,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lastRenderedPageBreak/>
        <w:t>эквондо,</w:t>
      </w:r>
      <w:r w:rsidRPr="00191F45">
        <w:rPr>
          <w:rFonts w:eastAsia="Book Antiqua" w:cs="Times New Roman"/>
          <w:color w:val="231F20"/>
          <w:spacing w:val="105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армрестлинг,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пауэрлифтинг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др.).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Вариативные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компоненты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обучения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выделены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курсивом.</w:t>
      </w:r>
    </w:p>
    <w:p w:rsidR="00191F45" w:rsidRPr="00191F45" w:rsidRDefault="00191F45" w:rsidP="00191F45">
      <w:pPr>
        <w:widowControl w:val="0"/>
        <w:spacing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Специфической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особенностью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реализации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«Фи-зическая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является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ориентация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образовательного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процесса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получение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преподавателем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воспитания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оперативной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информации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степени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47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теоретических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методических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знаний,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умений,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состоянии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122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развития,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двигательной,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психофизической,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профессионально-прикладной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подготовленности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студента.</w:t>
      </w:r>
    </w:p>
    <w:p w:rsidR="00191F45" w:rsidRPr="00191F45" w:rsidRDefault="00191F45" w:rsidP="00191F45">
      <w:pPr>
        <w:widowControl w:val="0"/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этой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целью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начала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обучения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органи-зациях,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реализующих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образовательную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программу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2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ОПОП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образования,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студенты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од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ят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еди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ц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(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ери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зац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ию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)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ь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ю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ерное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иро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ал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44"/>
          <w:w w:val="11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развития,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подготовленности,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состояния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основных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функцион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аль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зв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ля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опреде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ть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еди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ц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ую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руппу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орой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ц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ообр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33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заниматься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обучающимся: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основная,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подготовительная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специальная.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основной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медицинской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группе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относятся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студенты,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имеющие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отклонений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хорошим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физическим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развитием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достаточной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38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подготовленностью.</w:t>
      </w:r>
    </w:p>
    <w:p w:rsidR="00191F45" w:rsidRPr="00191F45" w:rsidRDefault="00191F45" w:rsidP="00191F45">
      <w:pPr>
        <w:widowControl w:val="0"/>
        <w:spacing w:after="0" w:line="23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подготовительной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медицинской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группе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относятся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лица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недостаточным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фи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-зическим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развитием,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слабой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подготовленностью,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без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отклонений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незначительными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временными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отклонениями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здоровья.</w:t>
      </w:r>
    </w:p>
    <w:p w:rsidR="00191F45" w:rsidRPr="00191F45" w:rsidRDefault="00191F45" w:rsidP="00191F45">
      <w:pPr>
        <w:widowControl w:val="0"/>
        <w:spacing w:after="0" w:line="232" w:lineRule="exact"/>
        <w:ind w:right="124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К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специальной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медицинской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группе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относятся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студенты,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имеющие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патологические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отклонения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здоровья.</w:t>
      </w:r>
    </w:p>
    <w:p w:rsidR="00191F45" w:rsidRPr="00191F45" w:rsidRDefault="00191F45" w:rsidP="00191F45">
      <w:pPr>
        <w:widowControl w:val="0"/>
        <w:spacing w:after="0" w:line="232" w:lineRule="exact"/>
        <w:ind w:right="115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Используя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результаты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медицинского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осмотра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студента,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его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индивидуальное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же-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лание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заниматься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тем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иным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видом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активности,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преподаватель</w:t>
      </w:r>
      <w:r w:rsidRPr="00191F45">
        <w:rPr>
          <w:rFonts w:eastAsia="Book Antiqua" w:cs="Times New Roman"/>
          <w:color w:val="231F20"/>
          <w:spacing w:val="6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воспитания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распределяет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учебные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отделения: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спортивное,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подготовительное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специальное.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i/>
          <w:color w:val="231F20"/>
          <w:spacing w:val="2"/>
          <w:w w:val="105"/>
          <w:sz w:val="24"/>
          <w:szCs w:val="24"/>
        </w:rPr>
        <w:t>спортивное</w:t>
      </w:r>
      <w:r w:rsidRPr="00191F45">
        <w:rPr>
          <w:rFonts w:eastAsia="Book Antiqua" w:cs="Times New Roman"/>
          <w:i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отделение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зачисляются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студенты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основной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медицинской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груп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пы,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имеющие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сравнительно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высокий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уровень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подготовленности,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выполнившие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стандартные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контрольные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нормативы,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желающие</w:t>
      </w:r>
      <w:r w:rsidRPr="00191F45">
        <w:rPr>
          <w:rFonts w:eastAsia="Book Antiqua" w:cs="Times New Roman"/>
          <w:color w:val="231F20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заниматься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одним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видов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спорта,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культивируемых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СПО.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спортивном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ении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авл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ном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под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вк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оре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6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избранном виде спорта.</w:t>
      </w:r>
    </w:p>
    <w:p w:rsidR="00191F45" w:rsidRPr="00191F45" w:rsidRDefault="00191F45" w:rsidP="00191F45">
      <w:pPr>
        <w:widowControl w:val="0"/>
        <w:spacing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i/>
          <w:color w:val="231F20"/>
          <w:spacing w:val="1"/>
          <w:w w:val="105"/>
          <w:sz w:val="24"/>
          <w:szCs w:val="24"/>
        </w:rPr>
        <w:t>подготовительное</w:t>
      </w:r>
      <w:r w:rsidRPr="00191F45">
        <w:rPr>
          <w:rFonts w:eastAsia="Book Antiqua" w:cs="Times New Roman"/>
          <w:i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отделение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зачисляются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студенты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основной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подготови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10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тельной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медицинских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групп.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носят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оздоровительный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характер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ав-</w:t>
      </w:r>
      <w:r w:rsidRPr="00191F45">
        <w:rPr>
          <w:rFonts w:eastAsia="Book Antiqua" w:cs="Times New Roman"/>
          <w:color w:val="231F20"/>
          <w:spacing w:val="116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лены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совершенствование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общей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подготовки</w:t>
      </w:r>
      <w:r w:rsidRPr="00191F45">
        <w:rPr>
          <w:rFonts w:eastAsia="Book Antiqua" w:cs="Times New Roman"/>
          <w:color w:val="231F20"/>
          <w:spacing w:val="9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обучающихся.</w:t>
      </w:r>
    </w:p>
    <w:p w:rsidR="00191F45" w:rsidRPr="00191F45" w:rsidRDefault="00191F45" w:rsidP="00191F45">
      <w:pPr>
        <w:widowControl w:val="0"/>
        <w:spacing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i/>
          <w:color w:val="231F20"/>
          <w:w w:val="105"/>
          <w:sz w:val="24"/>
          <w:szCs w:val="24"/>
        </w:rPr>
        <w:t>специальное</w:t>
      </w:r>
      <w:r w:rsidRPr="00191F45">
        <w:rPr>
          <w:rFonts w:eastAsia="Book Antiqua" w:cs="Times New Roman"/>
          <w:i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отделение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зачисляются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студенты,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отнесенные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состоянию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здо-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ровья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специальной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медицинской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группе.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Занятия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этими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студентами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нацелены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8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устранение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функциональных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отклонений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недостатков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физическом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развитии,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правильной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осанки,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совершенствование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развития,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ение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доро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вья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поддер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ой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бо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обно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тяж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ении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58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периода</w:t>
      </w:r>
      <w:r w:rsidRPr="00191F45">
        <w:rPr>
          <w:rFonts w:eastAsia="Book Antiqua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обучения.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Таким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образом,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освоение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предполагает,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что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студентов,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освобожденных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упражнениями,</w:t>
      </w:r>
      <w:r w:rsidRPr="00191F45">
        <w:rPr>
          <w:rFonts w:eastAsia="Book Antiqua" w:cs="Times New Roman"/>
          <w:color w:val="231F20"/>
          <w:spacing w:val="41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практически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нет.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Вместе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тем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зависимости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заболеваний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двигательная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активность</w:t>
      </w:r>
      <w:r w:rsidRPr="00191F45">
        <w:rPr>
          <w:rFonts w:eastAsia="Book Antiqua" w:cs="Times New Roman"/>
          <w:color w:val="231F20"/>
          <w:spacing w:val="37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обуч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ющи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хся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ж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жаться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пре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щ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аться.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уден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ы,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ре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енно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св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обо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ж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денные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состоянию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практических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осваивают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теоретический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учебно-методический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материал,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готовят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рефераты,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выполняют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индивидуальные</w:t>
      </w:r>
      <w:r w:rsidRPr="00191F45">
        <w:rPr>
          <w:rFonts w:eastAsia="Book Antiqua" w:cs="Times New Roman"/>
          <w:color w:val="231F20"/>
          <w:spacing w:val="97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проекты.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Темой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реферата,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например,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может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быть: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«Использование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индивидуальной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основных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валеологических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факторов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профилактики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укрепления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здоровья»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(при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том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ином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заболевании).</w:t>
      </w:r>
    </w:p>
    <w:p w:rsidR="00191F45" w:rsidRPr="00191F45" w:rsidRDefault="00191F45" w:rsidP="00191F45">
      <w:pPr>
        <w:widowControl w:val="0"/>
        <w:spacing w:after="0" w:line="232" w:lineRule="exact"/>
        <w:ind w:right="11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Все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контрольные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нормативы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студенты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сдают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течение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учебного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года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оценки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преподавателем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функциональной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готовленности,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том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числе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оценки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готовности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выполнению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нормативов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Всероссийского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физкультурно-спортивного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комплекса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«Готов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труду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обороне»</w:t>
      </w:r>
      <w:r w:rsidRPr="00191F45">
        <w:rPr>
          <w:rFonts w:eastAsia="Book Antiqua" w:cs="Times New Roman"/>
          <w:color w:val="231F20"/>
          <w:spacing w:val="98"/>
          <w:w w:val="10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(ГТО)</w:t>
      </w:r>
      <w:r w:rsidRPr="00191F45">
        <w:rPr>
          <w:rFonts w:eastAsia="Book Antiqua" w:cs="Times New Roman"/>
          <w:color w:val="231F20"/>
          <w:spacing w:val="-1"/>
          <w:w w:val="105"/>
          <w:position w:val="7"/>
          <w:sz w:val="24"/>
          <w:szCs w:val="24"/>
        </w:rPr>
        <w:t>1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12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0" w:lineRule="atLeast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1335535E" wp14:editId="7FCBE8AE">
                <wp:extent cx="762635" cy="6350"/>
                <wp:effectExtent l="0" t="0" r="18415" b="1270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2635" cy="6350"/>
                          <a:chOff x="5" y="5"/>
                          <a:chExt cx="1191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91" cy="2"/>
                            <a:chOff x="5" y="5"/>
                            <a:chExt cx="11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91"/>
                                <a:gd name="T2" fmla="+- 0 1196 5"/>
                                <a:gd name="T3" fmla="*/ T2 w 1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1">
                                  <a:moveTo>
                                    <a:pt x="0" y="0"/>
                                  </a:moveTo>
                                  <a:lnTo>
                                    <a:pt x="119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91F45" w:rsidRDefault="00191F45" w:rsidP="00191F4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35535E" id="Группа 2" o:spid="_x0000_s1026" style="width:60.05pt;height:.5pt;mso-position-horizontal-relative:char;mso-position-vertical-relative:line" coordorigin="5,5" coordsize="11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">
                <v:group id="Group 3" o:spid="_x0000_s1027" style="position:absolute;left:5;top:5;width:1191;height:2" coordorigin="5,5" coordsize="1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191;height:2;visibility:visible;mso-wrap-style:square;v-text-anchor:top" coordsize="119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" adj="-11796480,,5400" path="m,l1191,e" filled="f" strokecolor="#231f20" strokeweight=".5pt">
                    <v:stroke joinstyle="round"/>
                    <v:formulas/>
                    <v:path arrowok="t" o:connecttype="custom" o:connectlocs="0,0;1191,0" o:connectangles="0,0" textboxrect="0,0,1191,2"/>
                    <v:textbox>
                      <w:txbxContent>
                        <w:p w:rsidR="00191F45" w:rsidRDefault="00191F45" w:rsidP="00191F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91F45" w:rsidRPr="00191F45" w:rsidRDefault="00191F45" w:rsidP="00191F45">
      <w:pPr>
        <w:widowControl w:val="0"/>
        <w:spacing w:before="42" w:after="0" w:line="204" w:lineRule="exact"/>
        <w:ind w:right="122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color w:val="231F20"/>
          <w:w w:val="105"/>
          <w:position w:val="6"/>
          <w:sz w:val="24"/>
          <w:szCs w:val="24"/>
        </w:rPr>
        <w:t xml:space="preserve">1 </w:t>
      </w:r>
      <w:r w:rsidRPr="00191F45">
        <w:rPr>
          <w:rFonts w:eastAsia="Calibri" w:cs="Times New Roman"/>
          <w:color w:val="231F20"/>
          <w:spacing w:val="9"/>
          <w:w w:val="105"/>
          <w:position w:val="6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приложениях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программе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представлены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требования</w:t>
      </w:r>
      <w:r w:rsidRPr="00191F45">
        <w:rPr>
          <w:rFonts w:eastAsia="Calibri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оценке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lastRenderedPageBreak/>
        <w:t>подготовленности</w:t>
      </w:r>
      <w:r w:rsidRPr="00191F45">
        <w:rPr>
          <w:rFonts w:eastAsia="Calibri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Calibri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двигательных</w:t>
      </w:r>
      <w:r w:rsidRPr="00191F45">
        <w:rPr>
          <w:rFonts w:eastAsia="Calibri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умений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обучающихся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основном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подготовительном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специальном</w:t>
      </w:r>
      <w:r w:rsidRPr="00191F45">
        <w:rPr>
          <w:rFonts w:eastAsia="Calibri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учебном</w:t>
      </w:r>
      <w:r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отделениях.</w:t>
      </w:r>
    </w:p>
    <w:p w:rsidR="00191F45" w:rsidRPr="00191F45" w:rsidRDefault="00191F45" w:rsidP="00191F45">
      <w:pPr>
        <w:widowControl w:val="0"/>
        <w:spacing w:before="60" w:after="0" w:line="240" w:lineRule="auto"/>
        <w:outlineLvl w:val="4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53" w:after="0" w:line="232" w:lineRule="exact"/>
        <w:ind w:right="11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Изучение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общеобразовательной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73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завершается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подведением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итогов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форме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дифференцированного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зачета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рамках</w:t>
      </w:r>
      <w:r w:rsidRPr="00191F45">
        <w:rPr>
          <w:rFonts w:eastAsia="Book Antiqua" w:cs="Times New Roman"/>
          <w:color w:val="231F20"/>
          <w:spacing w:val="82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промежуточной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аттестации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процессе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ОПОП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получением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(ППКРС,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ППССЗ).</w:t>
      </w:r>
    </w:p>
    <w:p w:rsidR="00191F45" w:rsidRPr="00191F45" w:rsidRDefault="00191F45" w:rsidP="00191F45">
      <w:pPr>
        <w:widowControl w:val="0"/>
        <w:spacing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12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sz w:val="24"/>
          <w:szCs w:val="24"/>
        </w:rPr>
      </w:pPr>
      <w:bookmarkStart w:id="0" w:name="_TOC_250009"/>
      <w:r w:rsidRPr="00191F45">
        <w:rPr>
          <w:rFonts w:eastAsia="Arial Narrow" w:cs="Times New Roman"/>
          <w:color w:val="231F20"/>
          <w:spacing w:val="-2"/>
          <w:w w:val="115"/>
          <w:sz w:val="24"/>
          <w:szCs w:val="24"/>
        </w:rPr>
        <w:t>2. МЕСТО</w:t>
      </w:r>
      <w:r w:rsidRPr="00191F45">
        <w:rPr>
          <w:rFonts w:eastAsia="Arial Narrow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УЧЕБНОЙ</w:t>
      </w:r>
      <w:r w:rsidRPr="00191F45">
        <w:rPr>
          <w:rFonts w:eastAsia="Arial Narrow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ДИСЦИПЛИНЫ</w:t>
      </w:r>
      <w:r w:rsidRPr="00191F45">
        <w:rPr>
          <w:rFonts w:eastAsia="Arial Narrow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В</w:t>
      </w:r>
      <w:r w:rsidRPr="00191F45">
        <w:rPr>
          <w:rFonts w:eastAsia="Arial Narrow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УЧЕБНОМ</w:t>
      </w:r>
      <w:r w:rsidRPr="00191F45">
        <w:rPr>
          <w:rFonts w:eastAsia="Arial Narrow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ПЛАНЕ</w:t>
      </w:r>
      <w:bookmarkEnd w:id="0"/>
    </w:p>
    <w:p w:rsidR="00191F45" w:rsidRPr="00191F45" w:rsidRDefault="00191F45" w:rsidP="00191F45">
      <w:pPr>
        <w:widowControl w:val="0"/>
        <w:spacing w:before="6" w:after="0" w:line="240" w:lineRule="auto"/>
        <w:rPr>
          <w:rFonts w:eastAsia="Arial Narrow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3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Учебная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дисциплина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является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учебным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предметом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обяза-</w:t>
      </w:r>
      <w:r w:rsidRPr="00191F45">
        <w:rPr>
          <w:rFonts w:eastAsia="Book Antiqua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тельной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предметной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области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культура,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экология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основы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безопасности</w:t>
      </w:r>
      <w:r w:rsidRPr="00191F45">
        <w:rPr>
          <w:rFonts w:eastAsia="Book Antiqua" w:cs="Times New Roman"/>
          <w:color w:val="231F20"/>
          <w:spacing w:val="27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жизнедеятельности»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ФГОС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образования.</w:t>
      </w:r>
    </w:p>
    <w:p w:rsidR="00191F45" w:rsidRPr="00191F45" w:rsidRDefault="00191F45" w:rsidP="00191F45">
      <w:pPr>
        <w:widowControl w:val="0"/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организациях,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реализующих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образова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87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тельную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программу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ОПОП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w w:val="9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учебная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дисциплина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тся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щ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еобр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ль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ц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кл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ебно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б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52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получением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(ППКРС,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ППССЗ).</w:t>
      </w:r>
    </w:p>
    <w:p w:rsidR="00191F45" w:rsidRPr="00191F45" w:rsidRDefault="00191F45" w:rsidP="00191F45">
      <w:pPr>
        <w:widowControl w:val="0"/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ебн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сц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ип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«Ф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ская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льт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а»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вх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оди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став</w:t>
      </w:r>
      <w:r w:rsidRPr="00191F45">
        <w:rPr>
          <w:rFonts w:eastAsia="Book Antiqua" w:cs="Times New Roman"/>
          <w:color w:val="231F20"/>
          <w:spacing w:val="5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общих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общеобразовательных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учебных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формируемых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обязательных</w:t>
      </w:r>
      <w:r w:rsidRPr="00191F45">
        <w:rPr>
          <w:rFonts w:eastAsia="Book Antiqua" w:cs="Times New Roman"/>
          <w:color w:val="231F20"/>
          <w:spacing w:val="97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предметных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областей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ФГОС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профессий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специальностей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соответствующего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профиля</w:t>
      </w:r>
      <w:r w:rsidRPr="00191F45">
        <w:rPr>
          <w:rFonts w:eastAsia="Book Antiqua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профессионального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образования.</w:t>
      </w:r>
    </w:p>
    <w:p w:rsidR="00191F45" w:rsidRPr="00191F45" w:rsidRDefault="00191F45" w:rsidP="00191F45">
      <w:pPr>
        <w:widowControl w:val="0"/>
        <w:spacing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179" w:after="0" w:line="240" w:lineRule="auto"/>
        <w:ind w:right="136"/>
        <w:jc w:val="center"/>
        <w:outlineLvl w:val="1"/>
        <w:rPr>
          <w:rFonts w:eastAsia="Arial Narrow" w:cs="Times New Roman"/>
          <w:sz w:val="24"/>
          <w:szCs w:val="24"/>
        </w:rPr>
      </w:pPr>
      <w:bookmarkStart w:id="1" w:name="_TOC_250008"/>
      <w:r w:rsidRPr="00191F45">
        <w:rPr>
          <w:rFonts w:eastAsia="Arial Narrow" w:cs="Times New Roman"/>
          <w:color w:val="231F20"/>
          <w:spacing w:val="-6"/>
          <w:w w:val="110"/>
          <w:sz w:val="24"/>
          <w:szCs w:val="24"/>
        </w:rPr>
        <w:t>3. РЕЗУЛЬ</w:t>
      </w:r>
      <w:r w:rsidRPr="00191F45">
        <w:rPr>
          <w:rFonts w:eastAsia="Arial Narrow" w:cs="Times New Roman"/>
          <w:color w:val="231F20"/>
          <w:spacing w:val="-7"/>
          <w:w w:val="110"/>
          <w:sz w:val="24"/>
          <w:szCs w:val="24"/>
        </w:rPr>
        <w:t>ТАТЫ</w:t>
      </w:r>
      <w:r w:rsidRPr="00191F45">
        <w:rPr>
          <w:rFonts w:eastAsia="Arial Narrow" w:cs="Times New Roman"/>
          <w:color w:val="231F20"/>
          <w:spacing w:val="64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ОСВОЕНИЯ</w:t>
      </w:r>
      <w:r w:rsidRPr="00191F45">
        <w:rPr>
          <w:rFonts w:eastAsia="Arial Narrow" w:cs="Times New Roman"/>
          <w:color w:val="231F20"/>
          <w:spacing w:val="65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УЧЕБНОЙ</w:t>
      </w:r>
      <w:r w:rsidRPr="00191F45">
        <w:rPr>
          <w:rFonts w:eastAsia="Arial Narrow" w:cs="Times New Roman"/>
          <w:color w:val="231F20"/>
          <w:spacing w:val="64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ДИСЦИПЛИНЫ</w:t>
      </w:r>
      <w:bookmarkEnd w:id="1"/>
    </w:p>
    <w:p w:rsidR="00191F45" w:rsidRPr="00191F45" w:rsidRDefault="00191F45" w:rsidP="00191F45">
      <w:pPr>
        <w:widowControl w:val="0"/>
        <w:spacing w:before="214" w:after="0" w:line="232" w:lineRule="exact"/>
        <w:ind w:right="121"/>
        <w:jc w:val="both"/>
        <w:rPr>
          <w:rFonts w:eastAsia="Georgi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Освоение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обеспечивает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достижение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студентами</w:t>
      </w:r>
      <w:r w:rsidRPr="00191F45">
        <w:rPr>
          <w:rFonts w:eastAsia="Book Antiqua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следующих</w:t>
      </w:r>
      <w:r w:rsidRPr="00191F45">
        <w:rPr>
          <w:rFonts w:eastAsia="Book Antiqua" w:cs="Times New Roman"/>
          <w:color w:val="231F20"/>
          <w:spacing w:val="34"/>
          <w:sz w:val="24"/>
          <w:szCs w:val="24"/>
        </w:rPr>
        <w:t xml:space="preserve"> </w:t>
      </w:r>
      <w:r w:rsidRPr="00191F45">
        <w:rPr>
          <w:rFonts w:eastAsia="Book Antiqua" w:cs="Times New Roman"/>
          <w:b/>
          <w:color w:val="231F20"/>
          <w:sz w:val="24"/>
          <w:szCs w:val="24"/>
        </w:rPr>
        <w:t>результатов: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88" w:after="0" w:line="240" w:lineRule="auto"/>
        <w:ind w:hanging="283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личностных</w:t>
      </w: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: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готовность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способность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обучающихся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саморазвитию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личностному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самоопределению;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сформированность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устойчивой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мотивации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здоровому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образу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чению,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целенаправленному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личностному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совершенствованию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активности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валеологической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направленностью,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непри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ятию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вредных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привычек: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курения,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употребления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алкоголя,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наркотиков;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4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потребность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самостоятельному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использованию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как</w:t>
      </w:r>
      <w:r w:rsidRPr="00191F45">
        <w:rPr>
          <w:rFonts w:eastAsia="Book Antiqua" w:cs="Times New Roman"/>
          <w:color w:val="231F20"/>
          <w:w w:val="11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составляющей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доминанты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приобретение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личного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опыта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творческого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использования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 оздоровительных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средств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методов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личностных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ценностно-смысловых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ориентиров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установок,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системы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значимых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социальных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межличностных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отношений,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личностных,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регулятивных,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познавательных,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коммуникативных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действий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процессе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целенаправленной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активности,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способности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использования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социальной,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том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числе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профессиональной,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практике;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готовность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самостояте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льно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использовать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трудов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жизне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нны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ситуациях</w:t>
      </w:r>
      <w:r w:rsidRPr="00191F45">
        <w:rPr>
          <w:rFonts w:eastAsia="Book Antiqua" w:cs="Times New Roman"/>
          <w:color w:val="231F20"/>
          <w:spacing w:val="19"/>
          <w:w w:val="11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навыки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адаптивной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способность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построению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индивидуальной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образовательной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траектории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ятель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льз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вых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ж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туац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ях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авык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7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адаптивной</w:t>
      </w:r>
      <w:r w:rsidRPr="00191F45">
        <w:rPr>
          <w:rFonts w:eastAsia="Book Antiqua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способность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использования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системы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значимых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социальных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межличност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ных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отношений,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ценностно-смысловых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установок,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отражающих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личностные</w:t>
      </w:r>
      <w:r w:rsidRPr="00191F45">
        <w:rPr>
          <w:rFonts w:eastAsia="Book Antiqua" w:cs="Times New Roman"/>
          <w:color w:val="231F20"/>
          <w:spacing w:val="25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гражданские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позиции,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спортивной,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физкультурной</w:t>
      </w:r>
      <w:r w:rsidRPr="00191F45">
        <w:rPr>
          <w:rFonts w:eastAsia="Book Antiqua" w:cs="Times New Roman"/>
          <w:color w:val="231F20"/>
          <w:spacing w:val="83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фор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иро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авык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рудни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ства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кам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ение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проду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40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общаться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взаимодействовать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процессе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физкультурно-оздоровительной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учитывать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позиции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других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lastRenderedPageBreak/>
        <w:t>участников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деятельности, эффективно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разрешать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конфликты;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5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принятие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реализация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ценностей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безопасного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жизни,</w:t>
      </w:r>
      <w:r w:rsidRPr="00191F45">
        <w:rPr>
          <w:rFonts w:eastAsia="Book Antiqua" w:cs="Times New Roman"/>
          <w:color w:val="231F20"/>
          <w:spacing w:val="84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потребности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физическом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самосовершенствовании,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спортивно-</w:t>
      </w:r>
      <w:r w:rsidRPr="00191F45">
        <w:rPr>
          <w:rFonts w:eastAsia="Book Antiqua" w:cs="Times New Roman"/>
          <w:color w:val="231F20"/>
          <w:spacing w:val="8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деятельностью;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before="60" w:after="0" w:line="240" w:lineRule="auto"/>
        <w:ind w:right="121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умение оказывать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первую помощь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занятиях спортивно-оздоровительной</w:t>
      </w:r>
      <w:r w:rsidRPr="00191F45">
        <w:rPr>
          <w:rFonts w:eastAsia="Book Antiqua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деятельностью;</w:t>
      </w:r>
      <w:r w:rsidRPr="00191F45">
        <w:rPr>
          <w:rFonts w:eastAsia="Book Antiqua" w:cs="Times New Roman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патриотизм,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уважение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своему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народу,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чувство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отвественности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перед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Родиной;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45" w:lineRule="exact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готовность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служению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Отечеству,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его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защите;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75" w:after="0" w:line="240" w:lineRule="auto"/>
        <w:ind w:hanging="283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метапредметных</w:t>
      </w: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: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способность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использовать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межпредметные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понятия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универсальные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ные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действия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(регулятивные,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познавательные,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коммуникативные)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знавательной,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спортивной,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физкультурной,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оздоровительной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социальной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практике;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готовность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учебного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сотрудничества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преподавателями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сверстниками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с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ис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пользованием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специальных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средств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методов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освоение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знаний,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полученных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процессе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теоретических,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учебно-методических</w:t>
      </w:r>
      <w:r w:rsidRPr="00191F45">
        <w:rPr>
          <w:rFonts w:eastAsia="Book Antiqua" w:cs="Times New Roman"/>
          <w:color w:val="231F20"/>
          <w:spacing w:val="38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практических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занятий,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области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анатомии,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физиологии,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психологии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(воз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растной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спортивной),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экологии,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ОБЖ;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готовность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способность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самостоятельной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информационно-познавательной</w:t>
      </w:r>
      <w:r w:rsidRPr="00191F45">
        <w:rPr>
          <w:rFonts w:eastAsia="Book Antiqua" w:cs="Times New Roman"/>
          <w:color w:val="231F20"/>
          <w:spacing w:val="25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деятельности,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включая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умение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ориентироваться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различных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источниках</w:t>
      </w:r>
      <w:r w:rsidRPr="00191F45">
        <w:rPr>
          <w:rFonts w:eastAsia="Book Antiqua" w:cs="Times New Roman"/>
          <w:color w:val="231F20"/>
          <w:spacing w:val="82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инфор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ции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ри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иче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оцени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вать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ин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ерпре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иро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вать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инфор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цию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83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культуре,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получаемую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различных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источников;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навыков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участия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различных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видах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соревновательной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деятельности,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моделирующих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профессиональную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подготовку;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умение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использовать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>средства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>информационных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>коммуникационных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технологий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(далее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ИКТ)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решении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когнитивных,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коммуникативных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6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организационных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задач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соблюдением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требований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эргономики,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техники</w:t>
      </w:r>
      <w:r w:rsidRPr="00191F45">
        <w:rPr>
          <w:rFonts w:eastAsia="Book Antiqua" w:cs="Times New Roman"/>
          <w:color w:val="231F20"/>
          <w:spacing w:val="76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безопасности,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гигиены,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норм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информационной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безопасности;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88" w:after="0" w:line="240" w:lineRule="auto"/>
        <w:ind w:hanging="283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предметных: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4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умение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использовать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разнообразные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формы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виды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физкультурной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деятельно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жизни,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активного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отдыха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досуга;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владение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современными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технологиями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укрепления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сохранения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поддержания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работоспособности,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предупреждения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заболеваний,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связанных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производственной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деятельностью;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владе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ыми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сам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оля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инди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уаль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казателе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spacing w:val="103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умственной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работоспособности,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развития</w:t>
      </w:r>
      <w:r w:rsidRPr="00191F45">
        <w:rPr>
          <w:rFonts w:eastAsia="Book Antiqua" w:cs="Times New Roman"/>
          <w:color w:val="231F20"/>
          <w:spacing w:val="29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физических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владение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упражнениями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разной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функциональной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направлен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ности,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использование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их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в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режиме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и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производственной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деятельности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целью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переутомления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сохранения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высокой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работоспособности;</w:t>
      </w:r>
    </w:p>
    <w:p w:rsidR="00191F45" w:rsidRPr="00191F45" w:rsidRDefault="00191F45" w:rsidP="00191F45">
      <w:pPr>
        <w:widowControl w:val="0"/>
        <w:numPr>
          <w:ilvl w:val="1"/>
          <w:numId w:val="20"/>
        </w:numPr>
        <w:tabs>
          <w:tab w:val="left" w:pos="952"/>
        </w:tabs>
        <w:spacing w:after="0" w:line="23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владение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техническими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приемами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двигательными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действиями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базовых</w:t>
      </w:r>
      <w:r w:rsidRPr="00191F45">
        <w:rPr>
          <w:rFonts w:eastAsia="Book Antiqua" w:cs="Times New Roman"/>
          <w:color w:val="231F20"/>
          <w:spacing w:val="74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видов спорта, активное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применение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их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игровой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соревновательной деятель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ности, готовность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 выполнению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нормативов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Всероссийского физкультурно-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спортивного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комплекса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«Готов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труду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обороне»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(ГТО).</w:t>
      </w:r>
    </w:p>
    <w:p w:rsidR="00191F45" w:rsidRPr="00191F45" w:rsidRDefault="00191F45" w:rsidP="00191F45">
      <w:pPr>
        <w:widowControl w:val="0"/>
        <w:spacing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1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  <w:bookmarkStart w:id="2" w:name="_TOC_250007"/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color w:val="231F20"/>
          <w:w w:val="115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Arial Narrow" w:cs="Times New Roman"/>
          <w:sz w:val="24"/>
          <w:szCs w:val="24"/>
        </w:rPr>
      </w:pPr>
      <w:r w:rsidRPr="00191F45">
        <w:rPr>
          <w:rFonts w:eastAsia="Arial Narrow" w:cs="Times New Roman"/>
          <w:color w:val="231F20"/>
          <w:w w:val="115"/>
          <w:sz w:val="24"/>
          <w:szCs w:val="24"/>
        </w:rPr>
        <w:t>4. СОДЕРЖАНИЕ</w:t>
      </w:r>
      <w:r w:rsidRPr="00191F45">
        <w:rPr>
          <w:rFonts w:eastAsia="Arial Narrow" w:cs="Times New Roman"/>
          <w:color w:val="231F20"/>
          <w:spacing w:val="-33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УЧЕБНОЙ</w:t>
      </w:r>
      <w:r w:rsidRPr="00191F45">
        <w:rPr>
          <w:rFonts w:eastAsia="Arial Narrow" w:cs="Times New Roman"/>
          <w:color w:val="231F20"/>
          <w:spacing w:val="-32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ДИСЦИПЛИНЫ</w:t>
      </w:r>
      <w:bookmarkEnd w:id="2"/>
    </w:p>
    <w:p w:rsidR="00191F45" w:rsidRPr="00191F45" w:rsidRDefault="00191F45" w:rsidP="00191F45">
      <w:pPr>
        <w:widowControl w:val="0"/>
        <w:spacing w:before="3" w:after="0" w:line="240" w:lineRule="auto"/>
        <w:jc w:val="center"/>
        <w:rPr>
          <w:rFonts w:eastAsia="Arial Narrow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837"/>
        <w:jc w:val="center"/>
        <w:outlineLvl w:val="1"/>
        <w:rPr>
          <w:rFonts w:eastAsia="Arial Narrow" w:cs="Times New Roman"/>
          <w:sz w:val="24"/>
          <w:szCs w:val="24"/>
        </w:rPr>
      </w:pPr>
      <w:bookmarkStart w:id="3" w:name="_TOC_250006"/>
      <w:r w:rsidRPr="00191F45">
        <w:rPr>
          <w:rFonts w:eastAsia="Arial Narrow" w:cs="Times New Roman"/>
          <w:color w:val="231F20"/>
          <w:spacing w:val="-3"/>
          <w:w w:val="120"/>
          <w:sz w:val="24"/>
          <w:szCs w:val="24"/>
        </w:rPr>
        <w:t>Т</w:t>
      </w:r>
      <w:r w:rsidRPr="00191F45">
        <w:rPr>
          <w:rFonts w:eastAsia="Arial Narrow" w:cs="Times New Roman"/>
          <w:color w:val="231F20"/>
          <w:spacing w:val="-2"/>
          <w:w w:val="120"/>
          <w:sz w:val="24"/>
          <w:szCs w:val="24"/>
        </w:rPr>
        <w:t>еоретическая</w:t>
      </w:r>
      <w:r w:rsidRPr="00191F45">
        <w:rPr>
          <w:rFonts w:eastAsia="Arial Narrow" w:cs="Times New Roman"/>
          <w:color w:val="231F20"/>
          <w:spacing w:val="51"/>
          <w:w w:val="12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20"/>
          <w:sz w:val="24"/>
          <w:szCs w:val="24"/>
        </w:rPr>
        <w:t>часть</w:t>
      </w:r>
      <w:bookmarkEnd w:id="3"/>
    </w:p>
    <w:p w:rsidR="00191F45" w:rsidRPr="00191F45" w:rsidRDefault="00191F45" w:rsidP="00191F45">
      <w:pPr>
        <w:widowControl w:val="0"/>
        <w:spacing w:before="2" w:after="0" w:line="240" w:lineRule="auto"/>
        <w:jc w:val="center"/>
        <w:rPr>
          <w:rFonts w:eastAsia="Arial Narrow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56" w:lineRule="auto"/>
        <w:ind w:right="1477"/>
        <w:jc w:val="center"/>
        <w:outlineLvl w:val="3"/>
        <w:rPr>
          <w:rFonts w:eastAsia="Arial" w:cs="Times New Roman"/>
          <w:sz w:val="24"/>
          <w:szCs w:val="24"/>
        </w:rPr>
      </w:pP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Введение.</w:t>
      </w:r>
      <w:r w:rsidRPr="00191F45">
        <w:rPr>
          <w:rFonts w:eastAsia="Arial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Физическая</w:t>
      </w:r>
      <w:r w:rsidRPr="00191F45">
        <w:rPr>
          <w:rFonts w:eastAsia="Arial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spacing w:val="-2"/>
          <w:w w:val="95"/>
          <w:sz w:val="24"/>
          <w:szCs w:val="24"/>
        </w:rPr>
        <w:t>куль</w:t>
      </w:r>
      <w:r w:rsidRPr="00191F45">
        <w:rPr>
          <w:rFonts w:eastAsia="Arial" w:cs="Times New Roman"/>
          <w:i/>
          <w:color w:val="231F20"/>
          <w:spacing w:val="-3"/>
          <w:w w:val="95"/>
          <w:sz w:val="24"/>
          <w:szCs w:val="24"/>
        </w:rPr>
        <w:t>тура</w:t>
      </w:r>
      <w:r w:rsidRPr="00191F45">
        <w:rPr>
          <w:rFonts w:eastAsia="Arial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в</w:t>
      </w:r>
      <w:r w:rsidRPr="00191F45">
        <w:rPr>
          <w:rFonts w:eastAsia="Arial" w:cs="Times New Roman"/>
          <w:i/>
          <w:color w:val="231F20"/>
          <w:spacing w:val="30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spacing w:val="-1"/>
          <w:w w:val="95"/>
          <w:sz w:val="24"/>
          <w:szCs w:val="24"/>
        </w:rPr>
        <w:t>общекуль</w:t>
      </w:r>
      <w:r w:rsidRPr="00191F45">
        <w:rPr>
          <w:rFonts w:eastAsia="Arial" w:cs="Times New Roman"/>
          <w:i/>
          <w:color w:val="231F20"/>
          <w:spacing w:val="-2"/>
          <w:w w:val="95"/>
          <w:sz w:val="24"/>
          <w:szCs w:val="24"/>
        </w:rPr>
        <w:t>турной</w:t>
      </w:r>
      <w:r w:rsidRPr="00191F45">
        <w:rPr>
          <w:rFonts w:eastAsia="Arial" w:cs="Times New Roman"/>
          <w:i/>
          <w:color w:val="231F20"/>
          <w:spacing w:val="28"/>
          <w:w w:val="88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и</w:t>
      </w:r>
      <w:r w:rsidRPr="00191F45">
        <w:rPr>
          <w:rFonts w:eastAsia="Arial"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профессиональной</w:t>
      </w:r>
      <w:r w:rsidRPr="00191F45">
        <w:rPr>
          <w:rFonts w:eastAsia="Arial"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подготовке</w:t>
      </w:r>
      <w:r w:rsidRPr="00191F45">
        <w:rPr>
          <w:rFonts w:eastAsia="Arial" w:cs="Times New Roman"/>
          <w:i/>
          <w:color w:val="231F20"/>
          <w:spacing w:val="-1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студентов</w:t>
      </w:r>
      <w:r w:rsidRPr="00191F45">
        <w:rPr>
          <w:rFonts w:eastAsia="Arial" w:cs="Times New Roman"/>
          <w:i/>
          <w:color w:val="231F20"/>
          <w:spacing w:val="-19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СПО</w:t>
      </w:r>
    </w:p>
    <w:p w:rsidR="00191F45" w:rsidRPr="00191F45" w:rsidRDefault="00191F45" w:rsidP="00191F45">
      <w:pPr>
        <w:widowControl w:val="0"/>
        <w:spacing w:before="4" w:after="0" w:line="240" w:lineRule="auto"/>
        <w:rPr>
          <w:rFonts w:eastAsia="Arial" w:cs="Times New Roman"/>
          <w:i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81"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Современное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состояние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спорта.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Физическая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ично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сть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профе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ион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ала.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доро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ль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ем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фи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иче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108"/>
          <w:w w:val="1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роль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жизни,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сохранении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творческой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долголетия,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предупреждении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вредных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привычек.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Особенности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студентами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процессе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>содер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жа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5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ди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цип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ин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«Ф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иче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ская</w:t>
      </w:r>
      <w:r w:rsidRPr="00191F45">
        <w:rPr>
          <w:rFonts w:eastAsia="Book Antiqua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льт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ур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а»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Вв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едение</w:t>
      </w:r>
      <w:r w:rsidRPr="00191F45">
        <w:rPr>
          <w:rFonts w:eastAsia="Book Antiqua" w:cs="Times New Roman"/>
          <w:color w:val="231F20"/>
          <w:spacing w:val="5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Вс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еро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сс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ий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60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физкультурно-спортивного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комплекса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«Готов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труду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обороне»(ГТО).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Требования</w:t>
      </w:r>
      <w:r w:rsidRPr="00191F45">
        <w:rPr>
          <w:rFonts w:eastAsia="Book Antiqua" w:cs="Times New Roman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технике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безопасности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упражнениями.</w:t>
      </w:r>
    </w:p>
    <w:p w:rsidR="00191F45" w:rsidRPr="00191F45" w:rsidRDefault="00191F45" w:rsidP="00191F45">
      <w:pPr>
        <w:widowControl w:val="0"/>
        <w:spacing w:before="6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numPr>
          <w:ilvl w:val="1"/>
          <w:numId w:val="22"/>
        </w:numPr>
        <w:tabs>
          <w:tab w:val="left" w:pos="1324"/>
        </w:tabs>
        <w:spacing w:before="43" w:after="0" w:line="256" w:lineRule="auto"/>
        <w:ind w:right="1026" w:hanging="2045"/>
        <w:rPr>
          <w:rFonts w:eastAsia="Arial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Основы</w:t>
      </w:r>
      <w:r w:rsidRPr="00191F45">
        <w:rPr>
          <w:rFonts w:eastAsia="Calibri" w:cs="Times New Roman"/>
          <w:i/>
          <w:color w:val="231F20"/>
          <w:spacing w:val="-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здорового</w:t>
      </w:r>
      <w:r w:rsidRPr="00191F45">
        <w:rPr>
          <w:rFonts w:eastAsia="Calibri" w:cs="Times New Roman"/>
          <w:i/>
          <w:color w:val="231F20"/>
          <w:spacing w:val="-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образа</w:t>
      </w:r>
      <w:r w:rsidRPr="00191F45">
        <w:rPr>
          <w:rFonts w:eastAsia="Calibri" w:cs="Times New Roman"/>
          <w:i/>
          <w:color w:val="231F20"/>
          <w:spacing w:val="-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жизни.</w:t>
      </w:r>
      <w:r w:rsidRPr="00191F45">
        <w:rPr>
          <w:rFonts w:eastAsia="Calibri" w:cs="Times New Roman"/>
          <w:i/>
          <w:color w:val="231F20"/>
          <w:spacing w:val="-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Физическая</w:t>
      </w:r>
      <w:r w:rsidRPr="00191F45">
        <w:rPr>
          <w:rFonts w:eastAsia="Calibri" w:cs="Times New Roman"/>
          <w:i/>
          <w:color w:val="231F20"/>
          <w:spacing w:val="-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культура</w:t>
      </w:r>
      <w:r w:rsidRPr="00191F45">
        <w:rPr>
          <w:rFonts w:eastAsia="Calibri" w:cs="Times New Roman"/>
          <w:i/>
          <w:color w:val="231F20"/>
          <w:spacing w:val="25"/>
          <w:w w:val="8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обеспечении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здоровья</w:t>
      </w:r>
    </w:p>
    <w:p w:rsidR="00191F45" w:rsidRPr="00191F45" w:rsidRDefault="00191F45" w:rsidP="00191F45">
      <w:pPr>
        <w:widowControl w:val="0"/>
        <w:spacing w:before="140" w:after="0" w:line="232" w:lineRule="exact"/>
        <w:ind w:right="115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Здоровье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человека,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его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ценность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значимость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профессионала.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Взаимосвязь</w:t>
      </w:r>
      <w:r w:rsidRPr="00191F45">
        <w:rPr>
          <w:rFonts w:eastAsia="Book Antiqua" w:cs="Times New Roman"/>
          <w:color w:val="231F20"/>
          <w:spacing w:val="95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обучающихся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жизни.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Современное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 молодежи.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отношение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здоровью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как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условие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формирования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жизни.</w:t>
      </w:r>
      <w:r w:rsidRPr="00191F45">
        <w:rPr>
          <w:rFonts w:eastAsia="Book Antiqua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Двигательная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активность.</w:t>
      </w:r>
    </w:p>
    <w:p w:rsidR="00191F45" w:rsidRPr="00191F45" w:rsidRDefault="00191F45" w:rsidP="00191F45">
      <w:pPr>
        <w:widowControl w:val="0"/>
        <w:spacing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Влияние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экологических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факторов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человека.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вреде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профилактике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курения,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алкоголизма,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наркомании.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Влияние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наследственных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фор-</w:t>
      </w:r>
      <w:r w:rsidRPr="00191F45">
        <w:rPr>
          <w:rFonts w:eastAsia="Book Antiqua" w:cs="Times New Roman"/>
          <w:color w:val="231F20"/>
          <w:spacing w:val="1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мировании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здорового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жизни.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Рациональное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питание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профессия.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Режим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трудовой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деятельности.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Активный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отдых.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Вводная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производственная</w:t>
      </w:r>
      <w:r w:rsidRPr="00191F45">
        <w:rPr>
          <w:rFonts w:eastAsia="Book Antiqua" w:cs="Times New Roman"/>
          <w:color w:val="231F20"/>
          <w:spacing w:val="87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гимнастика.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Гигиенические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средства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оздоровления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управления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работоспособно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стью: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закаливание,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личная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гигиена,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гидропроцедуры,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бани,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массаж.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Материнство</w:t>
      </w:r>
      <w:r w:rsidRPr="00191F45">
        <w:rPr>
          <w:rFonts w:eastAsia="Book Antiqua" w:cs="Times New Roman"/>
          <w:color w:val="231F20"/>
          <w:spacing w:val="122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здоровье.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средствами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методами физического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воспитания.</w:t>
      </w:r>
    </w:p>
    <w:p w:rsidR="00191F45" w:rsidRPr="00191F45" w:rsidRDefault="00191F45" w:rsidP="00191F45">
      <w:pPr>
        <w:widowControl w:val="0"/>
        <w:spacing w:before="9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numPr>
          <w:ilvl w:val="1"/>
          <w:numId w:val="22"/>
        </w:numPr>
        <w:tabs>
          <w:tab w:val="left" w:pos="2006"/>
        </w:tabs>
        <w:spacing w:after="0" w:line="256" w:lineRule="auto"/>
        <w:ind w:left="2792" w:right="1708" w:hanging="1105"/>
        <w:jc w:val="center"/>
        <w:outlineLvl w:val="3"/>
        <w:rPr>
          <w:rFonts w:eastAsia="Arial" w:cs="Times New Roman"/>
          <w:sz w:val="24"/>
          <w:szCs w:val="24"/>
        </w:rPr>
      </w:pP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Основы</w:t>
      </w:r>
      <w:r w:rsidRPr="00191F45">
        <w:rPr>
          <w:rFonts w:eastAsia="Arial" w:cs="Times New Roman"/>
          <w:i/>
          <w:color w:val="231F20"/>
          <w:spacing w:val="-41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методики</w:t>
      </w:r>
      <w:r w:rsidRPr="00191F45">
        <w:rPr>
          <w:rFonts w:eastAsia="Arial" w:cs="Times New Roman"/>
          <w:i/>
          <w:color w:val="231F20"/>
          <w:spacing w:val="-40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самостоятельных</w:t>
      </w:r>
      <w:r w:rsidRPr="00191F45">
        <w:rPr>
          <w:rFonts w:eastAsia="Arial" w:cs="Times New Roman"/>
          <w:i/>
          <w:color w:val="231F20"/>
          <w:spacing w:val="-40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занятий</w:t>
      </w:r>
      <w:r w:rsidRPr="00191F45">
        <w:rPr>
          <w:rFonts w:eastAsia="Arial" w:cs="Times New Roman"/>
          <w:i/>
          <w:color w:val="231F20"/>
          <w:w w:val="91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sz w:val="24"/>
          <w:szCs w:val="24"/>
        </w:rPr>
        <w:t>физическими</w:t>
      </w:r>
      <w:r w:rsidRPr="00191F45">
        <w:rPr>
          <w:rFonts w:eastAsia="Arial" w:cs="Times New Roman"/>
          <w:i/>
          <w:color w:val="231F20"/>
          <w:spacing w:val="29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sz w:val="24"/>
          <w:szCs w:val="24"/>
        </w:rPr>
        <w:t>упражнениями</w:t>
      </w:r>
    </w:p>
    <w:p w:rsidR="00191F45" w:rsidRPr="00191F45" w:rsidRDefault="00191F45" w:rsidP="00191F45">
      <w:pPr>
        <w:widowControl w:val="0"/>
        <w:spacing w:before="197" w:after="0" w:line="232" w:lineRule="exact"/>
        <w:ind w:right="12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Мотивация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целенаправленность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самостоятельных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занятий,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формы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содер-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жание.</w:t>
      </w:r>
    </w:p>
    <w:p w:rsidR="00191F45" w:rsidRPr="00191F45" w:rsidRDefault="00191F45" w:rsidP="00191F45">
      <w:pPr>
        <w:widowControl w:val="0"/>
        <w:spacing w:after="0" w:line="23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Организация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упражнениями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различной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направленности.</w:t>
      </w:r>
      <w:r w:rsidRPr="00191F45">
        <w:rPr>
          <w:rFonts w:eastAsia="Book Antiqua" w:cs="Times New Roman"/>
          <w:color w:val="231F20"/>
          <w:spacing w:val="91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сам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ятель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ят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ий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ля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юно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ше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и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евушек.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прин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ц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ип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29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построения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самостоятельных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их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гигиена.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Коррекция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фигуры.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Основные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признаки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утомления.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Факторы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регуляции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нагрузки.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Тесты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определения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опти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мальной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индивидуальной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нагрузки.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Сенситивность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развитии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профилирующих</w:t>
      </w:r>
      <w:r w:rsidRPr="00191F45">
        <w:rPr>
          <w:rFonts w:eastAsia="Book Antiqua" w:cs="Times New Roman"/>
          <w:color w:val="231F20"/>
          <w:spacing w:val="65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двигательных 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качеств.</w:t>
      </w:r>
    </w:p>
    <w:p w:rsidR="00191F45" w:rsidRPr="00191F45" w:rsidRDefault="00191F45" w:rsidP="00191F45">
      <w:pPr>
        <w:widowControl w:val="0"/>
        <w:spacing w:before="9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numPr>
          <w:ilvl w:val="1"/>
          <w:numId w:val="22"/>
        </w:numPr>
        <w:tabs>
          <w:tab w:val="left" w:pos="460"/>
        </w:tabs>
        <w:spacing w:after="0" w:line="240" w:lineRule="auto"/>
        <w:ind w:left="459" w:right="120"/>
        <w:jc w:val="center"/>
        <w:outlineLvl w:val="3"/>
        <w:rPr>
          <w:rFonts w:eastAsia="Arial" w:cs="Times New Roman"/>
          <w:sz w:val="24"/>
          <w:szCs w:val="24"/>
        </w:rPr>
      </w:pP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Самоконтроль,</w:t>
      </w:r>
      <w:r w:rsidRPr="00191F45">
        <w:rPr>
          <w:rFonts w:eastAsia="Arial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его</w:t>
      </w:r>
      <w:r w:rsidRPr="00191F45">
        <w:rPr>
          <w:rFonts w:eastAsia="Arial" w:cs="Times New Roman"/>
          <w:i/>
          <w:color w:val="231F20"/>
          <w:spacing w:val="17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основные</w:t>
      </w:r>
      <w:r w:rsidRPr="00191F45">
        <w:rPr>
          <w:rFonts w:eastAsia="Arial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методы,</w:t>
      </w:r>
      <w:r w:rsidRPr="00191F45">
        <w:rPr>
          <w:rFonts w:eastAsia="Arial" w:cs="Times New Roman"/>
          <w:i/>
          <w:color w:val="231F20"/>
          <w:spacing w:val="17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показатели</w:t>
      </w:r>
      <w:r w:rsidRPr="00191F45">
        <w:rPr>
          <w:rFonts w:eastAsia="Arial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и</w:t>
      </w:r>
      <w:r w:rsidRPr="00191F45">
        <w:rPr>
          <w:rFonts w:eastAsia="Arial" w:cs="Times New Roman"/>
          <w:i/>
          <w:color w:val="231F20"/>
          <w:spacing w:val="17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критерии</w:t>
      </w:r>
      <w:r w:rsidRPr="00191F45">
        <w:rPr>
          <w:rFonts w:eastAsia="Arial" w:cs="Times New Roman"/>
          <w:i/>
          <w:color w:val="231F20"/>
          <w:spacing w:val="16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оценки</w:t>
      </w:r>
    </w:p>
    <w:p w:rsidR="00191F45" w:rsidRPr="00191F45" w:rsidRDefault="00191F45" w:rsidP="00191F45">
      <w:pPr>
        <w:widowControl w:val="0"/>
        <w:spacing w:before="218" w:after="0" w:line="23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Использование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методов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стандартов,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антропометрических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индексов,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номограмм,</w:t>
      </w:r>
      <w:r w:rsidRPr="00191F45">
        <w:rPr>
          <w:rFonts w:eastAsia="Book Antiqua" w:cs="Times New Roman"/>
          <w:color w:val="231F20"/>
          <w:spacing w:val="10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функциональных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проб,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упражнений-тестов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оценки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развития,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те-</w:t>
      </w:r>
      <w:r w:rsidRPr="00191F45">
        <w:rPr>
          <w:rFonts w:eastAsia="Book Antiqua" w:cs="Times New Roman"/>
          <w:color w:val="231F20"/>
          <w:spacing w:val="1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лосложения,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функционального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состояния организма,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подготовленности.</w:t>
      </w:r>
      <w:r w:rsidRPr="00191F45">
        <w:rPr>
          <w:rFonts w:eastAsia="Book Antiqua" w:cs="Times New Roman"/>
          <w:color w:val="231F20"/>
          <w:spacing w:val="25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Коррекция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методики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физическими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упражнениями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спортом</w:t>
      </w:r>
      <w:r w:rsidRPr="00191F45">
        <w:rPr>
          <w:rFonts w:eastAsia="Book Antiqua" w:cs="Times New Roman"/>
          <w:color w:val="231F20"/>
          <w:spacing w:val="26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результатам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показателей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контроля.</w:t>
      </w:r>
    </w:p>
    <w:p w:rsidR="00191F45" w:rsidRPr="00191F45" w:rsidRDefault="00191F45" w:rsidP="00191F45">
      <w:pPr>
        <w:widowControl w:val="0"/>
        <w:spacing w:before="2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numPr>
          <w:ilvl w:val="1"/>
          <w:numId w:val="22"/>
        </w:numPr>
        <w:tabs>
          <w:tab w:val="left" w:pos="462"/>
        </w:tabs>
        <w:spacing w:after="0" w:line="256" w:lineRule="auto"/>
        <w:ind w:left="351" w:right="164" w:hanging="209"/>
        <w:jc w:val="center"/>
        <w:outlineLvl w:val="3"/>
        <w:rPr>
          <w:rFonts w:eastAsia="Arial" w:cs="Times New Roman"/>
          <w:sz w:val="24"/>
          <w:szCs w:val="24"/>
        </w:rPr>
      </w:pP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Психофизиологические</w:t>
      </w:r>
      <w:r w:rsidRPr="00191F45">
        <w:rPr>
          <w:rFonts w:eastAsia="Arial" w:cs="Times New Roman"/>
          <w:i/>
          <w:color w:val="231F20"/>
          <w:spacing w:val="37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основы</w:t>
      </w:r>
      <w:r w:rsidRPr="00191F45">
        <w:rPr>
          <w:rFonts w:eastAsia="Arial" w:cs="Times New Roman"/>
          <w:i/>
          <w:color w:val="231F20"/>
          <w:spacing w:val="3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учебного</w:t>
      </w:r>
      <w:r w:rsidRPr="00191F45">
        <w:rPr>
          <w:rFonts w:eastAsia="Arial" w:cs="Times New Roman"/>
          <w:i/>
          <w:color w:val="231F20"/>
          <w:spacing w:val="37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и</w:t>
      </w:r>
      <w:r w:rsidRPr="00191F45">
        <w:rPr>
          <w:rFonts w:eastAsia="Arial" w:cs="Times New Roman"/>
          <w:i/>
          <w:color w:val="231F20"/>
          <w:spacing w:val="3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производственного</w:t>
      </w:r>
      <w:r w:rsidRPr="00191F45">
        <w:rPr>
          <w:rFonts w:eastAsia="Arial" w:cs="Times New Roman"/>
          <w:i/>
          <w:color w:val="231F20"/>
          <w:spacing w:val="3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труда.</w:t>
      </w:r>
      <w:r w:rsidRPr="00191F45">
        <w:rPr>
          <w:rFonts w:eastAsia="Arial" w:cs="Times New Roman"/>
          <w:i/>
          <w:color w:val="231F20"/>
          <w:w w:val="86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Средства</w:t>
      </w:r>
      <w:r w:rsidRPr="00191F45">
        <w:rPr>
          <w:rFonts w:eastAsia="Arial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физической</w:t>
      </w:r>
      <w:r w:rsidRPr="00191F45">
        <w:rPr>
          <w:rFonts w:eastAsia="Arial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spacing w:val="-2"/>
          <w:w w:val="95"/>
          <w:sz w:val="24"/>
          <w:szCs w:val="24"/>
        </w:rPr>
        <w:t>куль</w:t>
      </w:r>
      <w:r w:rsidRPr="00191F45">
        <w:rPr>
          <w:rFonts w:eastAsia="Arial" w:cs="Times New Roman"/>
          <w:i/>
          <w:color w:val="231F20"/>
          <w:spacing w:val="-3"/>
          <w:w w:val="95"/>
          <w:sz w:val="24"/>
          <w:szCs w:val="24"/>
        </w:rPr>
        <w:t>туры</w:t>
      </w:r>
      <w:r w:rsidRPr="00191F45">
        <w:rPr>
          <w:rFonts w:eastAsia="Arial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в</w:t>
      </w:r>
      <w:r w:rsidRPr="00191F45">
        <w:rPr>
          <w:rFonts w:eastAsia="Arial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регулировании</w:t>
      </w:r>
      <w:r w:rsidRPr="00191F45">
        <w:rPr>
          <w:rFonts w:eastAsia="Arial" w:cs="Times New Roman"/>
          <w:i/>
          <w:color w:val="231F20"/>
          <w:spacing w:val="3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работоспособности</w:t>
      </w:r>
    </w:p>
    <w:p w:rsidR="00191F45" w:rsidRPr="00191F45" w:rsidRDefault="00191F45" w:rsidP="00191F45">
      <w:pPr>
        <w:widowControl w:val="0"/>
        <w:spacing w:before="181" w:after="0" w:line="247" w:lineRule="exact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Средства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регулировании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работоспособности.</w:t>
      </w:r>
    </w:p>
    <w:p w:rsidR="00191F45" w:rsidRPr="00191F45" w:rsidRDefault="00191F45" w:rsidP="00191F45">
      <w:pPr>
        <w:widowControl w:val="0"/>
        <w:spacing w:before="1" w:after="0" w:line="23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Психофизиологическая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характеристика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будущей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производственной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деятельности и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lastRenderedPageBreak/>
        <w:t>учебного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организаций.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Ди-</w:t>
      </w:r>
      <w:r w:rsidRPr="00191F45">
        <w:rPr>
          <w:rFonts w:eastAsia="Book Antiqua" w:cs="Times New Roman"/>
          <w:color w:val="231F20"/>
          <w:spacing w:val="122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намика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работоспособности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учебном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году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факторы,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ее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определяющие.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Основные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причины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изменения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состояния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период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экзаменационной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сессии.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Критерии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нервно-эмоционального,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психического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психофизического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утомления.</w:t>
      </w:r>
      <w:r w:rsidRPr="00191F45">
        <w:rPr>
          <w:rFonts w:eastAsia="Book Antiqua" w:cs="Times New Roman"/>
          <w:color w:val="231F20"/>
          <w:spacing w:val="101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Методы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повышения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эффективности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производственного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учебного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труда.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Значение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мышечной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релаксации.</w:t>
      </w:r>
    </w:p>
    <w:p w:rsidR="00191F45" w:rsidRPr="00191F45" w:rsidRDefault="00191F45" w:rsidP="00191F45">
      <w:pPr>
        <w:widowControl w:val="0"/>
        <w:spacing w:after="0" w:line="245" w:lineRule="exact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Аутотренинг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использование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повышения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работоспособности.</w:t>
      </w:r>
    </w:p>
    <w:p w:rsidR="00191F45" w:rsidRPr="00191F45" w:rsidRDefault="00191F45" w:rsidP="00191F45">
      <w:pPr>
        <w:widowControl w:val="0"/>
        <w:spacing w:before="2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numPr>
          <w:ilvl w:val="1"/>
          <w:numId w:val="22"/>
        </w:numPr>
        <w:tabs>
          <w:tab w:val="left" w:pos="437"/>
        </w:tabs>
        <w:spacing w:after="0" w:line="240" w:lineRule="auto"/>
        <w:ind w:left="436" w:right="118" w:hanging="318"/>
        <w:jc w:val="center"/>
        <w:outlineLvl w:val="3"/>
        <w:rPr>
          <w:rFonts w:eastAsia="Arial" w:cs="Times New Roman"/>
          <w:sz w:val="24"/>
          <w:szCs w:val="24"/>
        </w:rPr>
      </w:pP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Физическая</w:t>
      </w:r>
      <w:r w:rsidRPr="00191F45">
        <w:rPr>
          <w:rFonts w:eastAsia="Arial" w:cs="Times New Roman"/>
          <w:i/>
          <w:color w:val="231F20"/>
          <w:spacing w:val="7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spacing w:val="-2"/>
          <w:w w:val="95"/>
          <w:sz w:val="24"/>
          <w:szCs w:val="24"/>
        </w:rPr>
        <w:t>куль</w:t>
      </w:r>
      <w:r w:rsidRPr="00191F45">
        <w:rPr>
          <w:rFonts w:eastAsia="Arial" w:cs="Times New Roman"/>
          <w:i/>
          <w:color w:val="231F20"/>
          <w:spacing w:val="-3"/>
          <w:w w:val="95"/>
          <w:sz w:val="24"/>
          <w:szCs w:val="24"/>
        </w:rPr>
        <w:t>тура</w:t>
      </w:r>
      <w:r w:rsidRPr="00191F45">
        <w:rPr>
          <w:rFonts w:eastAsia="Arial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в</w:t>
      </w:r>
      <w:r w:rsidRPr="00191F45">
        <w:rPr>
          <w:rFonts w:eastAsia="Arial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профессиональной</w:t>
      </w:r>
      <w:r w:rsidRPr="00191F45">
        <w:rPr>
          <w:rFonts w:eastAsia="Arial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деятельности</w:t>
      </w:r>
      <w:r w:rsidRPr="00191F45">
        <w:rPr>
          <w:rFonts w:eastAsia="Arial" w:cs="Times New Roman"/>
          <w:i/>
          <w:color w:val="231F20"/>
          <w:spacing w:val="8"/>
          <w:w w:val="95"/>
          <w:sz w:val="24"/>
          <w:szCs w:val="24"/>
        </w:rPr>
        <w:t xml:space="preserve"> </w:t>
      </w:r>
      <w:r w:rsidRPr="00191F45">
        <w:rPr>
          <w:rFonts w:eastAsia="Arial" w:cs="Times New Roman"/>
          <w:i/>
          <w:color w:val="231F20"/>
          <w:w w:val="95"/>
          <w:sz w:val="24"/>
          <w:szCs w:val="24"/>
        </w:rPr>
        <w:t>специалиста</w:t>
      </w:r>
    </w:p>
    <w:p w:rsidR="00191F45" w:rsidRPr="00191F45" w:rsidRDefault="00191F45" w:rsidP="00191F45">
      <w:pPr>
        <w:widowControl w:val="0"/>
        <w:spacing w:before="161" w:after="0" w:line="23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Лична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социально-экономиче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ская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необходимость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специальной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адаптивной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06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хоф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изическо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дготовки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руду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Оздоро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вительные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профи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ли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ые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мет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27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фи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ях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азл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ым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ид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ам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гат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ль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ной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акт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44"/>
          <w:w w:val="14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Профилактика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средствами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методами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физического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воспитания.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Тестирование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состояния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двигательных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качеств,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психофизиоло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гических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функций,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которым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профессия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(специальность)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предъявляет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повышенные</w:t>
      </w:r>
      <w:r w:rsidRPr="00191F45">
        <w:rPr>
          <w:rFonts w:eastAsia="Book Antiqua" w:cs="Times New Roman"/>
          <w:color w:val="231F20"/>
          <w:spacing w:val="26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требования.</w:t>
      </w:r>
    </w:p>
    <w:p w:rsidR="00191F45" w:rsidRPr="00191F45" w:rsidRDefault="00191F45" w:rsidP="00191F45">
      <w:pPr>
        <w:widowControl w:val="0"/>
        <w:spacing w:before="1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41" w:after="0" w:line="240" w:lineRule="auto"/>
        <w:jc w:val="center"/>
        <w:outlineLvl w:val="1"/>
        <w:rPr>
          <w:rFonts w:eastAsia="Arial Narrow" w:cs="Times New Roman"/>
          <w:sz w:val="24"/>
          <w:szCs w:val="24"/>
        </w:rPr>
      </w:pPr>
      <w:bookmarkStart w:id="4" w:name="_TOC_250005"/>
      <w:r w:rsidRPr="00191F45">
        <w:rPr>
          <w:rFonts w:eastAsia="Arial Narrow" w:cs="Times New Roman"/>
          <w:color w:val="231F20"/>
          <w:w w:val="125"/>
          <w:sz w:val="24"/>
          <w:szCs w:val="24"/>
        </w:rPr>
        <w:t>Практическая</w:t>
      </w:r>
      <w:r w:rsidRPr="00191F45">
        <w:rPr>
          <w:rFonts w:eastAsia="Arial Narrow" w:cs="Times New Roman"/>
          <w:color w:val="231F20"/>
          <w:spacing w:val="-7"/>
          <w:w w:val="12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25"/>
          <w:sz w:val="24"/>
          <w:szCs w:val="24"/>
        </w:rPr>
        <w:t>часть</w:t>
      </w:r>
      <w:bookmarkEnd w:id="4"/>
    </w:p>
    <w:p w:rsidR="00191F45" w:rsidRPr="00191F45" w:rsidRDefault="00191F45" w:rsidP="00191F45">
      <w:pPr>
        <w:widowControl w:val="0"/>
        <w:spacing w:before="245" w:after="0" w:line="240" w:lineRule="auto"/>
        <w:jc w:val="center"/>
        <w:rPr>
          <w:rFonts w:eastAsia="Arial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Учебно</w:t>
      </w:r>
      <w:r w:rsidRPr="00191F45">
        <w:rPr>
          <w:rFonts w:eastAsia="Calibri" w:cs="Times New Roman"/>
          <w:color w:val="231F20"/>
          <w:w w:val="95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методические</w:t>
      </w:r>
      <w:r w:rsidRPr="00191F45">
        <w:rPr>
          <w:rFonts w:eastAsia="Calibri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занятия</w:t>
      </w:r>
    </w:p>
    <w:p w:rsidR="00191F45" w:rsidRPr="00191F45" w:rsidRDefault="00191F45" w:rsidP="00191F45">
      <w:pPr>
        <w:widowControl w:val="0"/>
        <w:spacing w:before="157" w:after="0" w:line="23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Содержание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учебно-методических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определяется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выбору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преподавателя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учетом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интересов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67"/>
        </w:tabs>
        <w:spacing w:after="0" w:line="232" w:lineRule="exact"/>
        <w:ind w:right="122" w:firstLine="285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Простейшие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методики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самооценки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работоспособности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усталости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утомле-</w:t>
      </w:r>
      <w:r w:rsidRPr="00191F45">
        <w:rPr>
          <w:rFonts w:eastAsia="Calibri" w:cs="Times New Roman"/>
          <w:i/>
          <w:color w:val="231F20"/>
          <w:spacing w:val="27"/>
          <w:w w:val="8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ния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применение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средств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физической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культуры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для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их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направленной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коррекции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w w:val="14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Использование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методов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самоконтроля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стандартов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индексов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60"/>
        </w:tabs>
        <w:spacing w:after="0" w:line="232" w:lineRule="exact"/>
        <w:ind w:right="122" w:firstLine="284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Методика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составления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и 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>проведения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самостоятельных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занятий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>физическими</w:t>
      </w:r>
      <w:r w:rsidRPr="00191F45">
        <w:rPr>
          <w:rFonts w:eastAsia="Calibri" w:cs="Times New Roman"/>
          <w:i/>
          <w:color w:val="231F20"/>
          <w:spacing w:val="38"/>
          <w:w w:val="9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>упражнениями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гигиенической</w:t>
      </w:r>
      <w:r w:rsidRPr="00191F45">
        <w:rPr>
          <w:rFonts w:eastAsia="Calibri" w:cs="Times New Roman"/>
          <w:i/>
          <w:color w:val="231F20"/>
          <w:spacing w:val="-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-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>профессиональной</w:t>
      </w:r>
      <w:r w:rsidRPr="00191F45">
        <w:rPr>
          <w:rFonts w:eastAsia="Calibri" w:cs="Times New Roman"/>
          <w:i/>
          <w:color w:val="231F20"/>
          <w:spacing w:val="-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направленности</w:t>
      </w:r>
      <w:r w:rsidRPr="00191F45">
        <w:rPr>
          <w:rFonts w:eastAsia="Calibri" w:cs="Times New Roman"/>
          <w:color w:val="231F20"/>
          <w:spacing w:val="-5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Методика</w:t>
      </w:r>
      <w:r w:rsidRPr="00191F45">
        <w:rPr>
          <w:rFonts w:eastAsia="Calibri" w:cs="Times New Roman"/>
          <w:i/>
          <w:color w:val="231F20"/>
          <w:spacing w:val="-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>актив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ного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отдыха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в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ходе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>профессиональной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>деятельности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по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>избранному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>направлению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77"/>
        </w:tabs>
        <w:spacing w:after="0" w:line="230" w:lineRule="exact"/>
        <w:ind w:left="676" w:hanging="273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Массаж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самомассаж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физическом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умственном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утомлении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86"/>
        </w:tabs>
        <w:spacing w:before="1" w:after="0" w:line="232" w:lineRule="exact"/>
        <w:ind w:left="120" w:right="122" w:firstLine="283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Физические</w:t>
      </w:r>
      <w:r w:rsidRPr="00191F45">
        <w:rPr>
          <w:rFonts w:eastAsia="Calibri" w:cs="Times New Roman"/>
          <w:i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упражнения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для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профилактики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коррекции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нарушения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опорно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-</w:t>
      </w:r>
      <w:r w:rsidRPr="00191F45">
        <w:rPr>
          <w:rFonts w:eastAsia="Calibri" w:cs="Times New Roman"/>
          <w:color w:val="231F20"/>
          <w:spacing w:val="28"/>
          <w:w w:val="10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>двигательного</w:t>
      </w:r>
      <w:r w:rsidRPr="00191F45">
        <w:rPr>
          <w:rFonts w:eastAsia="Calibri" w:cs="Times New Roman"/>
          <w:i/>
          <w:color w:val="231F20"/>
          <w:spacing w:val="-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9"/>
          <w:sz w:val="24"/>
          <w:szCs w:val="24"/>
        </w:rPr>
        <w:t>аппарата</w:t>
      </w:r>
      <w:r w:rsidRPr="00191F45">
        <w:rPr>
          <w:rFonts w:eastAsia="Calibri" w:cs="Times New Roman"/>
          <w:color w:val="231F20"/>
          <w:spacing w:val="-6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-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>Профилактика</w:t>
      </w:r>
      <w:r w:rsidRPr="00191F45">
        <w:rPr>
          <w:rFonts w:eastAsia="Calibri" w:cs="Times New Roman"/>
          <w:i/>
          <w:color w:val="231F20"/>
          <w:spacing w:val="-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9"/>
          <w:sz w:val="24"/>
          <w:szCs w:val="24"/>
        </w:rPr>
        <w:t>профессиональных</w:t>
      </w:r>
      <w:r w:rsidRPr="00191F45">
        <w:rPr>
          <w:rFonts w:eastAsia="Calibri" w:cs="Times New Roman"/>
          <w:i/>
          <w:color w:val="231F20"/>
          <w:spacing w:val="-1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9"/>
          <w:sz w:val="24"/>
          <w:szCs w:val="24"/>
        </w:rPr>
        <w:t>заболеваний</w:t>
      </w:r>
      <w:r w:rsidRPr="00191F45">
        <w:rPr>
          <w:rFonts w:eastAsia="Calibri" w:cs="Times New Roman"/>
          <w:i/>
          <w:color w:val="231F20"/>
          <w:spacing w:val="-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9"/>
          <w:sz w:val="24"/>
          <w:szCs w:val="24"/>
        </w:rPr>
        <w:t>средствами</w:t>
      </w:r>
      <w:r w:rsidRPr="00191F45">
        <w:rPr>
          <w:rFonts w:eastAsia="Calibri" w:cs="Times New Roman"/>
          <w:i/>
          <w:color w:val="231F20"/>
          <w:spacing w:val="-1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9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методами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физического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>воспитания</w:t>
      </w:r>
      <w:r w:rsidRPr="00191F45">
        <w:rPr>
          <w:rFonts w:eastAsia="Calibri" w:cs="Times New Roman"/>
          <w:color w:val="231F20"/>
          <w:spacing w:val="-5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>Физические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упражнения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для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коррекции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>зрения</w:t>
      </w:r>
      <w:r w:rsidRPr="00191F45">
        <w:rPr>
          <w:rFonts w:eastAsia="Calibri" w:cs="Times New Roman"/>
          <w:color w:val="231F20"/>
          <w:spacing w:val="-5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91"/>
        </w:tabs>
        <w:spacing w:after="0" w:line="232" w:lineRule="exact"/>
        <w:ind w:left="120" w:right="121" w:firstLine="283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Составление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проведение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комплексов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утренней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вводной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производствен-</w:t>
      </w:r>
      <w:r w:rsidRPr="00191F45">
        <w:rPr>
          <w:rFonts w:eastAsia="Calibri" w:cs="Times New Roman"/>
          <w:i/>
          <w:color w:val="231F20"/>
          <w:spacing w:val="110"/>
          <w:w w:val="8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ной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гимнастики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учетом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направления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будущей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профессиональной</w:t>
      </w:r>
      <w:r w:rsidRPr="00191F45">
        <w:rPr>
          <w:rFonts w:eastAsia="Calibri" w:cs="Times New Roman"/>
          <w:i/>
          <w:color w:val="231F20"/>
          <w:spacing w:val="-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деятельности</w:t>
      </w:r>
      <w:r w:rsidRPr="00191F45">
        <w:rPr>
          <w:rFonts w:eastAsia="Calibri" w:cs="Times New Roman"/>
          <w:i/>
          <w:color w:val="231F20"/>
          <w:w w:val="9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студентов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88"/>
        </w:tabs>
        <w:spacing w:after="0" w:line="232" w:lineRule="exact"/>
        <w:ind w:left="120" w:right="120" w:firstLine="284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Методика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определения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профессионально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значимых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психофизиологических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 двигательных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качеств</w:t>
      </w:r>
      <w:r w:rsidRPr="00191F45">
        <w:rPr>
          <w:rFonts w:eastAsia="Calibri" w:cs="Times New Roman"/>
          <w:i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</w:t>
      </w:r>
      <w:r w:rsidRPr="00191F45">
        <w:rPr>
          <w:rFonts w:eastAsia="Calibri" w:cs="Times New Roman"/>
          <w:i/>
          <w:color w:val="231F20"/>
          <w:spacing w:val="1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основе</w:t>
      </w:r>
      <w:r w:rsidRPr="00191F45">
        <w:rPr>
          <w:rFonts w:eastAsia="Calibri" w:cs="Times New Roman"/>
          <w:i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профессиограммы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специалиста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Спортограмма</w:t>
      </w:r>
      <w:r w:rsidRPr="00191F45">
        <w:rPr>
          <w:rFonts w:eastAsia="Calibri" w:cs="Times New Roman"/>
          <w:i/>
          <w:color w:val="231F20"/>
          <w:w w:val="9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и  профессиограмма</w:t>
      </w:r>
      <w:r w:rsidRPr="00191F45">
        <w:rPr>
          <w:rFonts w:eastAsia="Calibri" w:cs="Times New Roman"/>
          <w:color w:val="231F20"/>
          <w:w w:val="95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78"/>
        </w:tabs>
        <w:spacing w:after="0" w:line="232" w:lineRule="exact"/>
        <w:ind w:left="121" w:right="121" w:firstLine="283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Самооценка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анализ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выполнения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обязательных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тестов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состояния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здоровья</w:t>
      </w:r>
      <w:r w:rsidRPr="00191F45">
        <w:rPr>
          <w:rFonts w:eastAsia="Calibri" w:cs="Times New Roman"/>
          <w:i/>
          <w:color w:val="231F20"/>
          <w:w w:val="9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общефизической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подготовки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Методика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самоконтроля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за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уровнем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развития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про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фессионально</w:t>
      </w:r>
      <w:r w:rsidRPr="00191F45">
        <w:rPr>
          <w:rFonts w:eastAsia="Calibri" w:cs="Times New Roman"/>
          <w:i/>
          <w:color w:val="231F20"/>
          <w:spacing w:val="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значимых</w:t>
      </w:r>
      <w:r w:rsidRPr="00191F45">
        <w:rPr>
          <w:rFonts w:eastAsia="Calibri" w:cs="Times New Roman"/>
          <w:i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качеств</w:t>
      </w:r>
      <w:r w:rsidRPr="00191F45">
        <w:rPr>
          <w:rFonts w:eastAsia="Calibri" w:cs="Times New Roman"/>
          <w:i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свойств</w:t>
      </w:r>
      <w:r w:rsidRPr="00191F45">
        <w:rPr>
          <w:rFonts w:eastAsia="Calibri" w:cs="Times New Roman"/>
          <w:i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личности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87"/>
        </w:tabs>
        <w:spacing w:after="0" w:line="232" w:lineRule="exact"/>
        <w:ind w:left="121" w:right="121" w:firstLine="283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Ведение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личного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дневника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самоконтроля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индивидуальной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карты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здоровья</w:t>
      </w:r>
      <w:r w:rsidRPr="00191F45">
        <w:rPr>
          <w:rFonts w:eastAsia="Calibri" w:cs="Times New Roman"/>
          <w:color w:val="231F20"/>
          <w:sz w:val="24"/>
          <w:szCs w:val="24"/>
        </w:rPr>
        <w:t>).</w:t>
      </w:r>
      <w:r w:rsidRPr="00191F45">
        <w:rPr>
          <w:rFonts w:eastAsia="Calibri" w:cs="Times New Roman"/>
          <w:color w:val="231F20"/>
          <w:w w:val="1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Определение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уровня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здоровья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Э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-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Вайнеру</w:t>
      </w:r>
      <w:r w:rsidRPr="00191F45">
        <w:rPr>
          <w:rFonts w:eastAsia="Calibri" w:cs="Times New Roman"/>
          <w:color w:val="231F20"/>
          <w:sz w:val="24"/>
          <w:szCs w:val="24"/>
        </w:rPr>
        <w:t>).</w:t>
      </w:r>
    </w:p>
    <w:p w:rsidR="00191F45" w:rsidRPr="00191F45" w:rsidRDefault="00191F45" w:rsidP="00191F45">
      <w:pPr>
        <w:widowControl w:val="0"/>
        <w:numPr>
          <w:ilvl w:val="2"/>
          <w:numId w:val="22"/>
        </w:numPr>
        <w:tabs>
          <w:tab w:val="left" w:pos="695"/>
        </w:tabs>
        <w:spacing w:after="0" w:line="232" w:lineRule="exact"/>
        <w:ind w:left="121" w:right="121" w:firstLine="283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Индивидуальная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оздоровительная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программа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двигательной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активности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</w:t>
      </w:r>
      <w:r w:rsidRPr="00191F45">
        <w:rPr>
          <w:rFonts w:eastAsia="Calibri" w:cs="Times New Roman"/>
          <w:i/>
          <w:color w:val="231F20"/>
          <w:spacing w:val="100"/>
          <w:w w:val="10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учетом</w:t>
      </w:r>
      <w:r w:rsidRPr="00191F45">
        <w:rPr>
          <w:rFonts w:eastAsia="Calibri" w:cs="Times New Roman"/>
          <w:i/>
          <w:color w:val="231F20"/>
          <w:spacing w:val="-2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профессиональной</w:t>
      </w:r>
      <w:r w:rsidRPr="00191F45">
        <w:rPr>
          <w:rFonts w:eastAsia="Calibri" w:cs="Times New Roman"/>
          <w:i/>
          <w:color w:val="231F20"/>
          <w:spacing w:val="-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направленности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before="3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jc w:val="center"/>
        <w:rPr>
          <w:rFonts w:eastAsia="Arial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Учебно</w:t>
      </w:r>
      <w:r w:rsidRPr="00191F45">
        <w:rPr>
          <w:rFonts w:eastAsia="Calibri" w:cs="Times New Roman"/>
          <w:color w:val="231F20"/>
          <w:w w:val="95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тренировочные</w:t>
      </w:r>
      <w:r w:rsidRPr="00191F45">
        <w:rPr>
          <w:rFonts w:eastAsia="Calibri" w:cs="Times New Roman"/>
          <w:i/>
          <w:color w:val="231F20"/>
          <w:spacing w:val="-8"/>
          <w:w w:val="9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w w:val="95"/>
          <w:sz w:val="24"/>
          <w:szCs w:val="24"/>
        </w:rPr>
        <w:t>занятия</w:t>
      </w:r>
    </w:p>
    <w:p w:rsidR="00191F45" w:rsidRPr="00191F45" w:rsidRDefault="00191F45" w:rsidP="00191F45">
      <w:pPr>
        <w:widowControl w:val="0"/>
        <w:spacing w:before="157" w:after="0" w:line="232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проведении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учебно-тренировочных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преподаватель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определяет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опти-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мальный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объем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нагрузки,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опираясь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данные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состоянии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здоровья</w:t>
      </w:r>
      <w:r w:rsidRPr="00191F45">
        <w:rPr>
          <w:rFonts w:eastAsia="Book Antiqua" w:cs="Times New Roman"/>
          <w:color w:val="231F20"/>
          <w:spacing w:val="7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студентов,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дает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индивидуальные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рекомендации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самостоятельных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тем</w:t>
      </w:r>
      <w:r w:rsidRPr="00191F45">
        <w:rPr>
          <w:rFonts w:eastAsia="Book Antiqua" w:cs="Times New Roman"/>
          <w:color w:val="231F20"/>
          <w:spacing w:val="120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иным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видом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спорта.</w:t>
      </w:r>
    </w:p>
    <w:p w:rsidR="00191F45" w:rsidRPr="00191F45" w:rsidRDefault="00191F45" w:rsidP="00191F45">
      <w:pPr>
        <w:widowControl w:val="0"/>
        <w:numPr>
          <w:ilvl w:val="0"/>
          <w:numId w:val="24"/>
        </w:numPr>
        <w:tabs>
          <w:tab w:val="left" w:pos="663"/>
        </w:tabs>
        <w:spacing w:after="0" w:line="224" w:lineRule="exact"/>
        <w:ind w:hanging="258"/>
        <w:outlineLvl w:val="5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Легкая</w:t>
      </w:r>
      <w:r w:rsidRPr="00191F45">
        <w:rPr>
          <w:rFonts w:eastAsia="Georgia" w:cs="Times New Roman"/>
          <w:b/>
          <w:bCs/>
          <w:color w:val="231F20"/>
          <w:spacing w:val="-10"/>
          <w:w w:val="9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атлетика.</w:t>
      </w:r>
      <w:r w:rsidRPr="00191F45">
        <w:rPr>
          <w:rFonts w:eastAsia="Georgia" w:cs="Times New Roman"/>
          <w:b/>
          <w:bCs/>
          <w:color w:val="231F20"/>
          <w:spacing w:val="-10"/>
          <w:w w:val="9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Кроссовая</w:t>
      </w:r>
      <w:r w:rsidRPr="00191F45">
        <w:rPr>
          <w:rFonts w:eastAsia="Georgia" w:cs="Times New Roman"/>
          <w:b/>
          <w:bCs/>
          <w:color w:val="231F20"/>
          <w:spacing w:val="-10"/>
          <w:w w:val="9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подготовка</w:t>
      </w:r>
    </w:p>
    <w:p w:rsidR="00191F45" w:rsidRPr="00191F45" w:rsidRDefault="00191F45" w:rsidP="00191F45">
      <w:pPr>
        <w:widowControl w:val="0"/>
        <w:spacing w:before="8"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Решает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задачи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поддержки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укрепления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здоровья.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Способствует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развитию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вынос-ливости,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быстроты,</w:t>
      </w:r>
      <w:r w:rsidRPr="00191F45">
        <w:rPr>
          <w:rFonts w:eastAsia="Book Antiqua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скоростно-силовых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качеств,</w:t>
      </w:r>
      <w:r w:rsidRPr="00191F45">
        <w:rPr>
          <w:rFonts w:eastAsia="Book Antiqua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упорства,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трудолюбия,</w:t>
      </w:r>
      <w:r w:rsidRPr="00191F45">
        <w:rPr>
          <w:rFonts w:eastAsia="Book Antiqua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внимания,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восприятия, 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мышления.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Кроссовая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подготовка: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высокий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низкий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старт,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стартовый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разгон,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финиширова-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ние;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бег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100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м,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эстафетный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бег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4</w:t>
      </w:r>
      <w:r w:rsidRPr="00191F45">
        <w:rPr>
          <w:rFonts w:eastAsia="Book Antiqua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100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м,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4</w:t>
      </w:r>
      <w:r w:rsidRPr="00191F45">
        <w:rPr>
          <w:rFonts w:eastAsia="Book Antiqua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400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м;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бег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прямой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различной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скоростью,</w:t>
      </w:r>
      <w:r w:rsidRPr="00191F45">
        <w:rPr>
          <w:rFonts w:eastAsia="Book Antiqua" w:cs="Times New Roman"/>
          <w:color w:val="231F20"/>
          <w:spacing w:val="31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равномерный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бег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дистанцию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2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000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(девушки)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3</w:t>
      </w:r>
      <w:r w:rsidRPr="00191F45">
        <w:rPr>
          <w:rFonts w:eastAsia="Book Antiqua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000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(юноши),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lastRenderedPageBreak/>
        <w:t>прыжки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дли-</w:t>
      </w:r>
      <w:r w:rsidRPr="00191F45">
        <w:rPr>
          <w:rFonts w:eastAsia="Book Antiqua" w:cs="Times New Roman"/>
          <w:color w:val="231F20"/>
          <w:spacing w:val="21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ну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разбега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способом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«согнув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ноги»;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высоту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способами: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«прогнувшись»,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перешагивания,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«ножницы»,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перекидной;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метание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гранаты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весом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500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(девушки)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700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(юноши);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толкание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ядра.</w:t>
      </w:r>
    </w:p>
    <w:p w:rsidR="00191F45" w:rsidRPr="00191F45" w:rsidRDefault="00191F45" w:rsidP="00191F45">
      <w:pPr>
        <w:widowControl w:val="0"/>
        <w:numPr>
          <w:ilvl w:val="0"/>
          <w:numId w:val="24"/>
        </w:numPr>
        <w:tabs>
          <w:tab w:val="left" w:pos="663"/>
        </w:tabs>
        <w:spacing w:after="0" w:line="224" w:lineRule="exact"/>
        <w:ind w:hanging="258"/>
        <w:outlineLvl w:val="5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color w:val="231F20"/>
          <w:w w:val="90"/>
          <w:sz w:val="24"/>
          <w:szCs w:val="24"/>
        </w:rPr>
        <w:t xml:space="preserve">Лыжная </w:t>
      </w:r>
      <w:r w:rsidRPr="00191F45">
        <w:rPr>
          <w:rFonts w:eastAsia="Georgia" w:cs="Times New Roman"/>
          <w:b/>
          <w:bCs/>
          <w:color w:val="231F20"/>
          <w:spacing w:val="25"/>
          <w:w w:val="90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0"/>
          <w:sz w:val="24"/>
          <w:szCs w:val="24"/>
        </w:rPr>
        <w:t>подготовка</w:t>
      </w:r>
    </w:p>
    <w:p w:rsidR="00191F45" w:rsidRPr="00191F45" w:rsidRDefault="00191F45" w:rsidP="00191F45">
      <w:pPr>
        <w:widowControl w:val="0"/>
        <w:spacing w:before="8"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Решает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оздоровительные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задачи,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задачи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активного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отдыха.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Увеличивает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резервные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возможности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сердечно-сосудистой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дыхательной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систем,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повышает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защитные</w:t>
      </w:r>
      <w:r w:rsidRPr="00191F45">
        <w:rPr>
          <w:rFonts w:eastAsia="Book Antiqua" w:cs="Times New Roman"/>
          <w:color w:val="231F20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функции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организма.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Совершенствует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силовую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выносливость,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координацию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движений.</w:t>
      </w:r>
      <w:r w:rsidRPr="00191F45">
        <w:rPr>
          <w:rFonts w:eastAsia="Book Antiqua" w:cs="Times New Roman"/>
          <w:color w:val="231F20"/>
          <w:spacing w:val="47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Воспитывает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смелость,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выдержку,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упорство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достижении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цели.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Пере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од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одно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ре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енн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лыж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ых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одо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попере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енн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Преодо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л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ение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под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ъ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58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препятствий.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Переход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хода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ход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зависимости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условий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дистанции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состояния</w:t>
      </w:r>
      <w:r w:rsidRPr="00191F45">
        <w:rPr>
          <w:rFonts w:eastAsia="Book Antiqua" w:cs="Times New Roman"/>
          <w:color w:val="231F20"/>
          <w:spacing w:val="40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лыжни.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Элементы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тактики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лыжных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гонок: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распределение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сил,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лидирование,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обгон,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финиширо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ва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р.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Пр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ох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ж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дение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ди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ста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нции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3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км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(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ев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шк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и)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5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км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(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юно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ш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).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Осно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в-</w:t>
      </w:r>
      <w:r w:rsidRPr="00191F45">
        <w:rPr>
          <w:rFonts w:eastAsia="Book Antiqua" w:cs="Times New Roman"/>
          <w:color w:val="231F20"/>
          <w:spacing w:val="46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ные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элементы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тактики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лыжных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гонках.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Правила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>соревнований.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>Техника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>безопасности</w:t>
      </w:r>
      <w:r w:rsidRPr="00191F45">
        <w:rPr>
          <w:rFonts w:eastAsia="Book Antiqua" w:cs="Times New Roman"/>
          <w:color w:val="231F20"/>
          <w:spacing w:val="67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лыжным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спортом.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Первая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помощь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травмах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обморожениях.</w:t>
      </w:r>
    </w:p>
    <w:p w:rsidR="00191F45" w:rsidRPr="00191F45" w:rsidRDefault="00191F45" w:rsidP="00191F45">
      <w:pPr>
        <w:widowControl w:val="0"/>
        <w:numPr>
          <w:ilvl w:val="0"/>
          <w:numId w:val="24"/>
        </w:numPr>
        <w:tabs>
          <w:tab w:val="left" w:pos="663"/>
        </w:tabs>
        <w:spacing w:after="0" w:line="224" w:lineRule="exact"/>
        <w:ind w:hanging="258"/>
        <w:outlineLvl w:val="5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Гимнастика</w:t>
      </w:r>
    </w:p>
    <w:p w:rsidR="00191F45" w:rsidRPr="00191F45" w:rsidRDefault="00191F45" w:rsidP="00191F45">
      <w:pPr>
        <w:widowControl w:val="0"/>
        <w:spacing w:before="8"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Решает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оздоровительные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профилактические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задачи.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Развивает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силу,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выносли-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вость,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координацию,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гибкость,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равновесие,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сенсоторику.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Совершенствует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память,</w:t>
      </w:r>
      <w:r w:rsidRPr="00191F45">
        <w:rPr>
          <w:rFonts w:eastAsia="Book Antiqua" w:cs="Times New Roman"/>
          <w:color w:val="231F20"/>
          <w:spacing w:val="105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внимание,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целеустремленность,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мышление.</w:t>
      </w:r>
    </w:p>
    <w:p w:rsidR="00191F45" w:rsidRPr="00191F45" w:rsidRDefault="00191F45" w:rsidP="00191F45">
      <w:pPr>
        <w:widowControl w:val="0"/>
        <w:spacing w:before="6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53"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Общеразвивающие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паре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партнером,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гантелями,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набивными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мячами,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мячом,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обручем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(девушки).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профилактики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профессиональных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заболеваний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(упражнения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чередовании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напряжения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расслаблением,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коррекции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нарушений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осанки,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внимание,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висы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упоры,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гимнастической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стенки).</w:t>
      </w:r>
      <w:r w:rsidRPr="00191F45">
        <w:rPr>
          <w:rFonts w:eastAsia="Book Antiqua" w:cs="Times New Roman"/>
          <w:color w:val="231F20"/>
          <w:spacing w:val="110"/>
          <w:w w:val="14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коррекции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зрения.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Комплексы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упражнений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вводной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производ-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ственной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гимнастики.</w:t>
      </w:r>
    </w:p>
    <w:p w:rsidR="00191F45" w:rsidRPr="00191F45" w:rsidRDefault="00191F45" w:rsidP="00191F45">
      <w:pPr>
        <w:widowControl w:val="0"/>
        <w:numPr>
          <w:ilvl w:val="0"/>
          <w:numId w:val="24"/>
        </w:numPr>
        <w:tabs>
          <w:tab w:val="left" w:pos="642"/>
        </w:tabs>
        <w:spacing w:after="0" w:line="222" w:lineRule="exact"/>
        <w:ind w:left="641" w:hanging="257"/>
        <w:outlineLvl w:val="5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color w:val="231F20"/>
          <w:w w:val="90"/>
          <w:sz w:val="24"/>
          <w:szCs w:val="24"/>
        </w:rPr>
        <w:t>Спортивные</w:t>
      </w:r>
      <w:r w:rsidRPr="00191F45">
        <w:rPr>
          <w:rFonts w:eastAsia="Georgia" w:cs="Times New Roman"/>
          <w:b/>
          <w:bCs/>
          <w:color w:val="231F20"/>
          <w:spacing w:val="28"/>
          <w:w w:val="90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0"/>
          <w:sz w:val="24"/>
          <w:szCs w:val="24"/>
        </w:rPr>
        <w:t>игры</w:t>
      </w:r>
    </w:p>
    <w:p w:rsidR="00191F45" w:rsidRPr="00191F45" w:rsidRDefault="00191F45" w:rsidP="00191F45">
      <w:pPr>
        <w:widowControl w:val="0"/>
        <w:spacing w:before="9" w:after="0" w:line="230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Проведение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спортивных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способствует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совершенствованию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профессиональной</w:t>
      </w:r>
      <w:r w:rsidRPr="00191F45">
        <w:rPr>
          <w:rFonts w:eastAsia="Book Antiqua" w:cs="Times New Roman"/>
          <w:color w:val="231F20"/>
          <w:w w:val="10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двигательной подготовленности,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укреплению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здоровья,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том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числе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развитию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коорди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национных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способностей,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ориентации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пространстве,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скорости</w:t>
      </w:r>
      <w:r w:rsidRPr="00191F45">
        <w:rPr>
          <w:rFonts w:eastAsia="Book Antiqua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реакции;</w:t>
      </w:r>
      <w:r w:rsidRPr="00191F45">
        <w:rPr>
          <w:rFonts w:eastAsia="Book Antiqua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дифференци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44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ровке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пространственных,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временны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'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х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силовых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параметров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движения,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>формированию</w:t>
      </w:r>
      <w:r w:rsidRPr="00191F45">
        <w:rPr>
          <w:rFonts w:eastAsia="Book Antiqua" w:cs="Times New Roman"/>
          <w:color w:val="231F20"/>
          <w:spacing w:val="5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двигательной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активности,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силовой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скоростной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выносливости;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совершенствованию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взрывной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силы;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развитию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таких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личностных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качеств,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как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восприятие,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внимание,</w:t>
      </w:r>
      <w:r w:rsidRPr="00191F45">
        <w:rPr>
          <w:rFonts w:eastAsia="Book Antiqua" w:cs="Times New Roman"/>
          <w:color w:val="231F20"/>
          <w:spacing w:val="10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память,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воображение,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согласованность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групповых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взаимодействий,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быстрое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принятие</w:t>
      </w:r>
      <w:r w:rsidRPr="00191F45">
        <w:rPr>
          <w:rFonts w:eastAsia="Book Antiqua" w:cs="Times New Roman"/>
          <w:color w:val="231F20"/>
          <w:spacing w:val="35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решений;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воспитанию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волевых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инициативности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самостоятельности.</w:t>
      </w:r>
    </w:p>
    <w:p w:rsidR="00191F45" w:rsidRPr="00191F45" w:rsidRDefault="00191F45" w:rsidP="00191F45">
      <w:pPr>
        <w:widowControl w:val="0"/>
        <w:spacing w:before="1" w:after="0" w:line="230" w:lineRule="exact"/>
        <w:ind w:right="116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перечисленных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спортивных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профессиональная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образовательная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организа-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ция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выбирает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проведения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которых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есть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условия,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материально-техническое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оснащение,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которые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большей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степени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направлены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предупреждение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профилак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тику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профзаболеваний,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отвечают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климатическим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условиям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региона.</w:t>
      </w:r>
    </w:p>
    <w:p w:rsidR="00191F45" w:rsidRPr="00191F45" w:rsidRDefault="00191F45" w:rsidP="00191F45">
      <w:pPr>
        <w:widowControl w:val="0"/>
        <w:spacing w:after="0" w:line="223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Волейбол</w:t>
      </w:r>
    </w:p>
    <w:p w:rsidR="00191F45" w:rsidRPr="00191F45" w:rsidRDefault="00191F45" w:rsidP="00191F45">
      <w:pPr>
        <w:widowControl w:val="0"/>
        <w:spacing w:before="9" w:after="0" w:line="230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Исходное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положение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(стойки),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перемещения,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передача,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подача,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нападающий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удар,</w:t>
      </w:r>
      <w:r w:rsidRPr="00191F45">
        <w:rPr>
          <w:rFonts w:eastAsia="Book Antiqua" w:cs="Times New Roman"/>
          <w:color w:val="231F20"/>
          <w:spacing w:val="27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прием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снизу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двумя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руками,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прием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одной рукой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последующим нападением</w:t>
      </w:r>
      <w:r w:rsidRPr="00191F45">
        <w:rPr>
          <w:rFonts w:eastAsia="Book Antiqua" w:cs="Times New Roman"/>
          <w:color w:val="231F20"/>
          <w:spacing w:val="62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перекатом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сторону,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бедро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спину,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прием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одной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рукой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падении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вперед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последующим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скольжением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груди—животе,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блокирование,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нападения,</w:t>
      </w:r>
      <w:r w:rsidRPr="00191F45">
        <w:rPr>
          <w:rFonts w:eastAsia="Book Antiqua" w:cs="Times New Roman"/>
          <w:color w:val="231F20"/>
          <w:spacing w:val="26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защиты.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игры.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Техника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безопасности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игры.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упрощенным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правилам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волейбола.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правилам.</w:t>
      </w:r>
    </w:p>
    <w:p w:rsidR="00191F45" w:rsidRPr="00191F45" w:rsidRDefault="00191F45" w:rsidP="00191F45">
      <w:pPr>
        <w:widowControl w:val="0"/>
        <w:spacing w:after="0" w:line="223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Баскетбол</w:t>
      </w:r>
    </w:p>
    <w:p w:rsidR="00191F45" w:rsidRPr="00191F45" w:rsidRDefault="00191F45" w:rsidP="00191F45">
      <w:pPr>
        <w:widowControl w:val="0"/>
        <w:spacing w:before="7" w:after="0" w:line="232" w:lineRule="exact"/>
        <w:ind w:right="11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Ловля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передача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ведение,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броски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корзину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(с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места,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движении,</w:t>
      </w:r>
      <w:r w:rsidRPr="00191F45">
        <w:rPr>
          <w:rFonts w:eastAsia="Book Antiqua" w:cs="Times New Roman"/>
          <w:color w:val="231F20"/>
          <w:spacing w:val="85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прыжком),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вырывание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выбивание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(приемы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овладения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мячом),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прием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техники</w:t>
      </w:r>
      <w:r w:rsidRPr="00191F45">
        <w:rPr>
          <w:rFonts w:eastAsia="Book Antiqua" w:cs="Times New Roman"/>
          <w:color w:val="231F20"/>
          <w:spacing w:val="57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защита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перехват,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приемы,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применяемые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против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броска,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накрывание,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88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нападения,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защиты.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игры.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Техника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безопасности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игры.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112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упрощенным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баскетбола.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правилам.</w:t>
      </w:r>
    </w:p>
    <w:p w:rsidR="00191F45" w:rsidRPr="00191F45" w:rsidRDefault="00191F45" w:rsidP="00191F45">
      <w:pPr>
        <w:widowControl w:val="0"/>
        <w:spacing w:after="0" w:line="222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w w:val="105"/>
          <w:sz w:val="24"/>
          <w:szCs w:val="24"/>
        </w:rPr>
        <w:t>Ручной</w:t>
      </w:r>
      <w:r w:rsidRPr="00191F45">
        <w:rPr>
          <w:rFonts w:eastAsia="Georgia" w:cs="Times New Roman"/>
          <w:b/>
          <w:bCs/>
          <w:i/>
          <w:color w:val="231F20"/>
          <w:spacing w:val="-12"/>
          <w:w w:val="10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w w:val="105"/>
          <w:sz w:val="24"/>
          <w:szCs w:val="24"/>
        </w:rPr>
        <w:t>мяч</w:t>
      </w:r>
    </w:p>
    <w:p w:rsidR="00191F45" w:rsidRPr="00191F45" w:rsidRDefault="00191F45" w:rsidP="00191F45">
      <w:pPr>
        <w:widowControl w:val="0"/>
        <w:spacing w:before="9" w:after="0" w:line="230" w:lineRule="exact"/>
        <w:ind w:right="120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Передача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ловля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тройках,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передача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ловля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откосом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площадки,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бросок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опорного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положения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сопротивлением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защитнику,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перехваты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мяча,</w:t>
      </w:r>
      <w:r w:rsidRPr="00191F45">
        <w:rPr>
          <w:rFonts w:eastAsia="Book Antiqua" w:cs="Times New Roman"/>
          <w:color w:val="231F2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выбивание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отбор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игры,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скрестное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перемещение,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подстраховка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щитника,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нападение,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контратака.</w:t>
      </w:r>
    </w:p>
    <w:p w:rsidR="00191F45" w:rsidRPr="00191F45" w:rsidRDefault="00191F45" w:rsidP="00191F45">
      <w:pPr>
        <w:widowControl w:val="0"/>
        <w:spacing w:after="0" w:line="223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Футбол</w:t>
      </w:r>
      <w:r w:rsidRPr="00191F45">
        <w:rPr>
          <w:rFonts w:eastAsia="Georgia" w:cs="Times New Roman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(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для</w:t>
      </w:r>
      <w:r w:rsidRPr="00191F45">
        <w:rPr>
          <w:rFonts w:eastAsia="Georgia" w:cs="Times New Roman"/>
          <w:b/>
          <w:bCs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юношей</w:t>
      </w: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)</w:t>
      </w:r>
    </w:p>
    <w:p w:rsidR="00191F45" w:rsidRPr="00191F45" w:rsidRDefault="00191F45" w:rsidP="00191F45">
      <w:pPr>
        <w:widowControl w:val="0"/>
        <w:spacing w:before="9" w:after="0" w:line="230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Удар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летящему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мячу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средней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частью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подъема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ноги,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удары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головой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месте</w:t>
      </w:r>
      <w:r w:rsidRPr="00191F45">
        <w:rPr>
          <w:rFonts w:eastAsia="Book Antiqua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lastRenderedPageBreak/>
        <w:t>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прыжке,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остановка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ногой,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грудью,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отбор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мяча,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обманные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движения,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техника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игры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вратаря,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защиты,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тактика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нападения.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Правила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игры.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Техника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безопас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ности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игры.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упрощенным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правилам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площадках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разных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размеров.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правилам.</w:t>
      </w:r>
    </w:p>
    <w:p w:rsidR="00191F45" w:rsidRPr="00191F45" w:rsidRDefault="00191F45" w:rsidP="00191F45">
      <w:pPr>
        <w:widowControl w:val="0"/>
        <w:numPr>
          <w:ilvl w:val="0"/>
          <w:numId w:val="24"/>
        </w:numPr>
        <w:tabs>
          <w:tab w:val="left" w:pos="643"/>
        </w:tabs>
        <w:spacing w:after="0" w:line="223" w:lineRule="exact"/>
        <w:ind w:left="642" w:hanging="258"/>
        <w:outlineLvl w:val="5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Плавание</w:t>
      </w:r>
    </w:p>
    <w:p w:rsidR="00191F45" w:rsidRPr="00191F45" w:rsidRDefault="00191F45" w:rsidP="00191F45">
      <w:pPr>
        <w:widowControl w:val="0"/>
        <w:spacing w:before="7"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позволяют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учащимся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повышать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потенциальные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возможности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дыхатель-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ной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сердечно-сосудистой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систем.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процессе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совершенствуются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основные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двигательные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качества: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сила,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выносливость,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быстрота.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учрежде-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ниях,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где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есть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условия,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продолжается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этап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углубленного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закрепления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пройденного</w:t>
      </w:r>
      <w:r w:rsidRPr="00191F45">
        <w:rPr>
          <w:rFonts w:eastAsia="Book Antiqua" w:cs="Times New Roman"/>
          <w:color w:val="231F20"/>
          <w:w w:val="10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материала,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направленного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приобретение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навыка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надежного 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длительного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ния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глубокой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воде.</w:t>
      </w:r>
    </w:p>
    <w:p w:rsidR="00191F45" w:rsidRPr="00191F45" w:rsidRDefault="00191F45" w:rsidP="00191F45">
      <w:pPr>
        <w:widowControl w:val="0"/>
        <w:spacing w:after="0" w:line="230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Специальные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плавательные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изучения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(закрепления)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кроля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98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груди,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спине,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брасса.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Старты.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Повороты,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ныряние</w:t>
      </w:r>
      <w:r w:rsidRPr="00191F45">
        <w:rPr>
          <w:rFonts w:eastAsia="Book Antiqua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ногами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головой.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Плавание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</w:t>
      </w:r>
      <w:r w:rsidRPr="00191F45">
        <w:rPr>
          <w:rFonts w:eastAsia="Book Antiqua" w:cs="Times New Roman"/>
          <w:color w:val="231F20"/>
          <w:spacing w:val="112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400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м.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совершенствованию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техники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движений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рук,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ног,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туловища,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плавание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полной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координации.</w:t>
      </w:r>
    </w:p>
    <w:p w:rsidR="00191F45" w:rsidRPr="00191F45" w:rsidRDefault="00191F45" w:rsidP="00191F45">
      <w:pPr>
        <w:widowControl w:val="0"/>
        <w:spacing w:before="1" w:after="0" w:line="230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Плавание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боку,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спине.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Плавание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одежде.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Освобождение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одежды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воде.</w:t>
      </w:r>
      <w:r w:rsidRPr="00191F45">
        <w:rPr>
          <w:rFonts w:eastAsia="Book Antiqua" w:cs="Times New Roman"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лава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у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еренно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попере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енно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пе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до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600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м.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Проп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лыва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ние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ре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зк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52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25—100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2—6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раз.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Специальные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подготовительные,</w:t>
      </w:r>
      <w:r w:rsidRPr="00191F45">
        <w:rPr>
          <w:rFonts w:eastAsia="Book Antiqua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общеразвивающие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подводящие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упражнения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суше.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Элементы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игра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водное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(юноши),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элементы</w:t>
      </w:r>
      <w:r w:rsidRPr="00191F45">
        <w:rPr>
          <w:rFonts w:eastAsia="Book Antiqua" w:cs="Times New Roman"/>
          <w:color w:val="231F20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фигурного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плавания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(девушки).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Правила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плавания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открытом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водоеме.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Доврачебная</w:t>
      </w:r>
      <w:r w:rsidRPr="00191F45">
        <w:rPr>
          <w:rFonts w:eastAsia="Book Antiqua" w:cs="Times New Roman"/>
          <w:color w:val="231F20"/>
          <w:spacing w:val="27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помощь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пострадавшему.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Техника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безопасности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плаванием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открытых</w:t>
      </w:r>
      <w:r w:rsidRPr="00191F45">
        <w:rPr>
          <w:rFonts w:eastAsia="Book Antiqua" w:cs="Times New Roman"/>
          <w:color w:val="231F20"/>
          <w:spacing w:val="27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водоемах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бассейне. Самоконтроль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занятиях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плаванием.</w:t>
      </w:r>
    </w:p>
    <w:p w:rsidR="00191F45" w:rsidRPr="00191F45" w:rsidRDefault="00191F45" w:rsidP="00191F45">
      <w:pPr>
        <w:widowControl w:val="0"/>
        <w:tabs>
          <w:tab w:val="left" w:pos="662"/>
        </w:tabs>
        <w:spacing w:after="0" w:line="225" w:lineRule="exact"/>
        <w:ind w:left="403"/>
        <w:outlineLvl w:val="5"/>
        <w:rPr>
          <w:rFonts w:eastAsia="Georgia" w:cs="Times New Roman"/>
          <w:b/>
          <w:bCs/>
          <w:color w:val="231F20"/>
          <w:w w:val="95"/>
          <w:sz w:val="24"/>
          <w:szCs w:val="24"/>
        </w:rPr>
      </w:pPr>
    </w:p>
    <w:p w:rsidR="00191F45" w:rsidRPr="00191F45" w:rsidRDefault="00191F45" w:rsidP="00191F45">
      <w:pPr>
        <w:widowControl w:val="0"/>
        <w:tabs>
          <w:tab w:val="left" w:pos="662"/>
        </w:tabs>
        <w:spacing w:after="0" w:line="225" w:lineRule="exact"/>
        <w:ind w:left="403"/>
        <w:outlineLvl w:val="5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6.Виды</w:t>
      </w:r>
      <w:r w:rsidRPr="00191F45">
        <w:rPr>
          <w:rFonts w:eastAsia="Georgia" w:cs="Times New Roman"/>
          <w:b/>
          <w:bCs/>
          <w:color w:val="231F20"/>
          <w:spacing w:val="-14"/>
          <w:w w:val="9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спорта</w:t>
      </w:r>
      <w:r w:rsidRPr="00191F45">
        <w:rPr>
          <w:rFonts w:eastAsia="Georgia" w:cs="Times New Roman"/>
          <w:b/>
          <w:bCs/>
          <w:color w:val="231F20"/>
          <w:spacing w:val="-13"/>
          <w:w w:val="9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по</w:t>
      </w:r>
      <w:r w:rsidRPr="00191F45">
        <w:rPr>
          <w:rFonts w:eastAsia="Georgia" w:cs="Times New Roman"/>
          <w:b/>
          <w:bCs/>
          <w:color w:val="231F20"/>
          <w:spacing w:val="-13"/>
          <w:w w:val="95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color w:val="231F20"/>
          <w:w w:val="95"/>
          <w:sz w:val="24"/>
          <w:szCs w:val="24"/>
        </w:rPr>
        <w:t>выбору</w:t>
      </w:r>
    </w:p>
    <w:p w:rsidR="00191F45" w:rsidRPr="00191F45" w:rsidRDefault="00191F45" w:rsidP="00191F45">
      <w:pPr>
        <w:widowControl w:val="0"/>
        <w:tabs>
          <w:tab w:val="left" w:pos="662"/>
        </w:tabs>
        <w:spacing w:after="0" w:line="225" w:lineRule="exact"/>
        <w:outlineLvl w:val="5"/>
        <w:rPr>
          <w:rFonts w:eastAsia="Georgi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27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 xml:space="preserve">Ритмическая </w:t>
      </w:r>
      <w:r w:rsidRPr="00191F45">
        <w:rPr>
          <w:rFonts w:eastAsia="Georgia" w:cs="Times New Roman"/>
          <w:b/>
          <w:bCs/>
          <w:i/>
          <w:color w:val="231F20"/>
          <w:spacing w:val="10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гимнастика</w:t>
      </w:r>
    </w:p>
    <w:p w:rsidR="00191F45" w:rsidRPr="00191F45" w:rsidRDefault="00191F45" w:rsidP="00191F45">
      <w:pPr>
        <w:widowControl w:val="0"/>
        <w:spacing w:before="8" w:after="0" w:line="232" w:lineRule="exact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Занятия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способствуют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совершенствованию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координационных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способностей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вы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носливости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ловкости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гибкости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коррекции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фигуры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Оказывают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оздоровительное</w:t>
      </w:r>
      <w:r w:rsidRPr="00191F45">
        <w:rPr>
          <w:rFonts w:eastAsia="Calibri" w:cs="Times New Roman"/>
          <w:i/>
          <w:color w:val="231F20"/>
          <w:spacing w:val="26"/>
          <w:w w:val="9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влияние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сердечно</w:t>
      </w:r>
      <w:r w:rsidRPr="00191F45">
        <w:rPr>
          <w:rFonts w:eastAsia="Calibri" w:cs="Times New Roman"/>
          <w:color w:val="231F20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сосудистую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дыхательную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нервно</w:t>
      </w:r>
      <w:r w:rsidRPr="00191F45">
        <w:rPr>
          <w:rFonts w:eastAsia="Calibri" w:cs="Times New Roman"/>
          <w:color w:val="231F20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мышечную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системы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Ис-</w:t>
      </w:r>
      <w:r w:rsidRPr="00191F45">
        <w:rPr>
          <w:rFonts w:eastAsia="Calibri" w:cs="Times New Roman"/>
          <w:i/>
          <w:color w:val="231F20"/>
          <w:w w:val="8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пользование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музыкального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сопровождения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совершенствует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чувство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ритма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32" w:lineRule="exact"/>
        <w:ind w:right="10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spacing w:val="-2"/>
          <w:sz w:val="24"/>
          <w:szCs w:val="24"/>
        </w:rPr>
        <w:t>Индивидуально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3"/>
          <w:sz w:val="24"/>
          <w:szCs w:val="24"/>
        </w:rPr>
        <w:t>подобранные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2"/>
          <w:sz w:val="24"/>
          <w:szCs w:val="24"/>
        </w:rPr>
        <w:t>композиции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1"/>
          <w:sz w:val="24"/>
          <w:szCs w:val="24"/>
        </w:rPr>
        <w:t>из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2"/>
          <w:sz w:val="24"/>
          <w:szCs w:val="24"/>
        </w:rPr>
        <w:t>упражнений</w:t>
      </w:r>
      <w:r w:rsidRPr="00191F45">
        <w:rPr>
          <w:rFonts w:eastAsia="Book Antiqua" w:cs="Times New Roman"/>
          <w:color w:val="231F20"/>
          <w:spacing w:val="-2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2"/>
          <w:sz w:val="24"/>
          <w:szCs w:val="24"/>
        </w:rPr>
        <w:t>выполняемых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 xml:space="preserve">с </w:t>
      </w:r>
      <w:r w:rsidRPr="00191F45">
        <w:rPr>
          <w:rFonts w:eastAsia="Bookman Old Style" w:cs="Times New Roman"/>
          <w:i/>
          <w:color w:val="231F20"/>
          <w:spacing w:val="-2"/>
          <w:sz w:val="24"/>
          <w:szCs w:val="24"/>
        </w:rPr>
        <w:t>разной</w:t>
      </w:r>
      <w:r w:rsidRPr="00191F45">
        <w:rPr>
          <w:rFonts w:eastAsia="Bookman Old Style" w:cs="Times New Roman"/>
          <w:i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3"/>
          <w:sz w:val="24"/>
          <w:szCs w:val="24"/>
        </w:rPr>
        <w:t>амплитудой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4"/>
          <w:sz w:val="24"/>
          <w:szCs w:val="24"/>
        </w:rPr>
        <w:t>траекторией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4"/>
          <w:sz w:val="24"/>
          <w:szCs w:val="24"/>
        </w:rPr>
        <w:t>ритмом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4"/>
          <w:sz w:val="24"/>
          <w:szCs w:val="24"/>
        </w:rPr>
        <w:t>темпом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3"/>
          <w:sz w:val="24"/>
          <w:szCs w:val="24"/>
        </w:rPr>
        <w:t>пространственной</w:t>
      </w:r>
      <w:r w:rsidRPr="00191F45">
        <w:rPr>
          <w:rFonts w:eastAsia="Bookman Old Style" w:cs="Times New Roman"/>
          <w:i/>
          <w:color w:val="231F20"/>
          <w:spacing w:val="-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3"/>
          <w:sz w:val="24"/>
          <w:szCs w:val="24"/>
        </w:rPr>
        <w:t>точностью</w:t>
      </w:r>
      <w:r w:rsidRPr="00191F45">
        <w:rPr>
          <w:rFonts w:eastAsia="Book Antiqua" w:cs="Times New Roman"/>
          <w:color w:val="231F20"/>
          <w:spacing w:val="-3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pacing w:val="-3"/>
          <w:sz w:val="24"/>
          <w:szCs w:val="24"/>
        </w:rPr>
        <w:t>Ком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плекс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упражнений</w:t>
      </w:r>
      <w:r w:rsidRPr="00191F45">
        <w:rPr>
          <w:rFonts w:eastAsia="Bookman Old Style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с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профессиональной</w:t>
      </w:r>
      <w:r w:rsidRPr="00191F45">
        <w:rPr>
          <w:rFonts w:eastAsia="Bookman Old Style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направленностью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из</w:t>
      </w:r>
      <w:r w:rsidRPr="00191F45">
        <w:rPr>
          <w:rFonts w:eastAsia="Bookman Old Style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26</w:t>
      </w:r>
      <w:r w:rsidRPr="00191F45">
        <w:rPr>
          <w:rFonts w:eastAsia="Book Antiqua" w:cs="Times New Roman"/>
          <w:color w:val="231F20"/>
          <w:sz w:val="24"/>
          <w:szCs w:val="24"/>
        </w:rPr>
        <w:t>—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30</w:t>
      </w:r>
      <w:r w:rsidRPr="00191F45">
        <w:rPr>
          <w:rFonts w:eastAsia="Bookman Old Style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sz w:val="24"/>
          <w:szCs w:val="24"/>
        </w:rPr>
        <w:t>движений</w:t>
      </w:r>
      <w:r w:rsidRPr="00191F45">
        <w:rPr>
          <w:rFonts w:eastAsia="Book Antiqua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24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Атлетическая</w:t>
      </w:r>
      <w:r w:rsidRPr="00191F45">
        <w:rPr>
          <w:rFonts w:eastAsia="Georgia" w:cs="Times New Roman"/>
          <w:b/>
          <w:bCs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гимнастика</w:t>
      </w:r>
      <w:r w:rsidRPr="00191F45">
        <w:rPr>
          <w:rFonts w:eastAsia="Georgia" w:cs="Times New Roman"/>
          <w:b/>
          <w:bCs/>
          <w:color w:val="231F20"/>
          <w:sz w:val="24"/>
          <w:szCs w:val="24"/>
        </w:rPr>
        <w:t>,</w:t>
      </w:r>
      <w:r w:rsidRPr="00191F45">
        <w:rPr>
          <w:rFonts w:eastAsia="Georgia" w:cs="Times New Roman"/>
          <w:b/>
          <w:bCs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работа</w:t>
      </w:r>
      <w:r w:rsidRPr="00191F45">
        <w:rPr>
          <w:rFonts w:eastAsia="Georgia" w:cs="Times New Roman"/>
          <w:b/>
          <w:bCs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на</w:t>
      </w:r>
      <w:r w:rsidRPr="00191F45">
        <w:rPr>
          <w:rFonts w:eastAsia="Georgia" w:cs="Times New Roman"/>
          <w:b/>
          <w:bCs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тренажерах</w:t>
      </w:r>
    </w:p>
    <w:p w:rsidR="00191F45" w:rsidRPr="00191F45" w:rsidRDefault="00191F45" w:rsidP="00191F45">
      <w:pPr>
        <w:widowControl w:val="0"/>
        <w:spacing w:before="8" w:after="0" w:line="232" w:lineRule="exact"/>
        <w:ind w:right="10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Решает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задачи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коррекции</w:t>
      </w:r>
      <w:r w:rsidRPr="00191F45">
        <w:rPr>
          <w:rFonts w:eastAsia="Calibri" w:cs="Times New Roman"/>
          <w:i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фигуры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дифференцировки</w:t>
      </w:r>
      <w:r w:rsidRPr="00191F45">
        <w:rPr>
          <w:rFonts w:eastAsia="Calibri" w:cs="Times New Roman"/>
          <w:i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силовых</w:t>
      </w:r>
      <w:r w:rsidRPr="00191F45">
        <w:rPr>
          <w:rFonts w:eastAsia="Calibri" w:cs="Times New Roman"/>
          <w:i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характеристик</w:t>
      </w:r>
      <w:r w:rsidRPr="00191F45">
        <w:rPr>
          <w:rFonts w:eastAsia="Calibri" w:cs="Times New Roman"/>
          <w:i/>
          <w:color w:val="231F20"/>
          <w:w w:val="10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движений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совершенствует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регуляцию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мышечного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тонуса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Воспитывает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абсолют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pacing w:val="29"/>
          <w:w w:val="8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ную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относительную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силу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избранных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групп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мышц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32" w:lineRule="exact"/>
        <w:ind w:right="104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Круговой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метод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тренировки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для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развития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силы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основных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мышечных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групп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</w:t>
      </w:r>
      <w:r w:rsidRPr="00191F45">
        <w:rPr>
          <w:rFonts w:eastAsia="Calibri" w:cs="Times New Roman"/>
          <w:i/>
          <w:color w:val="231F20"/>
          <w:spacing w:val="100"/>
          <w:w w:val="10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эспандерами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амортизаторами</w:t>
      </w:r>
      <w:r w:rsidRPr="00191F45">
        <w:rPr>
          <w:rFonts w:eastAsia="Calibri" w:cs="Times New Roman"/>
          <w:i/>
          <w:color w:val="231F20"/>
          <w:spacing w:val="3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из</w:t>
      </w:r>
      <w:r w:rsidRPr="00191F45">
        <w:rPr>
          <w:rFonts w:eastAsia="Calibri" w:cs="Times New Roman"/>
          <w:i/>
          <w:color w:val="231F20"/>
          <w:spacing w:val="3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резины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гантелями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гирей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штангой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4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Техника</w:t>
      </w:r>
      <w:r w:rsidRPr="00191F45">
        <w:rPr>
          <w:rFonts w:eastAsia="Calibri" w:cs="Times New Roman"/>
          <w:i/>
          <w:color w:val="231F20"/>
          <w:w w:val="10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безопасности</w:t>
      </w:r>
      <w:r w:rsidRPr="00191F45">
        <w:rPr>
          <w:rFonts w:eastAsia="Calibri" w:cs="Times New Roman"/>
          <w:i/>
          <w:color w:val="231F20"/>
          <w:spacing w:val="4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занятий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24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Элементы</w:t>
      </w:r>
      <w:r w:rsidRPr="00191F45">
        <w:rPr>
          <w:rFonts w:eastAsia="Georgia" w:cs="Times New Roman"/>
          <w:b/>
          <w:bCs/>
          <w:i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единоборства</w:t>
      </w:r>
    </w:p>
    <w:p w:rsidR="00191F45" w:rsidRPr="00191F45" w:rsidRDefault="00191F45" w:rsidP="00191F45">
      <w:pPr>
        <w:widowControl w:val="0"/>
        <w:spacing w:before="8" w:after="0" w:line="232" w:lineRule="exact"/>
        <w:ind w:right="10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>Знакомство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>видами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>единоборств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их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>влиянием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>на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>развитие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>физических</w:t>
      </w:r>
      <w:r w:rsidRPr="00191F45">
        <w:rPr>
          <w:rFonts w:eastAsia="Calibri" w:cs="Times New Roman"/>
          <w:color w:val="231F20"/>
          <w:spacing w:val="2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59"/>
          <w:w w:val="14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нравственных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волевых</w:t>
      </w:r>
      <w:r w:rsidRPr="00191F45">
        <w:rPr>
          <w:rFonts w:eastAsia="Calibri" w:cs="Times New Roman"/>
          <w:i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качеств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32" w:lineRule="exact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Каратэ</w:t>
      </w:r>
      <w:r w:rsidRPr="00191F45">
        <w:rPr>
          <w:rFonts w:eastAsia="Calibri" w:cs="Times New Roman"/>
          <w:color w:val="231F20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до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айкидо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таэквондо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восточные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единоборства</w:t>
      </w:r>
      <w:r w:rsidRPr="00191F45">
        <w:rPr>
          <w:rFonts w:eastAsia="Calibri" w:cs="Times New Roman"/>
          <w:color w:val="231F20"/>
          <w:sz w:val="24"/>
          <w:szCs w:val="24"/>
        </w:rPr>
        <w:t>)</w:t>
      </w:r>
      <w:r w:rsidRPr="00191F45">
        <w:rPr>
          <w:rFonts w:eastAsia="Calibri" w:cs="Times New Roman"/>
          <w:color w:val="231F20"/>
          <w:spacing w:val="3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развивают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сложные координационные</w:t>
      </w:r>
      <w:r w:rsidRPr="00191F45">
        <w:rPr>
          <w:rFonts w:eastAsia="Calibri" w:cs="Times New Roman"/>
          <w:i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движения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психофизические</w:t>
      </w:r>
      <w:r w:rsidRPr="00191F45">
        <w:rPr>
          <w:rFonts w:eastAsia="Calibri" w:cs="Times New Roman"/>
          <w:i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навыки</w:t>
      </w:r>
      <w:r w:rsidRPr="00191F45">
        <w:rPr>
          <w:rFonts w:eastAsia="Calibri" w:cs="Times New Roman"/>
          <w:i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предчувствие</w:t>
      </w:r>
      <w:r w:rsidRPr="00191F45">
        <w:rPr>
          <w:rFonts w:eastAsia="Calibri" w:cs="Times New Roman"/>
          <w:i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ситуации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22"/>
          <w:w w:val="14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мгновенный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анализ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сложившейся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ситуации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умение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избежать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стресса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снятие</w:t>
      </w:r>
      <w:r w:rsidRPr="00191F45">
        <w:rPr>
          <w:rFonts w:eastAsia="Calibri" w:cs="Times New Roman"/>
          <w:i/>
          <w:color w:val="231F20"/>
          <w:spacing w:val="88"/>
          <w:w w:val="10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психического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напряжения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релаксацию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регуляцию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процессов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психического возбужде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ния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торможения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уверенность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спокойствие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способность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мгновенно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принимать</w:t>
      </w:r>
      <w:r w:rsidRPr="00191F45">
        <w:rPr>
          <w:rFonts w:eastAsia="Calibri" w:cs="Times New Roman"/>
          <w:i/>
          <w:color w:val="231F20"/>
          <w:spacing w:val="23"/>
          <w:w w:val="9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правильное</w:t>
      </w:r>
      <w:r w:rsidRPr="00191F45">
        <w:rPr>
          <w:rFonts w:eastAsia="Calibri" w:cs="Times New Roman"/>
          <w:i/>
          <w:color w:val="231F20"/>
          <w:spacing w:val="-3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решение</w:t>
      </w:r>
      <w:r w:rsidRPr="00191F45">
        <w:rPr>
          <w:rFonts w:eastAsia="Calibri" w:cs="Times New Roman"/>
          <w:color w:val="231F20"/>
          <w:sz w:val="24"/>
          <w:szCs w:val="24"/>
        </w:rPr>
        <w:t>).</w:t>
      </w:r>
    </w:p>
    <w:p w:rsidR="00191F45" w:rsidRPr="00191F45" w:rsidRDefault="00191F45" w:rsidP="00191F45">
      <w:pPr>
        <w:widowControl w:val="0"/>
        <w:spacing w:after="0" w:line="232" w:lineRule="exact"/>
        <w:ind w:right="9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Дзюдо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самбо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греко</w:t>
      </w:r>
      <w:r w:rsidRPr="00191F45">
        <w:rPr>
          <w:rFonts w:eastAsia="Calibri" w:cs="Times New Roman"/>
          <w:color w:val="231F20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римская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вольная</w:t>
      </w:r>
      <w:r w:rsidRPr="00191F45">
        <w:rPr>
          <w:rFonts w:eastAsia="Calibri" w:cs="Times New Roman"/>
          <w:i/>
          <w:color w:val="231F20"/>
          <w:spacing w:val="1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борьба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формируют</w:t>
      </w:r>
      <w:r w:rsidRPr="00191F45">
        <w:rPr>
          <w:rFonts w:eastAsia="Calibri" w:cs="Times New Roman"/>
          <w:i/>
          <w:color w:val="231F20"/>
          <w:spacing w:val="1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психофизические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навыки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преодоление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предчувствие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выбор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правильного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решения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настойчивость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08"/>
          <w:w w:val="14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>терпение</w:t>
      </w:r>
      <w:r w:rsidRPr="00191F45">
        <w:rPr>
          <w:rFonts w:eastAsia="Calibri" w:cs="Times New Roman"/>
          <w:color w:val="231F20"/>
          <w:spacing w:val="3"/>
          <w:sz w:val="24"/>
          <w:szCs w:val="24"/>
        </w:rPr>
        <w:t>)</w:t>
      </w:r>
      <w:r w:rsidRPr="00191F45">
        <w:rPr>
          <w:rFonts w:eastAsia="Calibri" w:cs="Times New Roman"/>
          <w:color w:val="231F20"/>
          <w:spacing w:val="2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>обучают</w:t>
      </w:r>
      <w:r w:rsidRPr="00191F45">
        <w:rPr>
          <w:rFonts w:eastAsia="Calibri" w:cs="Times New Roman"/>
          <w:i/>
          <w:color w:val="231F20"/>
          <w:spacing w:val="2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>приемам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>самозащиты</w:t>
      </w:r>
      <w:r w:rsidRPr="00191F45">
        <w:rPr>
          <w:rFonts w:eastAsia="Calibri" w:cs="Times New Roman"/>
          <w:i/>
          <w:color w:val="231F20"/>
          <w:spacing w:val="2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2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>зашиты</w:t>
      </w:r>
      <w:r w:rsidRPr="00191F45">
        <w:rPr>
          <w:rFonts w:eastAsia="Calibri" w:cs="Times New Roman"/>
          <w:color w:val="231F20"/>
          <w:spacing w:val="2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>развивают</w:t>
      </w:r>
      <w:r w:rsidRPr="00191F45">
        <w:rPr>
          <w:rFonts w:eastAsia="Calibri" w:cs="Times New Roman"/>
          <w:i/>
          <w:color w:val="231F20"/>
          <w:spacing w:val="2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>физические</w:t>
      </w:r>
      <w:r w:rsidRPr="00191F45">
        <w:rPr>
          <w:rFonts w:eastAsia="Calibri" w:cs="Times New Roman"/>
          <w:i/>
          <w:color w:val="231F20"/>
          <w:spacing w:val="43"/>
          <w:w w:val="9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качества</w:t>
      </w:r>
      <w:r w:rsidRPr="00191F45">
        <w:rPr>
          <w:rFonts w:eastAsia="Calibri" w:cs="Times New Roman"/>
          <w:i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статическую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динамическую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силу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силовую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выносливость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общую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выносливость</w:t>
      </w:r>
      <w:r w:rsidRPr="00191F45">
        <w:rPr>
          <w:rFonts w:eastAsia="Calibri" w:cs="Times New Roman"/>
          <w:color w:val="231F20"/>
          <w:sz w:val="24"/>
          <w:szCs w:val="24"/>
        </w:rPr>
        <w:t xml:space="preserve">, </w:t>
      </w:r>
      <w:r w:rsidRPr="00191F45">
        <w:rPr>
          <w:rFonts w:eastAsia="Calibri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гибкость</w:t>
      </w:r>
      <w:r w:rsidRPr="00191F45">
        <w:rPr>
          <w:rFonts w:eastAsia="Calibri" w:cs="Times New Roman"/>
          <w:color w:val="231F20"/>
          <w:sz w:val="24"/>
          <w:szCs w:val="24"/>
        </w:rPr>
        <w:t>).</w:t>
      </w:r>
    </w:p>
    <w:p w:rsidR="00191F45" w:rsidRPr="00191F45" w:rsidRDefault="00191F45" w:rsidP="00191F45">
      <w:pPr>
        <w:widowControl w:val="0"/>
        <w:spacing w:before="6" w:after="0" w:line="211" w:lineRule="auto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Приемы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самостраховки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4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Приемы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борьбы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лежа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стоя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4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Учебная</w:t>
      </w:r>
      <w:r w:rsidRPr="00191F45">
        <w:rPr>
          <w:rFonts w:eastAsia="Calibri" w:cs="Times New Roman"/>
          <w:i/>
          <w:color w:val="231F20"/>
          <w:spacing w:val="3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схватка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4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По-</w:t>
      </w:r>
      <w:r w:rsidRPr="00191F45">
        <w:rPr>
          <w:rFonts w:eastAsia="Calibri" w:cs="Times New Roman"/>
          <w:i/>
          <w:color w:val="231F20"/>
          <w:spacing w:val="100"/>
          <w:w w:val="8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движные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игры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типа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«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Сила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ловкость</w:t>
      </w:r>
      <w:r w:rsidRPr="00191F45">
        <w:rPr>
          <w:rFonts w:eastAsia="Calibri" w:cs="Times New Roman"/>
          <w:color w:val="231F20"/>
          <w:sz w:val="24"/>
          <w:szCs w:val="24"/>
        </w:rPr>
        <w:t>»,</w:t>
      </w:r>
      <w:r w:rsidRPr="00191F45">
        <w:rPr>
          <w:rFonts w:eastAsia="Calibri" w:cs="Times New Roman"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«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Борьба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всадников</w:t>
      </w:r>
      <w:r w:rsidRPr="00191F45">
        <w:rPr>
          <w:rFonts w:eastAsia="Calibri" w:cs="Times New Roman"/>
          <w:color w:val="231F20"/>
          <w:sz w:val="24"/>
          <w:szCs w:val="24"/>
        </w:rPr>
        <w:t>»,</w:t>
      </w:r>
      <w:r w:rsidRPr="00191F45">
        <w:rPr>
          <w:rFonts w:eastAsia="Calibri" w:cs="Times New Roman"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«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Борьба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двое</w:t>
      </w:r>
      <w:r w:rsidRPr="00191F45">
        <w:rPr>
          <w:rFonts w:eastAsia="Calibri" w:cs="Times New Roman"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против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двоих</w:t>
      </w:r>
      <w:r w:rsidRPr="00191F45">
        <w:rPr>
          <w:rFonts w:eastAsia="Calibri" w:cs="Times New Roman"/>
          <w:color w:val="231F20"/>
          <w:sz w:val="24"/>
          <w:szCs w:val="24"/>
        </w:rPr>
        <w:t>»</w:t>
      </w:r>
      <w:r w:rsidRPr="00191F45">
        <w:rPr>
          <w:rFonts w:eastAsia="Calibri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-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Силовые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упражнения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единоборства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парах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Овладение</w:t>
      </w:r>
      <w:r w:rsidRPr="00191F45">
        <w:rPr>
          <w:rFonts w:eastAsia="Calibri" w:cs="Times New Roman"/>
          <w:i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приемами</w:t>
      </w:r>
      <w:r w:rsidRPr="00191F45">
        <w:rPr>
          <w:rFonts w:eastAsia="Calibri" w:cs="Times New Roman"/>
          <w:i/>
          <w:color w:val="231F20"/>
          <w:w w:val="9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страховки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подвижные</w:t>
      </w:r>
      <w:r w:rsidRPr="00191F45">
        <w:rPr>
          <w:rFonts w:eastAsia="Calibri" w:cs="Times New Roman"/>
          <w:i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игры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2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Самоконтроль</w:t>
      </w:r>
      <w:r w:rsidRPr="00191F45">
        <w:rPr>
          <w:rFonts w:eastAsia="Calibri" w:cs="Times New Roman"/>
          <w:i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</w:t>
      </w:r>
      <w:r w:rsidRPr="00191F45">
        <w:rPr>
          <w:rFonts w:eastAsia="Calibri" w:cs="Times New Roman"/>
          <w:i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занятиях</w:t>
      </w:r>
      <w:r w:rsidRPr="00191F45">
        <w:rPr>
          <w:rFonts w:eastAsia="Calibri" w:cs="Times New Roman"/>
          <w:i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единоборствами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11" w:lineRule="auto"/>
        <w:ind w:right="10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Правила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соревнований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по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одному</w:t>
      </w:r>
      <w:r w:rsidRPr="00191F45">
        <w:rPr>
          <w:rFonts w:eastAsia="Calibri" w:cs="Times New Roman"/>
          <w:i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из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видов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единоборств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Гигиена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борца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Техника</w:t>
      </w:r>
      <w:r w:rsidRPr="00191F45">
        <w:rPr>
          <w:rFonts w:eastAsia="Calibri" w:cs="Times New Roman"/>
          <w:i/>
          <w:color w:val="231F20"/>
          <w:spacing w:val="29"/>
          <w:w w:val="10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безопасности</w:t>
      </w:r>
      <w:r w:rsidRPr="00191F45">
        <w:rPr>
          <w:rFonts w:eastAsia="Calibri" w:cs="Times New Roman"/>
          <w:i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ходе</w:t>
      </w:r>
      <w:r w:rsidRPr="00191F45">
        <w:rPr>
          <w:rFonts w:eastAsia="Calibri" w:cs="Times New Roman"/>
          <w:i/>
          <w:color w:val="231F20"/>
          <w:spacing w:val="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единоборств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20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 xml:space="preserve">Дыхательная </w:t>
      </w:r>
      <w:r w:rsidRPr="00191F45">
        <w:rPr>
          <w:rFonts w:eastAsia="Georgia" w:cs="Times New Roman"/>
          <w:b/>
          <w:bCs/>
          <w:i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гимнастика</w:t>
      </w:r>
    </w:p>
    <w:p w:rsidR="00191F45" w:rsidRPr="00191F45" w:rsidRDefault="00191F45" w:rsidP="00191F45">
      <w:pPr>
        <w:widowControl w:val="0"/>
        <w:spacing w:before="6" w:after="0" w:line="232" w:lineRule="exact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Упражнения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дыхательной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гимнастики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могут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быть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использованы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2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качестве</w:t>
      </w:r>
      <w:r w:rsidRPr="00191F45">
        <w:rPr>
          <w:rFonts w:eastAsia="Calibri" w:cs="Times New Roman"/>
          <w:i/>
          <w:color w:val="231F20"/>
          <w:w w:val="9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профи</w:t>
      </w:r>
      <w:r w:rsidRPr="00191F45">
        <w:rPr>
          <w:rFonts w:eastAsia="Calibri" w:cs="Times New Roman"/>
          <w:i/>
          <w:color w:val="231F20"/>
          <w:sz w:val="24"/>
          <w:szCs w:val="24"/>
        </w:rPr>
        <w:lastRenderedPageBreak/>
        <w:t>лактического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средства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физического</w:t>
      </w:r>
      <w:r w:rsidRPr="00191F45">
        <w:rPr>
          <w:rFonts w:eastAsia="Calibri" w:cs="Times New Roman"/>
          <w:i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воспитания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32" w:lineRule="exact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Дыхательная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гимнастика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используется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для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повышения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основных</w:t>
      </w:r>
      <w:r w:rsidRPr="00191F45">
        <w:rPr>
          <w:rFonts w:eastAsia="Calibri" w:cs="Times New Roman"/>
          <w:i/>
          <w:color w:val="231F20"/>
          <w:spacing w:val="-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функциональ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ных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систем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:</w:t>
      </w:r>
      <w:r w:rsidRPr="00191F45">
        <w:rPr>
          <w:rFonts w:eastAsia="Calibri" w:cs="Times New Roman"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дыхательной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и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сердечно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сосудистой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Позволяет</w:t>
      </w:r>
      <w:r w:rsidRPr="00191F45">
        <w:rPr>
          <w:rFonts w:eastAsia="Calibri" w:cs="Times New Roman"/>
          <w:i/>
          <w:color w:val="231F20"/>
          <w:spacing w:val="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увеличивать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жизнен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ную</w:t>
      </w:r>
      <w:r w:rsidRPr="00191F45">
        <w:rPr>
          <w:rFonts w:eastAsia="Calibri" w:cs="Times New Roman"/>
          <w:i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емкость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легких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3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Классические</w:t>
      </w:r>
      <w:r w:rsidRPr="00191F45">
        <w:rPr>
          <w:rFonts w:eastAsia="Calibri" w:cs="Times New Roman"/>
          <w:i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методы</w:t>
      </w:r>
      <w:r w:rsidRPr="00191F45">
        <w:rPr>
          <w:rFonts w:eastAsia="Calibri" w:cs="Times New Roman"/>
          <w:i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дыхания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</w:t>
      </w:r>
      <w:r w:rsidRPr="00191F45">
        <w:rPr>
          <w:rFonts w:eastAsia="Calibri" w:cs="Times New Roman"/>
          <w:i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выполнении</w:t>
      </w:r>
      <w:r w:rsidRPr="00191F45">
        <w:rPr>
          <w:rFonts w:eastAsia="Calibri" w:cs="Times New Roman"/>
          <w:i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движений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  <w:r w:rsidRPr="00191F45">
        <w:rPr>
          <w:rFonts w:eastAsia="Calibri" w:cs="Times New Roman"/>
          <w:color w:val="231F20"/>
          <w:w w:val="14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Дыхательные</w:t>
      </w:r>
      <w:r w:rsidRPr="00191F45">
        <w:rPr>
          <w:rFonts w:eastAsia="Calibri" w:cs="Times New Roman"/>
          <w:i/>
          <w:color w:val="231F20"/>
          <w:spacing w:val="-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упражнения</w:t>
      </w:r>
      <w:r w:rsidRPr="00191F45">
        <w:rPr>
          <w:rFonts w:eastAsia="Calibri" w:cs="Times New Roman"/>
          <w:i/>
          <w:color w:val="231F20"/>
          <w:spacing w:val="-1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йогов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Современные</w:t>
      </w:r>
      <w:r w:rsidRPr="00191F45">
        <w:rPr>
          <w:rFonts w:eastAsia="Calibri" w:cs="Times New Roman"/>
          <w:i/>
          <w:color w:val="231F20"/>
          <w:spacing w:val="-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методики</w:t>
      </w:r>
      <w:r w:rsidRPr="00191F45">
        <w:rPr>
          <w:rFonts w:eastAsia="Calibri" w:cs="Times New Roman"/>
          <w:i/>
          <w:color w:val="231F20"/>
          <w:spacing w:val="-1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дыхательной</w:t>
      </w:r>
      <w:r w:rsidRPr="00191F45">
        <w:rPr>
          <w:rFonts w:eastAsia="Calibri" w:cs="Times New Roman"/>
          <w:i/>
          <w:color w:val="231F20"/>
          <w:spacing w:val="-1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гимнастики</w:t>
      </w:r>
      <w:r w:rsidRPr="00191F45">
        <w:rPr>
          <w:rFonts w:eastAsia="Calibri" w:cs="Times New Roman"/>
          <w:i/>
          <w:color w:val="231F20"/>
          <w:spacing w:val="35"/>
          <w:w w:val="102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Лобановой</w:t>
      </w:r>
      <w:r w:rsidRPr="00191F45">
        <w:rPr>
          <w:rFonts w:eastAsia="Calibri" w:cs="Times New Roman"/>
          <w:color w:val="231F20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Поповой</w:t>
      </w:r>
      <w:r w:rsidRPr="00191F45">
        <w:rPr>
          <w:rFonts w:eastAsia="Calibri" w:cs="Times New Roman"/>
          <w:color w:val="231F20"/>
          <w:sz w:val="24"/>
          <w:szCs w:val="24"/>
        </w:rPr>
        <w:t xml:space="preserve">, 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Стрельниковой</w:t>
      </w:r>
      <w:r w:rsidRPr="00191F45">
        <w:rPr>
          <w:rFonts w:eastAsia="Calibri" w:cs="Times New Roman"/>
          <w:color w:val="231F20"/>
          <w:sz w:val="24"/>
          <w:szCs w:val="24"/>
        </w:rPr>
        <w:t xml:space="preserve">, 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Бутейко</w:t>
      </w:r>
      <w:r w:rsidRPr="00191F45">
        <w:rPr>
          <w:rFonts w:eastAsia="Calibri" w:cs="Times New Roman"/>
          <w:color w:val="231F20"/>
          <w:sz w:val="24"/>
          <w:szCs w:val="24"/>
        </w:rPr>
        <w:t>).</w:t>
      </w:r>
    </w:p>
    <w:p w:rsidR="00191F45" w:rsidRPr="00191F45" w:rsidRDefault="00191F45" w:rsidP="00191F45">
      <w:pPr>
        <w:widowControl w:val="0"/>
        <w:spacing w:after="0" w:line="224" w:lineRule="exact"/>
        <w:outlineLvl w:val="6"/>
        <w:rPr>
          <w:rFonts w:eastAsia="Georgia" w:cs="Times New Roman"/>
          <w:sz w:val="24"/>
          <w:szCs w:val="24"/>
        </w:rPr>
      </w:pP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Спортивная</w:t>
      </w:r>
      <w:r w:rsidRPr="00191F45">
        <w:rPr>
          <w:rFonts w:eastAsia="Georgia" w:cs="Times New Roman"/>
          <w:b/>
          <w:bCs/>
          <w:i/>
          <w:color w:val="231F20"/>
          <w:spacing w:val="6"/>
          <w:sz w:val="24"/>
          <w:szCs w:val="24"/>
        </w:rPr>
        <w:t xml:space="preserve"> </w:t>
      </w:r>
      <w:r w:rsidRPr="00191F45">
        <w:rPr>
          <w:rFonts w:eastAsia="Georgia" w:cs="Times New Roman"/>
          <w:b/>
          <w:bCs/>
          <w:i/>
          <w:color w:val="231F20"/>
          <w:sz w:val="24"/>
          <w:szCs w:val="24"/>
        </w:rPr>
        <w:t>аэробика</w:t>
      </w:r>
    </w:p>
    <w:p w:rsidR="00191F45" w:rsidRPr="00191F45" w:rsidRDefault="00191F45" w:rsidP="00191F45">
      <w:pPr>
        <w:widowControl w:val="0"/>
        <w:spacing w:before="8" w:after="0" w:line="232" w:lineRule="exact"/>
        <w:ind w:right="10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Занятия</w:t>
      </w:r>
      <w:r w:rsidRPr="00191F45">
        <w:rPr>
          <w:rFonts w:eastAsia="Calibri" w:cs="Times New Roman"/>
          <w:i/>
          <w:color w:val="231F20"/>
          <w:spacing w:val="-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спортивной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аэробикой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совершенствуют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чувство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темпа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ритма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коор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динацию</w:t>
      </w:r>
      <w:r w:rsidRPr="00191F45">
        <w:rPr>
          <w:rFonts w:eastAsia="Calibri" w:cs="Times New Roman"/>
          <w:i/>
          <w:color w:val="231F20"/>
          <w:spacing w:val="3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движений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гибкость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силу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выносливость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32" w:lineRule="exact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Комбинация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из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спортивно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-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гимнастических</w:t>
      </w:r>
      <w:r w:rsidRPr="00191F45">
        <w:rPr>
          <w:rFonts w:eastAsia="Calibri" w:cs="Times New Roman"/>
          <w:i/>
          <w:color w:val="231F20"/>
          <w:sz w:val="24"/>
          <w:szCs w:val="24"/>
        </w:rPr>
        <w:t xml:space="preserve"> и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акробатических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элементов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.</w:t>
      </w:r>
      <w:r w:rsidRPr="00191F45">
        <w:rPr>
          <w:rFonts w:eastAsia="Calibri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Обяза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тельные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элементы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:</w:t>
      </w:r>
      <w:r w:rsidRPr="00191F45">
        <w:rPr>
          <w:rFonts w:eastAsia="Calibri" w:cs="Times New Roman"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подскоки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амплитудные махи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ногами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упражнения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для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мышц</w:t>
      </w:r>
      <w:r w:rsidRPr="00191F45">
        <w:rPr>
          <w:rFonts w:eastAsia="Calibri" w:cs="Times New Roman"/>
          <w:i/>
          <w:color w:val="231F20"/>
          <w:spacing w:val="28"/>
          <w:w w:val="9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живота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отжимание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упоре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лежа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(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четырехкратное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2"/>
          <w:sz w:val="24"/>
          <w:szCs w:val="24"/>
        </w:rPr>
        <w:t>непрерывное</w:t>
      </w:r>
      <w:r w:rsidRPr="00191F45">
        <w:rPr>
          <w:rFonts w:eastAsia="Calibri" w:cs="Times New Roman"/>
          <w:i/>
          <w:color w:val="231F20"/>
          <w:spacing w:val="-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исполнение</w:t>
      </w:r>
      <w:r w:rsidRPr="00191F45">
        <w:rPr>
          <w:rFonts w:eastAsia="Calibri" w:cs="Times New Roman"/>
          <w:color w:val="231F20"/>
          <w:spacing w:val="-1"/>
          <w:sz w:val="24"/>
          <w:szCs w:val="24"/>
        </w:rPr>
        <w:t>).</w:t>
      </w:r>
      <w:r w:rsidRPr="00191F45">
        <w:rPr>
          <w:rFonts w:eastAsia="Calibri" w:cs="Times New Roman"/>
          <w:color w:val="231F20"/>
          <w:spacing w:val="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1"/>
          <w:sz w:val="24"/>
          <w:szCs w:val="24"/>
        </w:rPr>
        <w:t>До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полнительные</w:t>
      </w:r>
      <w:r w:rsidRPr="00191F45">
        <w:rPr>
          <w:rFonts w:eastAsia="Calibri" w:cs="Times New Roman"/>
          <w:i/>
          <w:color w:val="231F20"/>
          <w:spacing w:val="-14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элементы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: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кувырки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вперед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3"/>
          <w:sz w:val="24"/>
          <w:szCs w:val="24"/>
        </w:rPr>
        <w:t>назад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падение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упор</w:t>
      </w:r>
      <w:r w:rsidRPr="00191F45">
        <w:rPr>
          <w:rFonts w:eastAsia="Calibri" w:cs="Times New Roman"/>
          <w:i/>
          <w:color w:val="231F20"/>
          <w:spacing w:val="-1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лежа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-4"/>
          <w:sz w:val="24"/>
          <w:szCs w:val="24"/>
        </w:rPr>
        <w:t>перевороты</w:t>
      </w:r>
      <w:r w:rsidRPr="00191F45">
        <w:rPr>
          <w:rFonts w:eastAsia="Calibri" w:cs="Times New Roman"/>
          <w:i/>
          <w:color w:val="231F20"/>
          <w:spacing w:val="47"/>
          <w:w w:val="9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вперед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назад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сторону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подъем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разгибом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лопаток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шпагаты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сальто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after="0" w:line="230" w:lineRule="exact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Техника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безопасности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занятии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спортивной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аэробикой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widowControl w:val="0"/>
        <w:spacing w:before="1" w:after="0" w:line="232" w:lineRule="exact"/>
        <w:ind w:right="10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i/>
          <w:color w:val="231F20"/>
          <w:sz w:val="24"/>
          <w:szCs w:val="24"/>
        </w:rPr>
        <w:t>При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заинтересованности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обучающихся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наличии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соответствующих</w:t>
      </w:r>
      <w:r w:rsidRPr="00191F45">
        <w:rPr>
          <w:rFonts w:eastAsia="Calibri" w:cs="Times New Roman"/>
          <w:i/>
          <w:color w:val="231F20"/>
          <w:spacing w:val="17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условий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и специалиста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в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образовательном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учреждении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могут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проводиться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также</w:t>
      </w:r>
      <w:r w:rsidRPr="00191F45">
        <w:rPr>
          <w:rFonts w:eastAsia="Calibri" w:cs="Times New Roman"/>
          <w:i/>
          <w:color w:val="231F20"/>
          <w:spacing w:val="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занятия</w:t>
      </w:r>
      <w:r w:rsidRPr="00191F45">
        <w:rPr>
          <w:rFonts w:eastAsia="Calibri" w:cs="Times New Roman"/>
          <w:i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по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гидроаэробике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стретчинговой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гимнастике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гимнастической</w:t>
      </w:r>
      <w:r w:rsidRPr="00191F45">
        <w:rPr>
          <w:rFonts w:eastAsia="Calibri" w:cs="Times New Roman"/>
          <w:i/>
          <w:color w:val="231F20"/>
          <w:spacing w:val="16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методике</w:t>
      </w:r>
      <w:r w:rsidRPr="00191F45">
        <w:rPr>
          <w:rFonts w:eastAsia="Calibri" w:cs="Times New Roman"/>
          <w:i/>
          <w:color w:val="231F20"/>
          <w:spacing w:val="15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хатха</w:t>
      </w:r>
      <w:r w:rsidRPr="00191F45">
        <w:rPr>
          <w:rFonts w:eastAsia="Calibri" w:cs="Times New Roman"/>
          <w:color w:val="231F20"/>
          <w:sz w:val="24"/>
          <w:szCs w:val="24"/>
        </w:rPr>
        <w:t>-</w:t>
      </w:r>
      <w:r w:rsidRPr="00191F45">
        <w:rPr>
          <w:rFonts w:eastAsia="Calibri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йоги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ушу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</w:t>
      </w:r>
      <w:r w:rsidRPr="00191F45">
        <w:rPr>
          <w:rFonts w:eastAsia="Calibri" w:cs="Times New Roman"/>
          <w:i/>
          <w:color w:val="231F20"/>
          <w:spacing w:val="21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также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динамические</w:t>
      </w:r>
      <w:r w:rsidRPr="00191F45">
        <w:rPr>
          <w:rFonts w:eastAsia="Calibri" w:cs="Times New Roman"/>
          <w:i/>
          <w:color w:val="231F20"/>
          <w:spacing w:val="23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комплексы</w:t>
      </w:r>
      <w:r w:rsidRPr="00191F45">
        <w:rPr>
          <w:rFonts w:eastAsia="Calibri" w:cs="Times New Roman"/>
          <w:i/>
          <w:color w:val="231F20"/>
          <w:spacing w:val="2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у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ра</w:t>
      </w:r>
      <w:r w:rsidRPr="00191F45">
        <w:rPr>
          <w:rFonts w:eastAsia="Calibri" w:cs="Times New Roman"/>
          <w:i/>
          <w:color w:val="231F20"/>
          <w:sz w:val="24"/>
          <w:szCs w:val="24"/>
        </w:rPr>
        <w:t>жн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е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ий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п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ауэрлиф</w:t>
      </w:r>
      <w:r w:rsidRPr="00191F45">
        <w:rPr>
          <w:rFonts w:eastAsia="Calibri" w:cs="Times New Roman"/>
          <w:i/>
          <w:color w:val="231F20"/>
          <w:sz w:val="24"/>
          <w:szCs w:val="24"/>
        </w:rPr>
        <w:t>т</w:t>
      </w:r>
      <w:r w:rsidRPr="00191F45">
        <w:rPr>
          <w:rFonts w:eastAsia="Calibri" w:cs="Times New Roman"/>
          <w:i/>
          <w:color w:val="231F20"/>
          <w:spacing w:val="1"/>
          <w:sz w:val="24"/>
          <w:szCs w:val="24"/>
        </w:rPr>
        <w:t>и</w:t>
      </w:r>
      <w:r w:rsidRPr="00191F45">
        <w:rPr>
          <w:rFonts w:eastAsia="Calibri" w:cs="Times New Roman"/>
          <w:i/>
          <w:color w:val="231F20"/>
          <w:sz w:val="24"/>
          <w:szCs w:val="24"/>
        </w:rPr>
        <w:t>нг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32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армрестлинг</w:t>
      </w:r>
      <w:r w:rsidRPr="00191F45">
        <w:rPr>
          <w:rFonts w:eastAsia="Calibri" w:cs="Times New Roman"/>
          <w:color w:val="231F20"/>
          <w:sz w:val="24"/>
          <w:szCs w:val="24"/>
        </w:rPr>
        <w:t>,</w:t>
      </w:r>
      <w:r w:rsidRPr="00191F45">
        <w:rPr>
          <w:rFonts w:eastAsia="Calibri" w:cs="Times New Roman"/>
          <w:color w:val="231F20"/>
          <w:spacing w:val="49"/>
          <w:sz w:val="24"/>
          <w:szCs w:val="24"/>
        </w:rPr>
        <w:t xml:space="preserve"> </w:t>
      </w:r>
      <w:r w:rsidRPr="00191F45">
        <w:rPr>
          <w:rFonts w:eastAsia="Calibri" w:cs="Times New Roman"/>
          <w:i/>
          <w:color w:val="231F20"/>
          <w:sz w:val="24"/>
          <w:szCs w:val="24"/>
        </w:rPr>
        <w:t>бейсбол</w:t>
      </w:r>
      <w:r w:rsidRPr="00191F45">
        <w:rPr>
          <w:rFonts w:eastAsia="Calibri" w:cs="Times New Roman"/>
          <w:color w:val="231F20"/>
          <w:sz w:val="24"/>
          <w:szCs w:val="24"/>
        </w:rPr>
        <w:t>.</w:t>
      </w:r>
    </w:p>
    <w:p w:rsidR="00191F45" w:rsidRPr="00191F45" w:rsidRDefault="00191F45" w:rsidP="00191F45">
      <w:pPr>
        <w:spacing w:after="0" w:line="240" w:lineRule="auto"/>
        <w:rPr>
          <w:rFonts w:eastAsia="Book Antiqua" w:cs="Times New Roman"/>
          <w:sz w:val="24"/>
          <w:szCs w:val="24"/>
        </w:rPr>
        <w:sectPr w:rsidR="00191F45" w:rsidRPr="00191F45">
          <w:pgSz w:w="11910" w:h="16840"/>
          <w:pgMar w:top="1040" w:right="1200" w:bottom="280" w:left="1580" w:header="720" w:footer="720" w:gutter="0"/>
          <w:cols w:space="720"/>
        </w:sectPr>
      </w:pPr>
    </w:p>
    <w:p w:rsidR="00191F45" w:rsidRPr="00191F45" w:rsidRDefault="00191F45" w:rsidP="00191F45">
      <w:pPr>
        <w:widowControl w:val="0"/>
        <w:spacing w:after="0" w:line="240" w:lineRule="auto"/>
        <w:jc w:val="center"/>
        <w:rPr>
          <w:rFonts w:eastAsia="Century Gothic" w:cs="Times New Roman"/>
          <w:sz w:val="24"/>
          <w:szCs w:val="24"/>
        </w:rPr>
      </w:pPr>
      <w:r w:rsidRPr="00191F45">
        <w:rPr>
          <w:rFonts w:eastAsia="Calibri" w:cs="Times New Roman"/>
          <w:bCs/>
          <w:color w:val="000000"/>
          <w:sz w:val="24"/>
          <w:szCs w:val="24"/>
          <w:lang w:eastAsia="ru-RU"/>
        </w:rPr>
        <w:lastRenderedPageBreak/>
        <w:t>5.ТЕМАТИЧЕСКОЕ ПЛАНИРОВАНИЕ</w:t>
      </w:r>
    </w:p>
    <w:p w:rsidR="00191F45" w:rsidRPr="00191F45" w:rsidRDefault="00191F45" w:rsidP="00191F45">
      <w:pPr>
        <w:widowControl w:val="0"/>
        <w:spacing w:after="0" w:line="240" w:lineRule="auto"/>
        <w:rPr>
          <w:rFonts w:eastAsia="Century Gothic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32" w:lineRule="exact"/>
        <w:ind w:right="116"/>
        <w:jc w:val="both"/>
        <w:rPr>
          <w:rFonts w:eastAsia="Book Antiqua" w:cs="Times New Roman"/>
          <w:color w:val="231F20"/>
          <w:w w:val="105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  При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реализации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содержания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общеобразовательной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«Физиче-</w:t>
      </w:r>
      <w:r w:rsidRPr="00191F45">
        <w:rPr>
          <w:rFonts w:eastAsia="Book Antiqua" w:cs="Times New Roman"/>
          <w:color w:val="231F20"/>
          <w:spacing w:val="29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ская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пре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делах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ОПО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обще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го</w:t>
      </w:r>
      <w:r w:rsidRPr="00191F45">
        <w:rPr>
          <w:rFonts w:eastAsia="Book Antiqua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образов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ания</w:t>
      </w:r>
      <w:r w:rsidRPr="00191F45">
        <w:rPr>
          <w:rFonts w:eastAsia="Book Antiqua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получением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(ППКРС,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ППССЗ)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вне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зависимости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94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профессионального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максимальная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учебная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нагрузка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обучающихся 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составляет:</w:t>
      </w:r>
    </w:p>
    <w:p w:rsidR="00191F45" w:rsidRPr="00191F45" w:rsidRDefault="00191F45" w:rsidP="00191F45">
      <w:pPr>
        <w:widowControl w:val="0"/>
        <w:spacing w:after="0" w:line="232" w:lineRule="exact"/>
        <w:ind w:right="116"/>
        <w:jc w:val="both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  <w:r w:rsidRPr="00191F45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  Дисциплина изучае</w:t>
      </w:r>
      <w:r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тся в течение шести семестров 3</w:t>
      </w:r>
      <w:r w:rsidRPr="00191F45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курса.</w:t>
      </w:r>
    </w:p>
    <w:p w:rsidR="00191F45" w:rsidRPr="00191F45" w:rsidRDefault="00191F45" w:rsidP="00191F45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  <w:r w:rsidRPr="00191F45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Максимальная </w:t>
      </w:r>
      <w:r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учебная нагрузка обучающегося 171 </w:t>
      </w:r>
      <w:r w:rsidRPr="00191F45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часов, в том числе: </w:t>
      </w:r>
    </w:p>
    <w:p w:rsidR="00191F45" w:rsidRPr="00191F45" w:rsidRDefault="00191F45" w:rsidP="00191F45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  <w:r w:rsidRPr="00191F45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обязательная аудиторная учебная нагрузка обучающегося 171  часов, </w:t>
      </w:r>
    </w:p>
    <w:p w:rsidR="00191F45" w:rsidRPr="00191F45" w:rsidRDefault="00191F45" w:rsidP="00191F45">
      <w:pPr>
        <w:widowControl w:val="0"/>
        <w:tabs>
          <w:tab w:val="left" w:pos="4794"/>
          <w:tab w:val="left" w:pos="676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</w:pPr>
      <w:r w:rsidRPr="00191F45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в том числе</w:t>
      </w:r>
      <w:r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 xml:space="preserve"> практических занятий 161 ч.</w:t>
      </w:r>
    </w:p>
    <w:p w:rsidR="00191F45" w:rsidRPr="00191F45" w:rsidRDefault="00191F45" w:rsidP="00191F4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2"/>
        <w:jc w:val="both"/>
        <w:rPr>
          <w:rFonts w:eastAsia="Times New Roman" w:cs="Times New Roman"/>
          <w:i/>
          <w:color w:val="000000"/>
          <w:spacing w:val="-1"/>
          <w:szCs w:val="28"/>
          <w:lang w:eastAsia="ru-RU"/>
        </w:rPr>
      </w:pPr>
      <w:r w:rsidRPr="00191F45">
        <w:rPr>
          <w:rFonts w:eastAsia="Calibri" w:cs="Times New Roman"/>
          <w:i/>
          <w:color w:val="231F20"/>
          <w:w w:val="105"/>
          <w:szCs w:val="28"/>
        </w:rPr>
        <w:t>В связи с отсутствием условий для изучения раздела «плавание»,  учебная нагрузка данного раздела включена в раздел «спортивные игры».</w:t>
      </w:r>
    </w:p>
    <w:p w:rsidR="00191F45" w:rsidRPr="00191F45" w:rsidRDefault="00191F45" w:rsidP="00191F45">
      <w:pPr>
        <w:widowControl w:val="0"/>
        <w:spacing w:before="7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jc w:val="center"/>
        <w:outlineLvl w:val="1"/>
        <w:rPr>
          <w:rFonts w:eastAsia="Arial Narrow" w:cs="Times New Roman"/>
          <w:sz w:val="24"/>
          <w:szCs w:val="24"/>
        </w:rPr>
      </w:pPr>
      <w:bookmarkStart w:id="5" w:name="_TOC_250003"/>
      <w:r w:rsidRPr="00191F45">
        <w:rPr>
          <w:rFonts w:eastAsia="Arial Narrow" w:cs="Times New Roman"/>
          <w:color w:val="231F20"/>
          <w:w w:val="115"/>
          <w:sz w:val="24"/>
          <w:szCs w:val="24"/>
        </w:rPr>
        <w:t>ПРИМЕРНЫЙ</w:t>
      </w:r>
      <w:r w:rsidRPr="00191F45">
        <w:rPr>
          <w:rFonts w:eastAsia="Arial Narrow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spacing w:val="-3"/>
          <w:w w:val="115"/>
          <w:sz w:val="24"/>
          <w:szCs w:val="24"/>
        </w:rPr>
        <w:t>ТЕМАТИЧЕСКИЙ</w:t>
      </w:r>
      <w:r w:rsidRPr="00191F45">
        <w:rPr>
          <w:rFonts w:eastAsia="Arial Narrow" w:cs="Times New Roman"/>
          <w:color w:val="231F20"/>
          <w:spacing w:val="-21"/>
          <w:w w:val="11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5"/>
          <w:sz w:val="24"/>
          <w:szCs w:val="24"/>
        </w:rPr>
        <w:t>ПЛАН</w:t>
      </w:r>
      <w:bookmarkEnd w:id="5"/>
    </w:p>
    <w:p w:rsidR="00191F45" w:rsidRPr="00191F45" w:rsidRDefault="00191F45" w:rsidP="00191F45">
      <w:pPr>
        <w:widowControl w:val="0"/>
        <w:spacing w:after="0" w:line="240" w:lineRule="auto"/>
        <w:rPr>
          <w:rFonts w:eastAsia="Arial Narrow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6" w:after="0" w:line="240" w:lineRule="auto"/>
        <w:rPr>
          <w:rFonts w:eastAsia="Arial Narrow" w:cs="Times New Roman"/>
          <w:sz w:val="24"/>
          <w:szCs w:val="24"/>
        </w:rPr>
      </w:pPr>
    </w:p>
    <w:tbl>
      <w:tblPr>
        <w:tblStyle w:val="TableNormal"/>
        <w:tblW w:w="9930" w:type="dxa"/>
        <w:tblInd w:w="-562" w:type="dxa"/>
        <w:tblLayout w:type="fixed"/>
        <w:tblLook w:val="01E0" w:firstRow="1" w:lastRow="1" w:firstColumn="1" w:lastColumn="1" w:noHBand="0" w:noVBand="0"/>
      </w:tblPr>
      <w:tblGrid>
        <w:gridCol w:w="5411"/>
        <w:gridCol w:w="4519"/>
      </w:tblGrid>
      <w:tr w:rsidR="00191F45" w:rsidRPr="00191F45" w:rsidTr="0033412A">
        <w:trPr>
          <w:trHeight w:hRule="exact" w:val="348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4"/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</w:rPr>
              <w:t>Вид</w:t>
            </w:r>
            <w:r w:rsidRPr="00191F45">
              <w:rPr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учебной</w:t>
            </w:r>
            <w:r w:rsidRPr="00191F45">
              <w:rPr>
                <w:b/>
                <w:color w:val="231F20"/>
                <w:spacing w:val="4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работы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4"/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</w:rPr>
              <w:t>Количество</w:t>
            </w:r>
            <w:r w:rsidRPr="00191F45">
              <w:rPr>
                <w:b/>
                <w:color w:val="231F20"/>
                <w:spacing w:val="17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часов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0"/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</w:rPr>
              <w:t xml:space="preserve">Теоретическая </w:t>
            </w:r>
            <w:r w:rsidRPr="00191F45">
              <w:rPr>
                <w:b/>
                <w:color w:val="231F20"/>
                <w:spacing w:val="5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часть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10</w:t>
            </w:r>
          </w:p>
        </w:tc>
      </w:tr>
      <w:tr w:rsidR="00191F45" w:rsidRPr="00191F45" w:rsidTr="0033412A">
        <w:trPr>
          <w:trHeight w:hRule="exact" w:val="81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166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Ведение. </w:t>
            </w:r>
            <w:r w:rsidRPr="00191F4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Физическая </w:t>
            </w:r>
            <w:r w:rsidRPr="00191F4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культура </w:t>
            </w:r>
            <w:r w:rsidRPr="00191F45">
              <w:rPr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в </w:t>
            </w:r>
            <w:r w:rsidRPr="00191F45">
              <w:rPr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обшекультурной</w:t>
            </w:r>
            <w:r w:rsidRPr="00191F45">
              <w:rPr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профессиональной</w:t>
            </w:r>
            <w:r w:rsidRPr="00191F45">
              <w:rPr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подготовке</w:t>
            </w:r>
            <w:r w:rsidRPr="00191F45">
              <w:rPr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студентов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</w:t>
            </w:r>
          </w:p>
        </w:tc>
      </w:tr>
      <w:tr w:rsidR="00191F45" w:rsidRPr="00191F45" w:rsidTr="0033412A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355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Основы здорового образа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жизни. Физическая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обеспечении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</w:t>
            </w:r>
          </w:p>
        </w:tc>
      </w:tr>
      <w:tr w:rsidR="00191F45" w:rsidRPr="00191F45" w:rsidTr="0033412A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9" w:line="220" w:lineRule="exact"/>
              <w:ind w:right="444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191F45">
              <w:rPr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191F45" w:rsidRPr="00191F45" w:rsidTr="0033412A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9" w:line="220" w:lineRule="exact"/>
              <w:ind w:right="175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Самоконтроль,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методы,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показате-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ли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критерии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191F45" w:rsidRPr="00191F45" w:rsidTr="0033412A">
        <w:trPr>
          <w:trHeight w:hRule="exact" w:val="81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9" w:line="220" w:lineRule="exact"/>
              <w:ind w:right="157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Психофизиологические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191F45">
              <w:rPr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учебного</w:t>
            </w:r>
            <w:r w:rsidRPr="00191F45">
              <w:rPr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про-изводственного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труда.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Средства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физической</w:t>
            </w:r>
            <w:r w:rsidRPr="00191F45">
              <w:rPr>
                <w:color w:val="231F20"/>
                <w:w w:val="103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культуры</w:t>
            </w:r>
            <w:r w:rsidRPr="00191F45">
              <w:rPr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в</w:t>
            </w:r>
            <w:r w:rsidRPr="00191F45">
              <w:rPr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регулировании</w:t>
            </w:r>
            <w:r w:rsidRPr="00191F45">
              <w:rPr>
                <w:color w:val="231F20"/>
                <w:spacing w:val="-29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работоспособности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191F45" w:rsidRPr="00191F45" w:rsidTr="0033412A">
        <w:trPr>
          <w:trHeight w:hRule="exact" w:val="59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9" w:line="220" w:lineRule="exact"/>
              <w:ind w:right="16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Физическая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профессиональной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деятельности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2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0"/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</w:rPr>
              <w:t xml:space="preserve">Практическая </w:t>
            </w:r>
            <w:r w:rsidRPr="00191F45">
              <w:rPr>
                <w:b/>
                <w:color w:val="231F20"/>
                <w:spacing w:val="19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часть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161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rPr>
                <w:rFonts w:eastAsia="Bookman Old Style"/>
                <w:sz w:val="24"/>
                <w:szCs w:val="24"/>
              </w:rPr>
            </w:pPr>
            <w:r w:rsidRPr="00191F45">
              <w:rPr>
                <w:i/>
                <w:color w:val="231F20"/>
                <w:sz w:val="24"/>
                <w:szCs w:val="24"/>
              </w:rPr>
              <w:t>Учебно</w:t>
            </w:r>
            <w:r w:rsidRPr="00191F45">
              <w:rPr>
                <w:color w:val="231F20"/>
                <w:sz w:val="24"/>
                <w:szCs w:val="24"/>
              </w:rPr>
              <w:t>-</w:t>
            </w:r>
            <w:r w:rsidRPr="00191F45">
              <w:rPr>
                <w:i/>
                <w:color w:val="231F20"/>
                <w:sz w:val="24"/>
                <w:szCs w:val="24"/>
              </w:rPr>
              <w:t>методические</w:t>
            </w:r>
            <w:r w:rsidRPr="00191F45">
              <w:rPr>
                <w:i/>
                <w:color w:val="231F20"/>
                <w:spacing w:val="-12"/>
                <w:sz w:val="24"/>
                <w:szCs w:val="24"/>
              </w:rPr>
              <w:t xml:space="preserve"> </w:t>
            </w:r>
            <w:r w:rsidRPr="00191F45">
              <w:rPr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8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rPr>
                <w:rFonts w:eastAsia="Bookman Old Style"/>
                <w:sz w:val="24"/>
                <w:szCs w:val="24"/>
              </w:rPr>
            </w:pPr>
            <w:r w:rsidRPr="00191F45">
              <w:rPr>
                <w:i/>
                <w:color w:val="231F20"/>
                <w:sz w:val="24"/>
                <w:szCs w:val="24"/>
              </w:rPr>
              <w:t>Учебно</w:t>
            </w:r>
            <w:r w:rsidRPr="00191F45">
              <w:rPr>
                <w:color w:val="231F20"/>
                <w:sz w:val="24"/>
                <w:szCs w:val="24"/>
              </w:rPr>
              <w:t>-</w:t>
            </w:r>
            <w:r w:rsidRPr="00191F45">
              <w:rPr>
                <w:i/>
                <w:color w:val="231F20"/>
                <w:sz w:val="24"/>
                <w:szCs w:val="24"/>
              </w:rPr>
              <w:t>тренировочные</w:t>
            </w:r>
            <w:r w:rsidRPr="00191F45">
              <w:rPr>
                <w:i/>
                <w:color w:val="231F20"/>
                <w:spacing w:val="-15"/>
                <w:sz w:val="24"/>
                <w:szCs w:val="24"/>
              </w:rPr>
              <w:t xml:space="preserve"> </w:t>
            </w:r>
            <w:r w:rsidRPr="00191F45">
              <w:rPr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153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10"/>
                <w:sz w:val="24"/>
                <w:szCs w:val="24"/>
              </w:rPr>
              <w:t>Легкая</w:t>
            </w:r>
            <w:r w:rsidRPr="00191F45">
              <w:rPr>
                <w:color w:val="231F20"/>
                <w:spacing w:val="-37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атлетика.</w:t>
            </w:r>
            <w:r w:rsidRPr="00191F45">
              <w:rPr>
                <w:color w:val="231F20"/>
                <w:spacing w:val="-36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Кроссовая</w:t>
            </w:r>
            <w:r w:rsidRPr="00191F45">
              <w:rPr>
                <w:color w:val="231F20"/>
                <w:spacing w:val="-37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подготовка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36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</w:rPr>
              <w:t>Лыжная</w:t>
            </w:r>
            <w:r w:rsidRPr="00191F45">
              <w:rPr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32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</w:rPr>
              <w:t>Гимнастика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22</w:t>
            </w:r>
          </w:p>
        </w:tc>
      </w:tr>
      <w:tr w:rsidR="00191F45" w:rsidRPr="00191F45" w:rsidTr="0033412A">
        <w:trPr>
          <w:trHeight w:hRule="exact" w:val="374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</w:rPr>
              <w:t>Спортивные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игры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(по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выбору)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45</w:t>
            </w:r>
          </w:p>
        </w:tc>
      </w:tr>
      <w:tr w:rsidR="00191F45" w:rsidRPr="00191F45" w:rsidTr="0033412A">
        <w:trPr>
          <w:trHeight w:hRule="exact" w:val="787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1F45" w:rsidRPr="00191F45" w:rsidRDefault="00191F45" w:rsidP="00191F45">
            <w:pPr>
              <w:spacing w:line="224" w:lineRule="exact"/>
              <w:outlineLvl w:val="6"/>
              <w:rPr>
                <w:rFonts w:eastAsia="Georgia"/>
                <w:sz w:val="24"/>
                <w:szCs w:val="24"/>
                <w:lang w:val="ru-RU"/>
              </w:rPr>
            </w:pPr>
            <w:r w:rsidRPr="00191F45">
              <w:rPr>
                <w:rFonts w:eastAsia="Georgia"/>
                <w:bCs/>
                <w:color w:val="231F20"/>
                <w:sz w:val="24"/>
                <w:szCs w:val="24"/>
                <w:lang w:val="ru-RU"/>
              </w:rPr>
              <w:t>Виды спорта по выбору: Атлетическая</w:t>
            </w:r>
            <w:r w:rsidRPr="00191F45">
              <w:rPr>
                <w:rFonts w:eastAsia="Georgia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Georgia"/>
                <w:bCs/>
                <w:color w:val="231F20"/>
                <w:sz w:val="24"/>
                <w:szCs w:val="24"/>
                <w:lang w:val="ru-RU"/>
              </w:rPr>
              <w:t>гимнастика,</w:t>
            </w:r>
            <w:r w:rsidRPr="00191F45">
              <w:rPr>
                <w:rFonts w:eastAsia="Georgia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Georgia"/>
                <w:bCs/>
                <w:color w:val="231F20"/>
                <w:sz w:val="24"/>
                <w:szCs w:val="24"/>
                <w:lang w:val="ru-RU"/>
              </w:rPr>
              <w:t>работа</w:t>
            </w:r>
            <w:r w:rsidRPr="00191F45">
              <w:rPr>
                <w:rFonts w:eastAsia="Georgia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Georgia"/>
                <w:bCs/>
                <w:color w:val="231F20"/>
                <w:sz w:val="24"/>
                <w:szCs w:val="24"/>
                <w:lang w:val="ru-RU"/>
              </w:rPr>
              <w:t>на</w:t>
            </w:r>
            <w:r w:rsidRPr="00191F45">
              <w:rPr>
                <w:rFonts w:eastAsia="Georgia"/>
                <w:bCs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Georgia"/>
                <w:bCs/>
                <w:color w:val="231F20"/>
                <w:sz w:val="24"/>
                <w:szCs w:val="24"/>
                <w:lang w:val="ru-RU"/>
              </w:rPr>
              <w:t>тренажерах(юноши),ритмическая гимнастика (девушки )</w:t>
            </w:r>
          </w:p>
          <w:p w:rsidR="00191F45" w:rsidRPr="00191F45" w:rsidRDefault="00191F45" w:rsidP="00191F45">
            <w:pPr>
              <w:spacing w:before="73"/>
              <w:rPr>
                <w:rFonts w:eastAsia="Book Antiqua"/>
                <w:sz w:val="24"/>
                <w:szCs w:val="24"/>
                <w:lang w:val="ru-RU"/>
              </w:rPr>
            </w:pP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18</w:t>
            </w:r>
          </w:p>
        </w:tc>
      </w:tr>
      <w:tr w:rsidR="00191F45" w:rsidRPr="00191F45" w:rsidTr="0033412A">
        <w:trPr>
          <w:trHeight w:hRule="exact" w:val="787"/>
        </w:trPr>
        <w:tc>
          <w:tcPr>
            <w:tcW w:w="993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1F45" w:rsidRPr="00191F45" w:rsidRDefault="00191F45" w:rsidP="00191F45">
            <w:pPr>
              <w:spacing w:before="73"/>
              <w:jc w:val="center"/>
              <w:rPr>
                <w:b/>
                <w:color w:val="231F20"/>
                <w:w w:val="120"/>
                <w:sz w:val="24"/>
                <w:szCs w:val="24"/>
              </w:rPr>
            </w:pPr>
            <w:r w:rsidRPr="00191F45">
              <w:rPr>
                <w:b/>
                <w:color w:val="231F20"/>
                <w:w w:val="120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191F45" w:rsidRPr="00191F45" w:rsidTr="0033412A">
        <w:trPr>
          <w:trHeight w:hRule="exact" w:val="443"/>
        </w:trPr>
        <w:tc>
          <w:tcPr>
            <w:tcW w:w="5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line="224" w:lineRule="exact"/>
              <w:outlineLvl w:val="6"/>
              <w:rPr>
                <w:rFonts w:eastAsia="Georgia"/>
                <w:b/>
                <w:bCs/>
                <w:i/>
                <w:color w:val="231F20"/>
                <w:sz w:val="24"/>
                <w:szCs w:val="24"/>
              </w:rPr>
            </w:pPr>
            <w:r w:rsidRPr="00191F45">
              <w:rPr>
                <w:rFonts w:eastAsia="Georgia"/>
                <w:b/>
                <w:bCs/>
                <w:i/>
                <w:color w:val="231F20"/>
                <w:sz w:val="24"/>
                <w:szCs w:val="24"/>
              </w:rPr>
              <w:t>ИТОГО</w:t>
            </w:r>
          </w:p>
        </w:tc>
        <w:tc>
          <w:tcPr>
            <w:tcW w:w="4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3"/>
              <w:jc w:val="center"/>
              <w:rPr>
                <w:color w:val="231F20"/>
                <w:w w:val="120"/>
                <w:sz w:val="24"/>
                <w:szCs w:val="24"/>
              </w:rPr>
            </w:pPr>
            <w:r w:rsidRPr="00191F45">
              <w:rPr>
                <w:color w:val="231F20"/>
                <w:w w:val="120"/>
                <w:sz w:val="24"/>
                <w:szCs w:val="24"/>
              </w:rPr>
              <w:t>171</w:t>
            </w:r>
          </w:p>
        </w:tc>
      </w:tr>
    </w:tbl>
    <w:p w:rsidR="00191F45" w:rsidRPr="00191F45" w:rsidRDefault="00191F45" w:rsidP="00191F45">
      <w:pPr>
        <w:widowControl w:val="0"/>
        <w:spacing w:before="6" w:after="0" w:line="240" w:lineRule="auto"/>
        <w:rPr>
          <w:rFonts w:eastAsia="Arial Narrow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numPr>
          <w:ilvl w:val="0"/>
          <w:numId w:val="24"/>
        </w:numPr>
        <w:spacing w:before="224" w:after="0" w:line="252" w:lineRule="auto"/>
        <w:ind w:right="101"/>
        <w:contextualSpacing/>
        <w:jc w:val="center"/>
        <w:outlineLvl w:val="1"/>
        <w:rPr>
          <w:rFonts w:eastAsia="Arial Narrow" w:cs="Times New Roman"/>
          <w:sz w:val="24"/>
          <w:szCs w:val="24"/>
        </w:rPr>
      </w:pPr>
      <w:bookmarkStart w:id="6" w:name="_TOC_250002"/>
      <w:r w:rsidRPr="00191F45">
        <w:rPr>
          <w:rFonts w:eastAsia="Arial Narrow" w:cs="Times New Roman"/>
          <w:color w:val="231F20"/>
          <w:spacing w:val="-2"/>
          <w:w w:val="110"/>
          <w:sz w:val="24"/>
          <w:szCs w:val="24"/>
        </w:rPr>
        <w:t>ХАРАКТЕРИСТИКА</w:t>
      </w:r>
      <w:r w:rsidRPr="00191F45">
        <w:rPr>
          <w:rFonts w:eastAsia="Arial Narrow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ОСНОВНЫХ</w:t>
      </w:r>
      <w:r w:rsidRPr="00191F45">
        <w:rPr>
          <w:rFonts w:eastAsia="Arial Narrow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ВИДОВ</w:t>
      </w:r>
      <w:r w:rsidRPr="00191F45">
        <w:rPr>
          <w:rFonts w:eastAsia="Arial Narrow" w:cs="Times New Roman"/>
          <w:color w:val="231F20"/>
          <w:spacing w:val="43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УЧЕБНОЙ</w:t>
      </w:r>
      <w:r w:rsidRPr="00191F45">
        <w:rPr>
          <w:rFonts w:eastAsia="Arial Narrow" w:cs="Times New Roman"/>
          <w:color w:val="231F20"/>
          <w:spacing w:val="42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110"/>
          <w:sz w:val="24"/>
          <w:szCs w:val="24"/>
        </w:rPr>
        <w:t>ДЕЯТЕЛЬНОСТИ</w:t>
      </w:r>
      <w:r w:rsidRPr="00191F45">
        <w:rPr>
          <w:rFonts w:eastAsia="Arial Narrow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spacing w:val="-4"/>
          <w:w w:val="110"/>
          <w:sz w:val="24"/>
          <w:szCs w:val="24"/>
        </w:rPr>
        <w:t>СТУ</w:t>
      </w:r>
      <w:r w:rsidRPr="00191F45">
        <w:rPr>
          <w:rFonts w:eastAsia="Arial Narrow" w:cs="Times New Roman"/>
          <w:color w:val="231F20"/>
          <w:spacing w:val="-3"/>
          <w:w w:val="110"/>
          <w:sz w:val="24"/>
          <w:szCs w:val="24"/>
        </w:rPr>
        <w:t>ДЕНТОВ</w:t>
      </w:r>
      <w:bookmarkEnd w:id="6"/>
    </w:p>
    <w:p w:rsidR="00191F45" w:rsidRPr="00191F45" w:rsidRDefault="00191F45" w:rsidP="00191F45">
      <w:pPr>
        <w:widowControl w:val="0"/>
        <w:spacing w:before="11" w:after="0" w:line="240" w:lineRule="auto"/>
        <w:rPr>
          <w:rFonts w:eastAsia="Arial Narrow" w:cs="Times New Roman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191F45" w:rsidRPr="00191F45" w:rsidTr="0033412A">
        <w:trPr>
          <w:trHeight w:hRule="exact" w:val="77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1F45" w:rsidRPr="00191F45" w:rsidRDefault="00191F45" w:rsidP="00191F45">
            <w:pPr>
              <w:spacing w:before="2"/>
              <w:rPr>
                <w:rFonts w:eastAsia="Arial Narrow"/>
                <w:sz w:val="24"/>
                <w:szCs w:val="24"/>
                <w:lang w:val="ru-RU"/>
              </w:rPr>
            </w:pPr>
          </w:p>
          <w:p w:rsidR="00191F45" w:rsidRPr="00191F45" w:rsidRDefault="00191F45" w:rsidP="00191F45">
            <w:pPr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</w:rPr>
              <w:t>Содержание</w:t>
            </w:r>
            <w:r w:rsidRPr="00191F45">
              <w:rPr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обучения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4" w:line="247" w:lineRule="auto"/>
              <w:ind w:right="356"/>
              <w:rPr>
                <w:rFonts w:eastAsia="Georgia"/>
                <w:sz w:val="24"/>
                <w:szCs w:val="24"/>
                <w:lang w:val="ru-RU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191F45">
              <w:rPr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191F45">
              <w:rPr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191F45">
              <w:rPr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191F45">
              <w:rPr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191F45">
              <w:rPr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191F45">
              <w:rPr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191F45">
              <w:rPr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191F45">
              <w:rPr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191F45">
              <w:rPr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191F45" w:rsidRPr="00191F45" w:rsidTr="0033412A">
        <w:trPr>
          <w:trHeight w:val="437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0"/>
              <w:jc w:val="center"/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105"/>
                <w:sz w:val="24"/>
                <w:szCs w:val="24"/>
              </w:rPr>
              <w:t>ТЕОРЕТИЧЕСКАЯ</w:t>
            </w:r>
            <w:r w:rsidRPr="00191F45">
              <w:rPr>
                <w:b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105"/>
                <w:sz w:val="24"/>
                <w:szCs w:val="24"/>
              </w:rPr>
              <w:t>ЧАСТЬ</w:t>
            </w:r>
          </w:p>
        </w:tc>
      </w:tr>
      <w:tr w:rsidR="00191F45" w:rsidRPr="00191F45" w:rsidTr="0033412A">
        <w:trPr>
          <w:trHeight w:hRule="exact" w:val="206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137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Ведение.</w:t>
            </w:r>
            <w:r w:rsidRPr="00191F45">
              <w:rPr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Физическая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общекуль-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турной</w:t>
            </w:r>
            <w:r w:rsidRPr="00191F45">
              <w:rPr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профессио-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нальной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подготовке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сту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дентов</w:t>
            </w:r>
            <w:r w:rsidRPr="00191F45">
              <w:rPr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160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современного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культуры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спорта.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обосновывать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культуры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фор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мирования</w:t>
            </w:r>
            <w:r w:rsidRPr="00191F45">
              <w:rPr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личности</w:t>
            </w:r>
            <w:r w:rsidRPr="00191F45">
              <w:rPr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профессионала,</w:t>
            </w:r>
            <w:r w:rsidRPr="00191F45">
              <w:rPr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профилактики</w:t>
            </w:r>
            <w:r w:rsidRPr="00191F45">
              <w:rPr>
                <w:color w:val="231F20"/>
                <w:spacing w:val="3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профзабо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леваний.</w:t>
            </w:r>
          </w:p>
          <w:p w:rsidR="00191F45" w:rsidRPr="00191F45" w:rsidRDefault="00191F45" w:rsidP="00191F45">
            <w:pPr>
              <w:spacing w:line="220" w:lineRule="exact"/>
              <w:ind w:right="704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оздоровительных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систем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воспитания.</w:t>
            </w:r>
            <w:r w:rsidRPr="00191F45">
              <w:rPr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Владение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информацией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Всероссийском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физкультурно-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спортивном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комплексе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«Готов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труду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обороне»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(ГТО)</w:t>
            </w:r>
          </w:p>
        </w:tc>
      </w:tr>
      <w:tr w:rsidR="00191F45" w:rsidRPr="00191F45" w:rsidTr="0033412A">
        <w:trPr>
          <w:trHeight w:hRule="exact" w:val="2416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157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1.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191F45">
              <w:rPr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251"/>
              <w:jc w:val="both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Демонстрация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мотивации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стремления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самостоятельным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занятиям.</w:t>
            </w:r>
          </w:p>
          <w:p w:rsidR="00191F45" w:rsidRPr="00191F45" w:rsidRDefault="00191F45" w:rsidP="00191F45">
            <w:pPr>
              <w:spacing w:line="222" w:lineRule="exact"/>
              <w:jc w:val="both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форм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содержания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физических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упражнений.</w:t>
            </w:r>
          </w:p>
          <w:p w:rsidR="00191F45" w:rsidRPr="00191F45" w:rsidRDefault="00191F45" w:rsidP="00191F45">
            <w:pPr>
              <w:spacing w:before="4" w:line="220" w:lineRule="auto"/>
              <w:ind w:right="255"/>
              <w:jc w:val="both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организовывать занятия физическими упражнениями различной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направленности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использованием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знаний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особенностей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юношей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девушек.</w:t>
            </w:r>
          </w:p>
          <w:p w:rsidR="00191F45" w:rsidRPr="00191F45" w:rsidRDefault="00191F45" w:rsidP="00191F45">
            <w:pPr>
              <w:spacing w:line="220" w:lineRule="auto"/>
              <w:ind w:right="126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принципов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построения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самостоятельных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гигиены</w:t>
            </w:r>
          </w:p>
        </w:tc>
      </w:tr>
      <w:tr w:rsidR="00191F45" w:rsidRPr="00191F45" w:rsidTr="0033412A">
        <w:trPr>
          <w:trHeight w:hRule="exact" w:val="174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39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2.</w:t>
            </w:r>
            <w:r w:rsidRPr="00191F45">
              <w:rPr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Самоконтроль,</w:t>
            </w:r>
            <w:r w:rsidRPr="00191F45">
              <w:rPr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методы,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показатели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критерии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124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Самостоятельное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использование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оценка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показателей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функциональных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проб,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упражнений-тестов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оценки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развития,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телосложения,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функционального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организма,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физической  </w:t>
            </w:r>
            <w:r w:rsidRPr="00191F45">
              <w:rPr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подготовленности.</w:t>
            </w:r>
          </w:p>
          <w:p w:rsidR="00191F45" w:rsidRPr="00191F45" w:rsidRDefault="00191F45" w:rsidP="00191F45">
            <w:pPr>
              <w:spacing w:line="220" w:lineRule="exact"/>
              <w:ind w:right="161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Внесение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коррекций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содержание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спортом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результатам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показателей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контроля</w:t>
            </w:r>
          </w:p>
        </w:tc>
      </w:tr>
      <w:tr w:rsidR="00191F45" w:rsidRPr="00191F45" w:rsidTr="0033412A">
        <w:trPr>
          <w:trHeight w:hRule="exact" w:val="2967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317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3.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Психофизиологические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основы</w:t>
            </w:r>
            <w:r w:rsidRPr="00191F45">
              <w:rPr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учебного</w:t>
            </w:r>
            <w:r w:rsidRPr="00191F45">
              <w:rPr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и </w:t>
            </w:r>
            <w:r w:rsidRPr="00191F45">
              <w:rPr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производственного</w:t>
            </w:r>
          </w:p>
          <w:p w:rsidR="00191F45" w:rsidRPr="00191F45" w:rsidRDefault="00191F45" w:rsidP="00191F45">
            <w:pPr>
              <w:spacing w:line="220" w:lineRule="exact"/>
              <w:ind w:right="11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труда.</w:t>
            </w:r>
            <w:r w:rsidRPr="00191F45">
              <w:rPr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Средства</w:t>
            </w:r>
            <w:r w:rsidRPr="00191F45">
              <w:rPr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культуры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регули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ровании</w:t>
            </w:r>
            <w:r w:rsidRPr="00191F45">
              <w:rPr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работоспособ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0" w:line="220" w:lineRule="exact"/>
              <w:ind w:right="22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требований,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которые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предъявляет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профессиональная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деятельность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 личности,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ее психофизиологическим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возможностям,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здоровью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физической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подготовленности.</w:t>
            </w:r>
          </w:p>
          <w:p w:rsidR="00191F45" w:rsidRPr="00191F45" w:rsidRDefault="00191F45" w:rsidP="00191F45">
            <w:pPr>
              <w:spacing w:line="220" w:lineRule="exact"/>
              <w:ind w:right="27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Использование</w:t>
            </w:r>
            <w:r w:rsidRPr="00191F45">
              <w:rPr>
                <w:color w:val="231F20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знаний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динамики</w:t>
            </w:r>
            <w:r w:rsidRPr="00191F45">
              <w:rPr>
                <w:color w:val="231F20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работоспособности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учебном</w:t>
            </w:r>
            <w:r w:rsidRPr="00191F45">
              <w:rPr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году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период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экзаменационной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сессии.</w:t>
            </w:r>
          </w:p>
          <w:p w:rsidR="00191F45" w:rsidRPr="00191F45" w:rsidRDefault="00191F45" w:rsidP="00191F45">
            <w:pPr>
              <w:spacing w:line="220" w:lineRule="exact"/>
              <w:ind w:right="127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определять</w:t>
            </w:r>
            <w:r w:rsidRPr="00191F45">
              <w:rPr>
                <w:color w:val="231F20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191F45">
              <w:rPr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критерии</w:t>
            </w:r>
            <w:r w:rsidRPr="00191F45">
              <w:rPr>
                <w:color w:val="231F20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нервно-эмоционального,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психического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психофизического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утомления.</w:t>
            </w:r>
          </w:p>
          <w:p w:rsidR="00191F45" w:rsidRPr="00191F45" w:rsidRDefault="00191F45" w:rsidP="00191F45">
            <w:pPr>
              <w:spacing w:line="220" w:lineRule="exact"/>
              <w:ind w:right="128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191F45">
              <w:rPr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методами</w:t>
            </w:r>
            <w:r w:rsidRPr="00191F45">
              <w:rPr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повышения</w:t>
            </w:r>
            <w:r w:rsidRPr="00191F45">
              <w:rPr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эффективности</w:t>
            </w:r>
            <w:r w:rsidRPr="00191F45">
              <w:rPr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производственного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учебного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труда;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применения</w:t>
            </w:r>
            <w:r w:rsidRPr="00191F45">
              <w:rPr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аутотренинга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повышения </w:t>
            </w:r>
            <w:r w:rsidRPr="00191F45">
              <w:rPr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работоспособности</w:t>
            </w:r>
          </w:p>
        </w:tc>
      </w:tr>
    </w:tbl>
    <w:p w:rsidR="00191F45" w:rsidRPr="00191F45" w:rsidRDefault="00191F45" w:rsidP="00191F45">
      <w:pPr>
        <w:widowControl w:val="0"/>
        <w:spacing w:before="1" w:after="0" w:line="240" w:lineRule="auto"/>
        <w:rPr>
          <w:rFonts w:eastAsia="Arial Narrow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60" w:after="0" w:line="240" w:lineRule="auto"/>
        <w:outlineLvl w:val="4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spacing w:after="0" w:line="240" w:lineRule="auto"/>
        <w:rPr>
          <w:rFonts w:eastAsia="Calibri" w:cs="Times New Roman"/>
          <w:sz w:val="24"/>
          <w:szCs w:val="24"/>
        </w:rPr>
        <w:sectPr w:rsidR="00191F45" w:rsidRPr="00191F45">
          <w:pgSz w:w="11910" w:h="16840"/>
          <w:pgMar w:top="1020" w:right="1200" w:bottom="280" w:left="1600" w:header="720" w:footer="720" w:gutter="0"/>
          <w:cols w:space="720"/>
        </w:sectPr>
      </w:pPr>
    </w:p>
    <w:p w:rsidR="00191F45" w:rsidRPr="00191F45" w:rsidRDefault="00191F45" w:rsidP="00191F45">
      <w:pPr>
        <w:widowControl w:val="0"/>
        <w:spacing w:after="0" w:line="240" w:lineRule="auto"/>
        <w:rPr>
          <w:rFonts w:eastAsia="Franklin Gothic Book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51"/>
        <w:gridCol w:w="6340"/>
      </w:tblGrid>
      <w:tr w:rsidR="00191F45" w:rsidRPr="00191F45" w:rsidTr="0033412A">
        <w:trPr>
          <w:trHeight w:hRule="exact" w:val="814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1F45" w:rsidRPr="00191F45" w:rsidRDefault="00191F45" w:rsidP="00191F45">
            <w:pPr>
              <w:spacing w:before="4"/>
              <w:rPr>
                <w:rFonts w:eastAsia="Franklin Gothic Book"/>
                <w:i/>
                <w:sz w:val="24"/>
                <w:szCs w:val="24"/>
                <w:lang w:val="ru-RU"/>
              </w:rPr>
            </w:pPr>
          </w:p>
          <w:p w:rsidR="00191F45" w:rsidRPr="00191F45" w:rsidRDefault="00191F45" w:rsidP="00191F45">
            <w:pPr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</w:rPr>
              <w:t>Содержание</w:t>
            </w:r>
            <w:r w:rsidRPr="00191F45">
              <w:rPr>
                <w:b/>
                <w:color w:val="231F20"/>
                <w:spacing w:val="12"/>
                <w:w w:val="90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</w:rPr>
              <w:t>обучения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74" w:line="247" w:lineRule="auto"/>
              <w:ind w:right="356"/>
              <w:rPr>
                <w:rFonts w:eastAsia="Georgia"/>
                <w:sz w:val="24"/>
                <w:szCs w:val="24"/>
                <w:lang w:val="ru-RU"/>
              </w:rPr>
            </w:pP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Характеристика</w:t>
            </w:r>
            <w:r w:rsidRPr="00191F45">
              <w:rPr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основных</w:t>
            </w:r>
            <w:r w:rsidRPr="00191F45">
              <w:rPr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видов</w:t>
            </w:r>
            <w:r w:rsidRPr="00191F45">
              <w:rPr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учебной</w:t>
            </w:r>
            <w:r w:rsidRPr="00191F45">
              <w:rPr>
                <w:b/>
                <w:color w:val="231F20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Pr="00191F45">
              <w:rPr>
                <w:b/>
                <w:color w:val="231F20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студентов</w:t>
            </w:r>
            <w:r w:rsidRPr="00191F45">
              <w:rPr>
                <w:b/>
                <w:color w:val="231F20"/>
                <w:w w:val="92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(на</w:t>
            </w:r>
            <w:r w:rsidRPr="00191F45">
              <w:rPr>
                <w:b/>
                <w:color w:val="231F20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уровне</w:t>
            </w:r>
            <w:r w:rsidRPr="00191F45">
              <w:rPr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учебных</w:t>
            </w:r>
            <w:r w:rsidRPr="00191F45">
              <w:rPr>
                <w:b/>
                <w:color w:val="231F20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b/>
                <w:color w:val="231F20"/>
                <w:w w:val="90"/>
                <w:sz w:val="24"/>
                <w:szCs w:val="24"/>
                <w:lang w:val="ru-RU"/>
              </w:rPr>
              <w:t>действий)</w:t>
            </w:r>
          </w:p>
        </w:tc>
      </w:tr>
      <w:tr w:rsidR="00191F45" w:rsidRPr="00191F45" w:rsidTr="0033412A">
        <w:trPr>
          <w:trHeight w:hRule="exact" w:val="339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1" w:line="220" w:lineRule="exact"/>
              <w:ind w:right="135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4.</w:t>
            </w:r>
            <w:r w:rsidRPr="00191F45">
              <w:rPr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Физическая</w:t>
            </w:r>
            <w:r w:rsidRPr="00191F45">
              <w:rPr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культура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профессиональной</w:t>
            </w:r>
            <w:r w:rsidRPr="00191F45">
              <w:rPr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де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ятельности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1" w:line="220" w:lineRule="exact"/>
              <w:ind w:right="336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Обоснование </w:t>
            </w:r>
            <w:r w:rsidRPr="00191F45">
              <w:rPr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социально-экономической </w:t>
            </w:r>
            <w:r w:rsidRPr="00191F45">
              <w:rPr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необходимости </w:t>
            </w:r>
            <w:r w:rsidRPr="00191F45">
              <w:rPr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специ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альной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адаптивной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психофизической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подготовки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труду.</w:t>
            </w:r>
          </w:p>
          <w:p w:rsidR="00191F45" w:rsidRPr="00191F45" w:rsidRDefault="00191F45" w:rsidP="00191F45">
            <w:pPr>
              <w:spacing w:line="220" w:lineRule="exact"/>
              <w:ind w:right="220"/>
              <w:jc w:val="both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использовать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оздоровительные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профилированные</w:t>
            </w:r>
            <w:r w:rsidRPr="00191F45">
              <w:rPr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методы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воспитания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различными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вида-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ми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двигательной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активности.</w:t>
            </w:r>
          </w:p>
          <w:p w:rsidR="00191F45" w:rsidRPr="00191F45" w:rsidRDefault="00191F45" w:rsidP="00191F45">
            <w:pPr>
              <w:spacing w:line="220" w:lineRule="exact"/>
              <w:ind w:right="550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Применение</w:t>
            </w:r>
            <w:r w:rsidRPr="00191F45">
              <w:rPr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средств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физического</w:t>
            </w:r>
            <w:r w:rsidRPr="00191F45">
              <w:rPr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воспитания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профилактики </w:t>
            </w:r>
            <w:r w:rsidRPr="00191F45">
              <w:rPr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профессиональных </w:t>
            </w:r>
            <w:r w:rsidRPr="00191F45">
              <w:rPr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заболеваний.</w:t>
            </w:r>
          </w:p>
          <w:p w:rsidR="00191F45" w:rsidRPr="00191F45" w:rsidRDefault="00191F45" w:rsidP="00191F45">
            <w:pPr>
              <w:spacing w:line="220" w:lineRule="exact"/>
              <w:ind w:right="21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 использовать на практике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результаты компьютерного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тестирования</w:t>
            </w:r>
            <w:r w:rsidRPr="00191F45">
              <w:rPr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191F45">
              <w:rPr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здоровья,</w:t>
            </w:r>
            <w:r w:rsidRPr="00191F45">
              <w:rPr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двигательных</w:t>
            </w:r>
            <w:r w:rsidRPr="00191F45">
              <w:rPr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качеств,</w:t>
            </w:r>
            <w:r w:rsidRPr="00191F45">
              <w:rPr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психофизиологических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функций,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которым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профессия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(специальность)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предъявляет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повышенные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требования</w:t>
            </w:r>
          </w:p>
        </w:tc>
      </w:tr>
      <w:tr w:rsidR="00191F45" w:rsidRPr="00191F45" w:rsidTr="0033412A">
        <w:trPr>
          <w:trHeight w:val="385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1"/>
              <w:jc w:val="center"/>
              <w:rPr>
                <w:rFonts w:eastAsia="Georgia"/>
                <w:sz w:val="24"/>
                <w:szCs w:val="24"/>
              </w:rPr>
            </w:pPr>
            <w:r w:rsidRPr="00191F45">
              <w:rPr>
                <w:b/>
                <w:color w:val="231F20"/>
                <w:w w:val="105"/>
                <w:sz w:val="24"/>
                <w:szCs w:val="24"/>
              </w:rPr>
              <w:t>ПРАКТИЧЕСКАЯ</w:t>
            </w:r>
            <w:r w:rsidRPr="00191F45">
              <w:rPr>
                <w:b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b/>
                <w:color w:val="231F20"/>
                <w:w w:val="105"/>
                <w:sz w:val="24"/>
                <w:szCs w:val="24"/>
              </w:rPr>
              <w:t>ЧАСТЬ</w:t>
            </w:r>
          </w:p>
        </w:tc>
      </w:tr>
      <w:tr w:rsidR="00191F45" w:rsidRPr="00191F45" w:rsidTr="0033412A">
        <w:trPr>
          <w:trHeight w:hRule="exact" w:val="5443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1" w:line="220" w:lineRule="exact"/>
              <w:ind w:right="321"/>
              <w:rPr>
                <w:rFonts w:eastAsia="Bookman Old Style"/>
                <w:sz w:val="24"/>
                <w:szCs w:val="24"/>
              </w:rPr>
            </w:pPr>
            <w:r w:rsidRPr="00191F45">
              <w:rPr>
                <w:i/>
                <w:color w:val="231F20"/>
                <w:w w:val="95"/>
                <w:sz w:val="24"/>
                <w:szCs w:val="24"/>
              </w:rPr>
              <w:t>Учебно</w:t>
            </w:r>
            <w:r w:rsidRPr="00191F45">
              <w:rPr>
                <w:color w:val="231F20"/>
                <w:w w:val="95"/>
                <w:sz w:val="24"/>
                <w:szCs w:val="24"/>
              </w:rPr>
              <w:t>-</w:t>
            </w:r>
            <w:r w:rsidRPr="00191F45">
              <w:rPr>
                <w:i/>
                <w:color w:val="231F20"/>
                <w:w w:val="95"/>
                <w:sz w:val="24"/>
                <w:szCs w:val="24"/>
              </w:rPr>
              <w:t>методические</w:t>
            </w:r>
            <w:r w:rsidRPr="00191F45">
              <w:rPr>
                <w:i/>
                <w:color w:val="231F20"/>
                <w:w w:val="98"/>
                <w:sz w:val="24"/>
                <w:szCs w:val="24"/>
              </w:rPr>
              <w:t xml:space="preserve"> </w:t>
            </w:r>
            <w:r w:rsidRPr="00191F45">
              <w:rPr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1" w:line="220" w:lineRule="exact"/>
              <w:ind w:right="101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Демонстрация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установки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психическое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физическое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здоровье.</w:t>
            </w:r>
          </w:p>
          <w:p w:rsidR="00191F45" w:rsidRPr="00191F45" w:rsidRDefault="00191F45" w:rsidP="00191F45">
            <w:pPr>
              <w:spacing w:line="220" w:lineRule="exact"/>
              <w:ind w:right="32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191F45">
              <w:rPr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 w:rsidRPr="00191F45">
              <w:rPr>
                <w:color w:val="231F20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профессиональных</w:t>
            </w:r>
            <w:r w:rsidRPr="00191F45">
              <w:rPr>
                <w:color w:val="231F20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заболеваний.</w:t>
            </w:r>
          </w:p>
          <w:p w:rsidR="00191F45" w:rsidRPr="00191F45" w:rsidRDefault="00191F45" w:rsidP="00191F45">
            <w:pPr>
              <w:spacing w:line="220" w:lineRule="exact"/>
              <w:ind w:right="161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приемами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массажа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самомассажа,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психорегулирующими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упражнениями.</w:t>
            </w:r>
          </w:p>
          <w:p w:rsidR="00191F45" w:rsidRPr="00191F45" w:rsidRDefault="00191F45" w:rsidP="00191F45">
            <w:pPr>
              <w:spacing w:line="220" w:lineRule="exact"/>
              <w:ind w:right="117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Использование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тестов,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позволяющих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самостоятельно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определять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анализировать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состояние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здоровья;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основными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приемами</w:t>
            </w:r>
            <w:r w:rsidRPr="00191F45">
              <w:rPr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неотложной</w:t>
            </w:r>
            <w:r w:rsidRPr="00191F45">
              <w:rPr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доврачебной</w:t>
            </w:r>
            <w:r w:rsidRPr="00191F45">
              <w:rPr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помощи.</w:t>
            </w:r>
          </w:p>
          <w:p w:rsidR="00191F45" w:rsidRPr="00191F45" w:rsidRDefault="00191F45" w:rsidP="00191F45">
            <w:pPr>
              <w:spacing w:line="220" w:lineRule="exact"/>
              <w:ind w:right="577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применение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активного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отдыха,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массажа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самомассажа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физическом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умственном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утомлении.</w:t>
            </w:r>
          </w:p>
          <w:p w:rsidR="00191F45" w:rsidRPr="00191F45" w:rsidRDefault="00191F45" w:rsidP="00191F45">
            <w:pPr>
              <w:spacing w:line="220" w:lineRule="exact"/>
              <w:ind w:right="322"/>
              <w:jc w:val="both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занятий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физическими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упражнениями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коррекции</w:t>
            </w:r>
            <w:r w:rsidRPr="00191F45">
              <w:rPr>
                <w:color w:val="231F20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нарушения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опорно-двигательного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аппарата, зрения и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основных функциональных систем.</w:t>
            </w:r>
          </w:p>
          <w:p w:rsidR="00191F45" w:rsidRPr="00191F45" w:rsidRDefault="00191F45" w:rsidP="00191F45">
            <w:pPr>
              <w:spacing w:line="220" w:lineRule="exact"/>
              <w:ind w:right="430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191F45">
              <w:rPr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здоровьесберегающих</w:t>
            </w:r>
            <w:r w:rsidRPr="00191F45">
              <w:rPr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технологий</w:t>
            </w:r>
            <w:r w:rsidRPr="00191F45">
              <w:rPr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работе</w:t>
            </w:r>
            <w:r w:rsidRPr="00191F45">
              <w:rPr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</w:t>
            </w:r>
            <w:r w:rsidRPr="00191F45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компьютером.</w:t>
            </w:r>
          </w:p>
          <w:p w:rsidR="00191F45" w:rsidRPr="00191F45" w:rsidRDefault="00191F45" w:rsidP="00191F45">
            <w:pPr>
              <w:spacing w:line="222" w:lineRule="exact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составлять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проводить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комплексы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утренней,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вводной</w:t>
            </w:r>
          </w:p>
          <w:p w:rsidR="00191F45" w:rsidRPr="00191F45" w:rsidRDefault="00191F45" w:rsidP="00191F45">
            <w:pPr>
              <w:spacing w:before="4" w:line="220" w:lineRule="auto"/>
              <w:ind w:right="171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производственной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гимнастики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учетом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направления</w:t>
            </w:r>
            <w:r w:rsidRPr="00191F45">
              <w:rPr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будущей</w:t>
            </w:r>
            <w:r w:rsidRPr="00191F45">
              <w:rPr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 xml:space="preserve">профессиональной </w:t>
            </w:r>
            <w:r w:rsidRPr="00191F45">
              <w:rPr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z w:val="24"/>
                <w:szCs w:val="24"/>
                <w:lang w:val="ru-RU"/>
              </w:rPr>
              <w:t>деятельности</w:t>
            </w:r>
          </w:p>
        </w:tc>
      </w:tr>
      <w:tr w:rsidR="00191F45" w:rsidRPr="00191F45" w:rsidTr="0033412A">
        <w:trPr>
          <w:trHeight w:val="397"/>
        </w:trPr>
        <w:tc>
          <w:tcPr>
            <w:tcW w:w="88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5"/>
              <w:rPr>
                <w:rFonts w:eastAsia="Bookman Old Style"/>
                <w:sz w:val="24"/>
                <w:szCs w:val="24"/>
              </w:rPr>
            </w:pPr>
            <w:r w:rsidRPr="00191F45">
              <w:rPr>
                <w:i/>
                <w:color w:val="231F20"/>
                <w:sz w:val="24"/>
                <w:szCs w:val="24"/>
              </w:rPr>
              <w:t>Учебно</w:t>
            </w:r>
            <w:r w:rsidRPr="00191F45">
              <w:rPr>
                <w:color w:val="231F20"/>
                <w:sz w:val="24"/>
                <w:szCs w:val="24"/>
              </w:rPr>
              <w:t>-</w:t>
            </w:r>
            <w:r w:rsidRPr="00191F45">
              <w:rPr>
                <w:i/>
                <w:color w:val="231F20"/>
                <w:sz w:val="24"/>
                <w:szCs w:val="24"/>
              </w:rPr>
              <w:t>тренировочные</w:t>
            </w:r>
            <w:r w:rsidRPr="00191F45">
              <w:rPr>
                <w:i/>
                <w:color w:val="231F20"/>
                <w:spacing w:val="-15"/>
                <w:sz w:val="24"/>
                <w:szCs w:val="24"/>
              </w:rPr>
              <w:t xml:space="preserve"> </w:t>
            </w:r>
            <w:r w:rsidRPr="00191F45">
              <w:rPr>
                <w:i/>
                <w:color w:val="231F20"/>
                <w:sz w:val="24"/>
                <w:szCs w:val="24"/>
              </w:rPr>
              <w:t>занятия</w:t>
            </w:r>
          </w:p>
        </w:tc>
      </w:tr>
      <w:tr w:rsidR="00191F45" w:rsidRPr="00191F45" w:rsidTr="0033412A">
        <w:trPr>
          <w:trHeight w:hRule="exact" w:val="2817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2" w:line="220" w:lineRule="exact"/>
              <w:ind w:right="355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10"/>
                <w:sz w:val="24"/>
                <w:szCs w:val="24"/>
              </w:rPr>
              <w:t>1.</w:t>
            </w:r>
            <w:r w:rsidRPr="00191F45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Легкая</w:t>
            </w:r>
            <w:r w:rsidRPr="00191F45">
              <w:rPr>
                <w:color w:val="231F20"/>
                <w:spacing w:val="4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атлетика.</w:t>
            </w:r>
            <w:r w:rsidRPr="00191F45">
              <w:rPr>
                <w:color w:val="231F20"/>
                <w:w w:val="109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Кроссовая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подготовка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2" w:line="220" w:lineRule="exact"/>
              <w:ind w:right="291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беговых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(кроссового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бега,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короткие,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средние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длинные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дистанции),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высокого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низкого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старта,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стартового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разгона,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финиширования;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100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м,</w:t>
            </w:r>
            <w:r w:rsidRPr="00191F45">
              <w:rPr>
                <w:color w:val="231F20"/>
                <w:w w:val="11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эстафетный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100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м,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4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400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м;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прямой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различной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скоростью,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равномерного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бега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дистанцию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2</w:t>
            </w:r>
            <w:r w:rsidRPr="00191F45">
              <w:rPr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000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(девушки)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3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000</w:t>
            </w:r>
            <w:r w:rsidRPr="00191F45">
              <w:rPr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</w:t>
            </w:r>
            <w:r w:rsidRPr="00191F45">
              <w:rPr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(юноши).</w:t>
            </w:r>
          </w:p>
          <w:p w:rsidR="00191F45" w:rsidRPr="00191F45" w:rsidRDefault="00191F45" w:rsidP="00191F45">
            <w:pPr>
              <w:spacing w:line="220" w:lineRule="exact"/>
              <w:ind w:right="20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технически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грамотно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выполнять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(на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технику):</w:t>
            </w:r>
            <w:r w:rsidRPr="00191F45">
              <w:rPr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прыжки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длину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разбега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способом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«согнув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ноги»;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прыжки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высоту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способами:</w:t>
            </w:r>
            <w:r w:rsidRPr="00191F45">
              <w:rPr>
                <w:color w:val="231F20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«прогнувшись»,</w:t>
            </w:r>
            <w:r w:rsidRPr="00191F45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перешагивания,</w:t>
            </w:r>
            <w:r w:rsidRPr="00191F45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«ножницы»,</w:t>
            </w:r>
            <w:r w:rsidRPr="00191F45">
              <w:rPr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перекидной.</w:t>
            </w:r>
          </w:p>
          <w:p w:rsidR="00191F45" w:rsidRPr="00191F45" w:rsidRDefault="00191F45" w:rsidP="00191F45">
            <w:pPr>
              <w:spacing w:line="220" w:lineRule="exact"/>
              <w:ind w:right="185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Метание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гранаты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весом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500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(девушки)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700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(юноши);</w:t>
            </w:r>
            <w:r w:rsidRPr="00191F45">
              <w:rPr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толка-</w:t>
            </w:r>
            <w:r w:rsidRPr="00191F45">
              <w:rPr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ние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ядра;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сдача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контрольных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нормативов</w:t>
            </w:r>
          </w:p>
        </w:tc>
      </w:tr>
      <w:tr w:rsidR="00191F45" w:rsidRPr="00191F45" w:rsidTr="0033412A">
        <w:trPr>
          <w:trHeight w:hRule="exact" w:val="3980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5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10"/>
                <w:sz w:val="24"/>
                <w:szCs w:val="24"/>
              </w:rPr>
              <w:lastRenderedPageBreak/>
              <w:t>2.</w:t>
            </w:r>
            <w:r w:rsidRPr="00191F45"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Лыжная</w:t>
            </w:r>
            <w:r w:rsidRPr="00191F45"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подготовка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2" w:line="220" w:lineRule="exact"/>
              <w:ind w:right="18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Овладение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техникой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ходов,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перехода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одновременных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ходов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попеременные.</w:t>
            </w:r>
          </w:p>
          <w:p w:rsidR="00191F45" w:rsidRPr="00191F45" w:rsidRDefault="00191F45" w:rsidP="00191F45">
            <w:pPr>
              <w:spacing w:line="222" w:lineRule="exact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Преодоление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подъемов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препятствий;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перехода</w:t>
            </w:r>
          </w:p>
          <w:p w:rsidR="00191F45" w:rsidRPr="00191F45" w:rsidRDefault="00191F45" w:rsidP="00191F45">
            <w:pPr>
              <w:spacing w:before="4" w:line="220" w:lineRule="auto"/>
              <w:ind w:right="32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хода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ход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зависимости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от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условий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дистанции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состояния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лыжни.</w:t>
            </w:r>
          </w:p>
          <w:p w:rsidR="00191F45" w:rsidRPr="00191F45" w:rsidRDefault="00191F45" w:rsidP="00191F45">
            <w:pPr>
              <w:spacing w:line="216" w:lineRule="exact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Сдача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оценку</w:t>
            </w:r>
            <w:r w:rsidRPr="00191F45">
              <w:rPr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191F45">
              <w:rPr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ходов.</w:t>
            </w:r>
          </w:p>
          <w:p w:rsidR="00191F45" w:rsidRPr="00191F45" w:rsidRDefault="00191F45" w:rsidP="00191F45">
            <w:pPr>
              <w:spacing w:before="4" w:line="220" w:lineRule="auto"/>
              <w:ind w:right="35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разбираться</w:t>
            </w:r>
            <w:r w:rsidRPr="00191F45">
              <w:rPr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элементах</w:t>
            </w:r>
            <w:r w:rsidRPr="00191F45">
              <w:rPr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тактики</w:t>
            </w:r>
            <w:r w:rsidRPr="00191F45">
              <w:rPr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лыжных</w:t>
            </w:r>
            <w:r w:rsidRPr="00191F45">
              <w:rPr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гонок:</w:t>
            </w:r>
            <w:r w:rsidRPr="00191F45">
              <w:rPr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распределении</w:t>
            </w:r>
            <w:r w:rsidRPr="00191F45">
              <w:rPr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сил,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лидировании,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обгоне,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финишировании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др.</w:t>
            </w:r>
            <w:r w:rsidRPr="00191F45">
              <w:rPr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Прохождение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дистанции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до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3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км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(девушки)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5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км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(юноши).</w:t>
            </w:r>
          </w:p>
          <w:p w:rsidR="00191F45" w:rsidRPr="00191F45" w:rsidRDefault="00191F45" w:rsidP="00191F45">
            <w:pPr>
              <w:spacing w:line="220" w:lineRule="auto"/>
              <w:ind w:right="113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правил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соревнований,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безопасности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 w:rsidRPr="00191F45">
              <w:rPr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лыжным</w:t>
            </w:r>
            <w:r w:rsidRPr="00191F45">
              <w:rPr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спортом.</w:t>
            </w:r>
          </w:p>
          <w:p w:rsidR="00191F45" w:rsidRPr="00191F45" w:rsidRDefault="00191F45" w:rsidP="00191F45">
            <w:pPr>
              <w:spacing w:line="224" w:lineRule="exact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оказывать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первую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помощь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травмах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обморожениях</w:t>
            </w:r>
          </w:p>
        </w:tc>
      </w:tr>
      <w:tr w:rsidR="00191F45" w:rsidRPr="00191F45" w:rsidTr="0033412A">
        <w:trPr>
          <w:trHeight w:hRule="exact" w:val="268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4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10"/>
                <w:sz w:val="24"/>
                <w:szCs w:val="24"/>
              </w:rPr>
              <w:t>3.</w:t>
            </w:r>
            <w:r w:rsidRPr="00191F45">
              <w:rPr>
                <w:color w:val="231F20"/>
                <w:spacing w:val="-15"/>
                <w:w w:val="110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</w:rPr>
              <w:t>Гимнастика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1" w:line="220" w:lineRule="exact"/>
              <w:ind w:right="161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общеразвивающих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упражнений,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паре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партнером,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гантелями,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набивными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мячами,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мячом,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обручем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(девушки);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профилактики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профессиональных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заболеваний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(упражнений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чередовании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напряжения</w:t>
            </w:r>
            <w:r w:rsidRPr="00191F45">
              <w:rPr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расслаблением, упражнений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коррекции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нарушений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осанки,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внимание,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висов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упоров,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гимнастической</w:t>
            </w:r>
            <w:r w:rsidRPr="00191F45">
              <w:rPr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стенки),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коррекции</w:t>
            </w:r>
            <w:r w:rsidRPr="00191F45">
              <w:rPr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зрения.</w:t>
            </w:r>
          </w:p>
          <w:p w:rsidR="00191F45" w:rsidRPr="00191F45" w:rsidRDefault="00191F45" w:rsidP="00191F45">
            <w:pPr>
              <w:spacing w:line="220" w:lineRule="exact"/>
              <w:ind w:right="176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комплексов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вводной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производственной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гимнастики</w:t>
            </w:r>
          </w:p>
        </w:tc>
      </w:tr>
      <w:tr w:rsidR="00191F45" w:rsidRPr="00191F45" w:rsidTr="0033412A">
        <w:trPr>
          <w:trHeight w:hRule="exact" w:val="5101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5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</w:rPr>
              <w:t>4.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Спортивные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игры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5" w:line="228" w:lineRule="exact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 w:rsidRPr="00191F45">
              <w:rPr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игровых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элементов.</w:t>
            </w:r>
          </w:p>
          <w:p w:rsidR="00191F45" w:rsidRPr="00191F45" w:rsidRDefault="00191F45" w:rsidP="00191F45">
            <w:pPr>
              <w:spacing w:before="4" w:line="220" w:lineRule="auto"/>
              <w:ind w:right="619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правил</w:t>
            </w:r>
            <w:r w:rsidRPr="00191F45">
              <w:rPr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соревнований</w:t>
            </w:r>
            <w:r w:rsidRPr="00191F45">
              <w:rPr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191F45">
              <w:rPr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избранному</w:t>
            </w:r>
            <w:r w:rsidRPr="00191F45">
              <w:rPr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игровому</w:t>
            </w:r>
            <w:r w:rsidRPr="00191F45">
              <w:rPr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виду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спорта.</w:t>
            </w:r>
          </w:p>
          <w:p w:rsidR="00191F45" w:rsidRPr="00191F45" w:rsidRDefault="00191F45" w:rsidP="00191F45">
            <w:pPr>
              <w:spacing w:line="220" w:lineRule="auto"/>
              <w:ind w:right="230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координационных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способностей,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>совершенствование</w:t>
            </w:r>
            <w:r w:rsidRPr="00191F45">
              <w:rPr>
                <w:color w:val="231F20"/>
                <w:spacing w:val="67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ориентации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пространстве,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скорости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реакции,</w:t>
            </w:r>
            <w:r w:rsidRPr="00191F45">
              <w:rPr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дифференцировке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пространственных,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временных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силовых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параметров</w:t>
            </w:r>
            <w:r w:rsidRPr="00191F45">
              <w:rPr>
                <w:color w:val="231F20"/>
                <w:spacing w:val="88"/>
                <w:w w:val="111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движения.</w:t>
            </w:r>
          </w:p>
          <w:p w:rsidR="00191F45" w:rsidRPr="00191F45" w:rsidRDefault="00191F45" w:rsidP="00191F45">
            <w:pPr>
              <w:spacing w:line="220" w:lineRule="auto"/>
              <w:ind w:right="300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191F45">
              <w:rPr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личностно-коммуникативных</w:t>
            </w:r>
            <w:r w:rsidRPr="00191F45">
              <w:rPr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качеств.</w:t>
            </w:r>
            <w:r w:rsidRPr="00191F45">
              <w:rPr>
                <w:color w:val="231F20"/>
                <w:w w:val="111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Совершенствование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восприятия,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внимания,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памяти,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воображения,</w:t>
            </w:r>
            <w:r w:rsidRPr="00191F45">
              <w:rPr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согласованности</w:t>
            </w:r>
            <w:r w:rsidRPr="00191F45">
              <w:rPr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групповых</w:t>
            </w:r>
            <w:r w:rsidRPr="00191F45">
              <w:rPr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взаимодействий,</w:t>
            </w:r>
            <w:r w:rsidRPr="00191F45">
              <w:rPr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быстрого</w:t>
            </w:r>
            <w:r w:rsidRPr="00191F45">
              <w:rPr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принятия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решений.</w:t>
            </w:r>
          </w:p>
          <w:p w:rsidR="00191F45" w:rsidRPr="00191F45" w:rsidRDefault="00191F45" w:rsidP="00191F45">
            <w:pPr>
              <w:spacing w:line="220" w:lineRule="auto"/>
              <w:ind w:right="388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191F45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волевых</w:t>
            </w:r>
            <w:r w:rsidRPr="00191F45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качеств,</w:t>
            </w:r>
            <w:r w:rsidRPr="00191F45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инициативности,</w:t>
            </w:r>
            <w:r w:rsidRPr="00191F45">
              <w:rPr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самостоятельно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>сти.</w:t>
            </w:r>
          </w:p>
          <w:p w:rsidR="00191F45" w:rsidRPr="00191F45" w:rsidRDefault="00191F45" w:rsidP="00191F45">
            <w:pPr>
              <w:spacing w:line="220" w:lineRule="auto"/>
              <w:ind w:right="685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выполнять технику игровых элементов на</w:t>
            </w:r>
            <w:r w:rsidRPr="00191F45">
              <w:rPr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оценку.</w:t>
            </w:r>
            <w:r w:rsidRPr="00191F45">
              <w:rPr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Участие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соревнованиях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избранному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виду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спорта.</w:t>
            </w:r>
          </w:p>
          <w:p w:rsidR="00191F45" w:rsidRPr="00191F45" w:rsidRDefault="00191F45" w:rsidP="00191F45">
            <w:pPr>
              <w:spacing w:line="220" w:lineRule="auto"/>
              <w:ind w:right="325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техники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самоконтроля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занятиях;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оказывать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первую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помощь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травмах</w:t>
            </w:r>
            <w:r w:rsidRPr="00191F45">
              <w:rPr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игровой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ситуации</w:t>
            </w:r>
          </w:p>
        </w:tc>
      </w:tr>
      <w:tr w:rsidR="00191F45" w:rsidRPr="00191F45" w:rsidTr="0033412A">
        <w:trPr>
          <w:trHeight w:hRule="exact" w:val="1418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85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</w:rPr>
              <w:t>Виды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спорта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по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выбору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2" w:line="220" w:lineRule="exact"/>
              <w:ind w:right="110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rFonts w:eastAsia="Book Antiqua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составлять</w:t>
            </w:r>
            <w:r w:rsidRPr="00191F45">
              <w:rPr>
                <w:rFonts w:eastAsia="Book Antiqua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rFonts w:eastAsia="Book Antiqua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выполнять</w:t>
            </w:r>
            <w:r w:rsidRPr="00191F45">
              <w:rPr>
                <w:rFonts w:eastAsia="Book Antiqua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>индивидуально</w:t>
            </w:r>
            <w:r w:rsidRPr="00191F45">
              <w:rPr>
                <w:rFonts w:eastAsia="Book Antiqua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>подобранные</w:t>
            </w:r>
            <w:r w:rsidRPr="00191F45">
              <w:rPr>
                <w:rFonts w:eastAsia="Book Antiqua"/>
                <w:color w:val="231F20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композиции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1"/>
                <w:w w:val="105"/>
                <w:sz w:val="24"/>
                <w:szCs w:val="24"/>
                <w:lang w:val="ru-RU"/>
              </w:rPr>
              <w:t>из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упражнений,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выполняемых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разной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амплитудой,</w:t>
            </w:r>
            <w:r w:rsidRPr="00191F45">
              <w:rPr>
                <w:rFonts w:eastAsia="Book Antiqua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траекторией,</w:t>
            </w:r>
            <w:r w:rsidRPr="00191F45">
              <w:rPr>
                <w:rFonts w:eastAsia="Book Antiqua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ритмом,</w:t>
            </w:r>
            <w:r w:rsidRPr="00191F45">
              <w:rPr>
                <w:rFonts w:eastAsia="Book Antiqua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темпом,</w:t>
            </w:r>
            <w:r w:rsidRPr="00191F45">
              <w:rPr>
                <w:rFonts w:eastAsia="Book Antiqua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>пространственной</w:t>
            </w:r>
            <w:r w:rsidRPr="00191F45">
              <w:rPr>
                <w:rFonts w:eastAsia="Book Antiqua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spacing w:val="-2"/>
                <w:w w:val="105"/>
                <w:sz w:val="24"/>
                <w:szCs w:val="24"/>
                <w:lang w:val="ru-RU"/>
              </w:rPr>
              <w:t>точностью.</w:t>
            </w:r>
            <w:r w:rsidRPr="00191F45">
              <w:rPr>
                <w:rFonts w:eastAsia="Book Antiqua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Составление,</w:t>
            </w:r>
            <w:r w:rsidRPr="00191F45">
              <w:rPr>
                <w:rFonts w:eastAsia="Book Antiqua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освоение</w:t>
            </w:r>
            <w:r w:rsidRPr="00191F45">
              <w:rPr>
                <w:rFonts w:eastAsia="Book Antiqua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rFonts w:eastAsia="Book Antiqua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выполнение</w:t>
            </w:r>
            <w:r w:rsidRPr="00191F45">
              <w:rPr>
                <w:rFonts w:eastAsia="Book Antiqua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191F45">
              <w:rPr>
                <w:rFonts w:eastAsia="Book Antiqua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группе</w:t>
            </w:r>
            <w:r w:rsidRPr="00191F45">
              <w:rPr>
                <w:rFonts w:eastAsia="Book Antiqua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комплекса</w:t>
            </w:r>
            <w:r w:rsidRPr="00191F45">
              <w:rPr>
                <w:rFonts w:eastAsia="Book Antiqua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упражнений</w:t>
            </w:r>
            <w:r w:rsidRPr="00191F45">
              <w:rPr>
                <w:rFonts w:eastAsia="Book Antiqua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из</w:t>
            </w:r>
            <w:r w:rsidRPr="00191F45">
              <w:rPr>
                <w:rFonts w:eastAsia="Book Antiqua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26—30</w:t>
            </w:r>
            <w:r w:rsidRPr="00191F45">
              <w:rPr>
                <w:rFonts w:eastAsia="Book Antiqua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rFonts w:eastAsia="Book Antiqua"/>
                <w:color w:val="231F20"/>
                <w:w w:val="105"/>
                <w:sz w:val="24"/>
                <w:szCs w:val="24"/>
                <w:lang w:val="ru-RU"/>
              </w:rPr>
              <w:t>движений</w:t>
            </w:r>
          </w:p>
        </w:tc>
      </w:tr>
      <w:tr w:rsidR="00191F45" w:rsidRPr="00191F45" w:rsidTr="0033412A">
        <w:trPr>
          <w:trHeight w:hRule="exact" w:val="1715"/>
        </w:trPr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2" w:line="220" w:lineRule="exact"/>
              <w:ind w:right="182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1.</w:t>
            </w:r>
            <w:r w:rsidRPr="00191F45">
              <w:rPr>
                <w:color w:val="231F20"/>
                <w:spacing w:val="-25"/>
                <w:w w:val="11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>Атлетическая</w:t>
            </w:r>
            <w:r w:rsidRPr="00191F45">
              <w:rPr>
                <w:color w:val="231F20"/>
                <w:spacing w:val="-24"/>
                <w:w w:val="11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>гимнастика,</w:t>
            </w:r>
            <w:r w:rsidRPr="00191F45">
              <w:rPr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>работа</w:t>
            </w:r>
            <w:r w:rsidRPr="00191F45">
              <w:rPr>
                <w:color w:val="231F20"/>
                <w:spacing w:val="-37"/>
                <w:w w:val="11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>на</w:t>
            </w:r>
            <w:r w:rsidRPr="00191F45">
              <w:rPr>
                <w:color w:val="231F20"/>
                <w:spacing w:val="-36"/>
                <w:w w:val="110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10"/>
                <w:sz w:val="24"/>
                <w:szCs w:val="24"/>
                <w:lang w:val="ru-RU"/>
              </w:rPr>
              <w:t>тренажерах(юноши),ритмическая гимнастика (девушки)</w:t>
            </w:r>
          </w:p>
        </w:tc>
        <w:tc>
          <w:tcPr>
            <w:tcW w:w="6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91F45" w:rsidRPr="00191F45" w:rsidRDefault="00191F45" w:rsidP="00191F45">
            <w:pPr>
              <w:spacing w:before="92" w:line="220" w:lineRule="exact"/>
              <w:ind w:right="198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умение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грамотно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использовать</w:t>
            </w:r>
            <w:r w:rsidRPr="00191F45">
              <w:rPr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современные</w:t>
            </w:r>
            <w:r w:rsidRPr="00191F45">
              <w:rPr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методики</w:t>
            </w:r>
            <w:r w:rsidRPr="00191F45">
              <w:rPr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дыхательной</w:t>
            </w:r>
            <w:r w:rsidRPr="00191F45">
              <w:rPr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гимнастики.</w:t>
            </w:r>
          </w:p>
          <w:p w:rsidR="00191F45" w:rsidRPr="00191F45" w:rsidRDefault="00191F45" w:rsidP="00191F45">
            <w:pPr>
              <w:spacing w:line="220" w:lineRule="exact"/>
              <w:ind w:right="108"/>
              <w:rPr>
                <w:rFonts w:eastAsia="Book Antiqua"/>
                <w:sz w:val="24"/>
                <w:szCs w:val="24"/>
                <w:lang w:val="ru-RU"/>
              </w:rPr>
            </w:pP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Осуществление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контроля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самоконтроля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pacing w:val="-2"/>
                <w:w w:val="105"/>
                <w:sz w:val="24"/>
                <w:szCs w:val="24"/>
                <w:lang w:val="ru-RU"/>
              </w:rPr>
              <w:t>за</w:t>
            </w:r>
            <w:r w:rsidRPr="00191F45">
              <w:rPr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состоянием</w:t>
            </w:r>
            <w:r w:rsidRPr="00191F45">
              <w:rPr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>здоровья.</w:t>
            </w:r>
            <w:r w:rsidRPr="00191F45">
              <w:rPr>
                <w:color w:val="231F20"/>
                <w:spacing w:val="25"/>
                <w:w w:val="107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Знание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средств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методов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при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занятиях</w:t>
            </w:r>
            <w:r w:rsidRPr="00191F45">
              <w:rPr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дыхательной</w:t>
            </w:r>
            <w:r w:rsidRPr="00191F45">
              <w:rPr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  <w:lang w:val="ru-RU"/>
              </w:rPr>
              <w:t>гимнастикой.</w:t>
            </w:r>
          </w:p>
          <w:p w:rsidR="00191F45" w:rsidRPr="00191F45" w:rsidRDefault="00191F45" w:rsidP="00191F45">
            <w:pPr>
              <w:spacing w:line="230" w:lineRule="exact"/>
              <w:rPr>
                <w:rFonts w:eastAsia="Book Antiqua"/>
                <w:sz w:val="24"/>
                <w:szCs w:val="24"/>
              </w:rPr>
            </w:pPr>
            <w:r w:rsidRPr="00191F45">
              <w:rPr>
                <w:color w:val="231F20"/>
                <w:w w:val="105"/>
                <w:sz w:val="24"/>
                <w:szCs w:val="24"/>
              </w:rPr>
              <w:t>Заполнение</w:t>
            </w:r>
            <w:r w:rsidRPr="00191F45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дневника</w:t>
            </w:r>
            <w:r w:rsidRPr="00191F4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91F45">
              <w:rPr>
                <w:color w:val="231F20"/>
                <w:w w:val="105"/>
                <w:sz w:val="24"/>
                <w:szCs w:val="24"/>
              </w:rPr>
              <w:t>самоконтроля</w:t>
            </w:r>
          </w:p>
        </w:tc>
      </w:tr>
    </w:tbl>
    <w:p w:rsidR="00191F45" w:rsidRPr="00191F45" w:rsidRDefault="00191F45" w:rsidP="00191F45">
      <w:pPr>
        <w:widowControl w:val="0"/>
        <w:spacing w:before="10" w:after="0" w:line="240" w:lineRule="auto"/>
        <w:rPr>
          <w:rFonts w:eastAsia="Franklin Gothic Book" w:cs="Times New Roman"/>
          <w:i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60" w:after="0" w:line="240" w:lineRule="auto"/>
        <w:outlineLvl w:val="4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spacing w:after="0" w:line="240" w:lineRule="auto"/>
        <w:rPr>
          <w:rFonts w:eastAsia="Calibri" w:cs="Times New Roman"/>
          <w:sz w:val="24"/>
          <w:szCs w:val="24"/>
        </w:rPr>
        <w:sectPr w:rsidR="00191F45" w:rsidRPr="00191F45">
          <w:pgSz w:w="11910" w:h="16840"/>
          <w:pgMar w:top="1020" w:right="1200" w:bottom="280" w:left="1600" w:header="720" w:footer="720" w:gutter="0"/>
          <w:cols w:space="720"/>
        </w:sectPr>
      </w:pPr>
    </w:p>
    <w:p w:rsidR="00191F45" w:rsidRPr="00191F45" w:rsidRDefault="00191F45" w:rsidP="00191F45">
      <w:pPr>
        <w:widowControl w:val="0"/>
        <w:spacing w:before="8" w:after="0" w:line="441" w:lineRule="exact"/>
        <w:ind w:right="136"/>
        <w:jc w:val="center"/>
        <w:outlineLvl w:val="0"/>
        <w:rPr>
          <w:rFonts w:eastAsia="Century Gothic" w:cs="Times New Roman"/>
          <w:sz w:val="24"/>
          <w:szCs w:val="24"/>
        </w:rPr>
      </w:pPr>
      <w:r w:rsidRPr="00191F45">
        <w:rPr>
          <w:rFonts w:eastAsia="Century Gothic" w:cs="Times New Roman"/>
          <w:color w:val="231F20"/>
          <w:sz w:val="24"/>
          <w:szCs w:val="24"/>
        </w:rPr>
        <w:lastRenderedPageBreak/>
        <w:t>7. УЧЕБНО-МЕТОДИЧЕСКОЕ</w:t>
      </w: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rPr>
          <w:rFonts w:eastAsia="Century Gothic" w:cs="Times New Roman"/>
          <w:sz w:val="24"/>
          <w:szCs w:val="24"/>
        </w:rPr>
      </w:pPr>
      <w:r w:rsidRPr="00191F45">
        <w:rPr>
          <w:rFonts w:eastAsia="Calibri" w:cs="Times New Roman"/>
          <w:color w:val="231F20"/>
          <w:w w:val="95"/>
          <w:sz w:val="24"/>
          <w:szCs w:val="24"/>
        </w:rPr>
        <w:t xml:space="preserve">И </w:t>
      </w:r>
      <w:r w:rsidRPr="00191F45">
        <w:rPr>
          <w:rFonts w:eastAsia="Calibri" w:cs="Times New Roman"/>
          <w:color w:val="231F20"/>
          <w:spacing w:val="20"/>
          <w:w w:val="9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-1"/>
          <w:w w:val="95"/>
          <w:sz w:val="24"/>
          <w:szCs w:val="24"/>
        </w:rPr>
        <w:t>МАТЕРИАЛЬН</w:t>
      </w:r>
      <w:r w:rsidRPr="00191F45">
        <w:rPr>
          <w:rFonts w:eastAsia="Calibri" w:cs="Times New Roman"/>
          <w:color w:val="231F20"/>
          <w:spacing w:val="-2"/>
          <w:w w:val="95"/>
          <w:sz w:val="24"/>
          <w:szCs w:val="24"/>
        </w:rPr>
        <w:t>О-ТЕ</w:t>
      </w:r>
      <w:r w:rsidRPr="00191F45">
        <w:rPr>
          <w:rFonts w:eastAsia="Calibri" w:cs="Times New Roman"/>
          <w:color w:val="231F20"/>
          <w:spacing w:val="-1"/>
          <w:w w:val="95"/>
          <w:sz w:val="24"/>
          <w:szCs w:val="24"/>
        </w:rPr>
        <w:t>ХНИЧ</w:t>
      </w:r>
      <w:r w:rsidRPr="00191F45">
        <w:rPr>
          <w:rFonts w:eastAsia="Calibri" w:cs="Times New Roman"/>
          <w:color w:val="231F20"/>
          <w:spacing w:val="-2"/>
          <w:w w:val="95"/>
          <w:sz w:val="24"/>
          <w:szCs w:val="24"/>
        </w:rPr>
        <w:t>ЕСКОЕ</w:t>
      </w:r>
      <w:r w:rsidRPr="00191F45">
        <w:rPr>
          <w:rFonts w:eastAsia="Calibri" w:cs="Times New Roman"/>
          <w:color w:val="231F20"/>
          <w:w w:val="9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21"/>
          <w:w w:val="9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95"/>
          <w:sz w:val="24"/>
          <w:szCs w:val="24"/>
        </w:rPr>
        <w:t>ОБЕСПЕЧЕНИЕ</w:t>
      </w:r>
      <w:r w:rsidRPr="00191F45">
        <w:rPr>
          <w:rFonts w:eastAsia="Calibri" w:cs="Times New Roman"/>
          <w:color w:val="231F20"/>
          <w:spacing w:val="21"/>
          <w:w w:val="101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П</w:t>
      </w:r>
      <w:r w:rsidRPr="00191F45">
        <w:rPr>
          <w:rFonts w:eastAsia="Calibri" w:cs="Times New Roman"/>
          <w:color w:val="231F20"/>
          <w:spacing w:val="-3"/>
          <w:sz w:val="24"/>
          <w:szCs w:val="24"/>
        </w:rPr>
        <w:t>РОГРАММ</w:t>
      </w:r>
      <w:r w:rsidRPr="00191F45">
        <w:rPr>
          <w:rFonts w:eastAsia="Calibri" w:cs="Times New Roman"/>
          <w:color w:val="231F20"/>
          <w:spacing w:val="-2"/>
          <w:sz w:val="24"/>
          <w:szCs w:val="24"/>
        </w:rPr>
        <w:t>Ы</w:t>
      </w:r>
      <w:r w:rsidRPr="00191F45">
        <w:rPr>
          <w:rFonts w:eastAsia="Calibri" w:cs="Times New Roman"/>
          <w:color w:val="231F20"/>
          <w:spacing w:val="-18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УЧЕБНОЙ</w:t>
      </w:r>
      <w:r w:rsidRPr="00191F45">
        <w:rPr>
          <w:rFonts w:eastAsia="Calibri" w:cs="Times New Roman"/>
          <w:color w:val="231F20"/>
          <w:spacing w:val="-17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ДИСЦИПЛИНЫ</w:t>
      </w:r>
      <w:r w:rsidRPr="00191F45">
        <w:rPr>
          <w:rFonts w:eastAsia="Century Gothic" w:cs="Times New Roman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z w:val="24"/>
          <w:szCs w:val="24"/>
        </w:rPr>
        <w:t>«ФИЗИЧЕСКАЯ</w:t>
      </w:r>
      <w:r w:rsidRPr="00191F45">
        <w:rPr>
          <w:rFonts w:eastAsia="Calibri" w:cs="Times New Roman"/>
          <w:color w:val="231F20"/>
          <w:spacing w:val="3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spacing w:val="-5"/>
          <w:sz w:val="24"/>
          <w:szCs w:val="24"/>
        </w:rPr>
        <w:t>КУЛЬТУ</w:t>
      </w:r>
      <w:r w:rsidRPr="00191F45">
        <w:rPr>
          <w:rFonts w:eastAsia="Calibri" w:cs="Times New Roman"/>
          <w:color w:val="231F20"/>
          <w:spacing w:val="-6"/>
          <w:sz w:val="24"/>
          <w:szCs w:val="24"/>
        </w:rPr>
        <w:t>РА»</w:t>
      </w:r>
    </w:p>
    <w:p w:rsidR="00191F45" w:rsidRPr="00191F45" w:rsidRDefault="00191F45" w:rsidP="00191F45">
      <w:pPr>
        <w:widowControl w:val="0"/>
        <w:spacing w:after="0" w:line="240" w:lineRule="auto"/>
        <w:rPr>
          <w:rFonts w:eastAsia="Century Gothic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32" w:lineRule="exact"/>
        <w:ind w:right="122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Все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помещения,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объекты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культуры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спорта,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места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зической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подготовкой,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которые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необходимы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реализации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дисциплины</w:t>
      </w:r>
    </w:p>
    <w:p w:rsidR="00191F45" w:rsidRPr="00191F45" w:rsidRDefault="00191F45" w:rsidP="00191F45">
      <w:pPr>
        <w:widowControl w:val="0"/>
        <w:spacing w:after="0" w:line="23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должны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быть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оснащены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соответствующим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оборудованием</w:t>
      </w:r>
      <w:r w:rsidRPr="00191F45">
        <w:rPr>
          <w:rFonts w:eastAsia="Book Antiqua" w:cs="Times New Roman"/>
          <w:color w:val="231F20"/>
          <w:w w:val="10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инвентарем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зависимости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изучаемых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разделов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программы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видов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спорта.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Все</w:t>
      </w:r>
      <w:r w:rsidRPr="00191F45">
        <w:rPr>
          <w:rFonts w:eastAsia="Book Antiqua" w:cs="Times New Roman"/>
          <w:color w:val="231F20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объекты,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которые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используются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проведении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культуре,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должны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отвечать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действующим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санитарным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противопожарным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нормам.</w:t>
      </w:r>
    </w:p>
    <w:p w:rsidR="00191F45" w:rsidRPr="00191F45" w:rsidRDefault="00191F45" w:rsidP="00191F45">
      <w:pPr>
        <w:widowControl w:val="0"/>
        <w:spacing w:after="0" w:line="245" w:lineRule="exact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Оборудование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инвентарь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спортивного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зала: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100" w:after="0" w:line="232" w:lineRule="exact"/>
        <w:ind w:right="117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10"/>
          <w:sz w:val="24"/>
          <w:szCs w:val="24"/>
        </w:rPr>
        <w:t>стенка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гимнастическая;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перекладина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навесная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универсальная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стенки</w:t>
      </w:r>
      <w:r w:rsidRPr="00191F45">
        <w:rPr>
          <w:rFonts w:eastAsia="Book Antiqua" w:cs="Times New Roman"/>
          <w:color w:val="231F20"/>
          <w:spacing w:val="-2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гим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настической;</w:t>
      </w:r>
      <w:r w:rsidRPr="00191F45">
        <w:rPr>
          <w:rFonts w:eastAsia="Book Antiqua" w:cs="Times New Roman"/>
          <w:color w:val="231F20"/>
          <w:spacing w:val="-4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гимнастические</w:t>
      </w:r>
      <w:r w:rsidRPr="00191F45">
        <w:rPr>
          <w:rFonts w:eastAsia="Book Antiqua" w:cs="Times New Roman"/>
          <w:color w:val="231F20"/>
          <w:spacing w:val="-3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скамейки;</w:t>
      </w:r>
      <w:r w:rsidRPr="00191F45">
        <w:rPr>
          <w:rFonts w:eastAsia="Book Antiqua" w:cs="Times New Roman"/>
          <w:color w:val="231F20"/>
          <w:spacing w:val="-4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гимнастические</w:t>
      </w:r>
      <w:r w:rsidRPr="00191F45">
        <w:rPr>
          <w:rFonts w:eastAsia="Book Antiqua" w:cs="Times New Roman"/>
          <w:color w:val="231F20"/>
          <w:spacing w:val="-39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снаряды</w:t>
      </w:r>
      <w:r w:rsidRPr="00191F45">
        <w:rPr>
          <w:rFonts w:eastAsia="Book Antiqua" w:cs="Times New Roman"/>
          <w:color w:val="231F20"/>
          <w:spacing w:val="-4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(перекладина,</w:t>
      </w:r>
      <w:r w:rsidRPr="00191F45">
        <w:rPr>
          <w:rFonts w:eastAsia="Book Antiqua" w:cs="Times New Roman"/>
          <w:color w:val="231F20"/>
          <w:spacing w:val="29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брусья,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бревно, конь с ручками, конь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для прыжков и др.), тренажеры для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за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нятий</w:t>
      </w:r>
      <w:r w:rsidRPr="00191F45">
        <w:rPr>
          <w:rFonts w:eastAsia="Book Antiqua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атлетической</w:t>
      </w:r>
      <w:r w:rsidRPr="00191F45">
        <w:rPr>
          <w:rFonts w:eastAsia="Book Antiqua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гимнастикой</w:t>
      </w:r>
      <w:r w:rsidRPr="00191F45">
        <w:rPr>
          <w:rFonts w:eastAsia="Book Antiqua" w:cs="Times New Roman"/>
          <w:b/>
          <w:color w:val="231F20"/>
          <w:spacing w:val="-2"/>
          <w:w w:val="110"/>
          <w:sz w:val="24"/>
          <w:szCs w:val="24"/>
        </w:rPr>
        <w:t>,</w:t>
      </w:r>
      <w:r w:rsidRPr="00191F45">
        <w:rPr>
          <w:rFonts w:eastAsia="Book Antiqua" w:cs="Times New Roman"/>
          <w:b/>
          <w:color w:val="231F20"/>
          <w:spacing w:val="-2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маты</w:t>
      </w:r>
      <w:r w:rsidRPr="00191F45">
        <w:rPr>
          <w:rFonts w:eastAsia="Book Antiqua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гимнастические,</w:t>
      </w:r>
      <w:r w:rsidRPr="00191F45">
        <w:rPr>
          <w:rFonts w:eastAsia="Book Antiqua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канат,</w:t>
      </w:r>
      <w:r w:rsidRPr="00191F45">
        <w:rPr>
          <w:rFonts w:eastAsia="Book Antiqua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шест</w:t>
      </w:r>
      <w:r w:rsidRPr="00191F45">
        <w:rPr>
          <w:rFonts w:eastAsia="Book Antiqua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лаза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ния,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канат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перетягивания,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стойки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прыжков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высоту,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перекладина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5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пры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жков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выс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оту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она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при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зе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млени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ля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пр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ыжк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вы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сот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у,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бе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ова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доро</w:t>
      </w:r>
      <w:r w:rsidRPr="00191F45">
        <w:rPr>
          <w:rFonts w:eastAsia="Book Antiqua" w:cs="Times New Roman"/>
          <w:color w:val="231F20"/>
          <w:spacing w:val="-1"/>
          <w:w w:val="110"/>
          <w:sz w:val="24"/>
          <w:szCs w:val="24"/>
        </w:rPr>
        <w:t>жка,</w:t>
      </w:r>
      <w:r w:rsidRPr="00191F45">
        <w:rPr>
          <w:rFonts w:eastAsia="Book Antiqua" w:cs="Times New Roman"/>
          <w:color w:val="231F20"/>
          <w:spacing w:val="30"/>
          <w:w w:val="14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ковер</w:t>
      </w:r>
      <w:r w:rsidRPr="00191F45">
        <w:rPr>
          <w:rFonts w:eastAsia="Book Antiqua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борцовский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татами,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скакалки,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палки</w:t>
      </w:r>
      <w:r w:rsidRPr="00191F45">
        <w:rPr>
          <w:rFonts w:eastAsia="Book Antiqua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гимнастические,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мячи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набив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м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чи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дл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я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метани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я,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антели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(ра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з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ы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е)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,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ири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16,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24,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32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10"/>
          <w:sz w:val="24"/>
          <w:szCs w:val="24"/>
        </w:rPr>
        <w:t>кг,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к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ундомер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ы,</w:t>
      </w:r>
      <w:r w:rsidRPr="00191F45">
        <w:rPr>
          <w:rFonts w:eastAsia="Book Antiqua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-4"/>
          <w:w w:val="110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3"/>
          <w:w w:val="110"/>
          <w:sz w:val="24"/>
          <w:szCs w:val="24"/>
        </w:rPr>
        <w:t>сы</w:t>
      </w:r>
      <w:r w:rsidRPr="00191F45">
        <w:rPr>
          <w:rFonts w:eastAsia="Book Antiqua" w:cs="Times New Roman"/>
          <w:color w:val="231F20"/>
          <w:spacing w:val="52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напольные,</w:t>
      </w:r>
      <w:r w:rsidRPr="00191F45">
        <w:rPr>
          <w:rFonts w:eastAsia="Book Antiqua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ростомер,</w:t>
      </w:r>
      <w:r w:rsidRPr="00191F45">
        <w:rPr>
          <w:rFonts w:eastAsia="Book Antiqua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динамометры,</w:t>
      </w:r>
      <w:r w:rsidRPr="00191F45">
        <w:rPr>
          <w:rFonts w:eastAsia="Book Antiqua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приборы</w:t>
      </w:r>
      <w:r w:rsidRPr="00191F45">
        <w:rPr>
          <w:rFonts w:eastAsia="Book Antiqua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35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измерения</w:t>
      </w:r>
      <w:r w:rsidRPr="00191F45">
        <w:rPr>
          <w:rFonts w:eastAsia="Book Antiqua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давления</w:t>
      </w:r>
      <w:r w:rsidRPr="00191F45">
        <w:rPr>
          <w:rFonts w:eastAsia="Book Antiqua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3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др.;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right="121" w:hanging="283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кольца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баскетбольные,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щиты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баскетбольные,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рамы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выноса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баскетбольного</w:t>
      </w:r>
      <w:r w:rsidRPr="00191F45">
        <w:rPr>
          <w:rFonts w:eastAsia="Book Antiqua" w:cs="Times New Roman"/>
          <w:color w:val="231F20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щита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стойки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баскетбольные,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защита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баскетбольного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щита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стоек,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сетки</w:t>
      </w:r>
      <w:r w:rsidRPr="00191F45">
        <w:rPr>
          <w:rFonts w:eastAsia="Book Antiqua" w:cs="Times New Roman"/>
          <w:color w:val="231F20"/>
          <w:spacing w:val="41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баскетбольные,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мячи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баскетбольные,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стойки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волейбольные,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защита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волейбольных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стоек,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сетка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волейбольная,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антенны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волейбольные</w:t>
      </w:r>
      <w:r w:rsidRPr="00191F45">
        <w:rPr>
          <w:rFonts w:eastAsia="Book Antiqua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карманами,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лейбольные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мячи,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ворота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мини-футбола,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сетки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ворот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мини-футбольных,</w:t>
      </w:r>
      <w:r w:rsidRPr="00191F45">
        <w:rPr>
          <w:rFonts w:eastAsia="Book Antiqua" w:cs="Times New Roman"/>
          <w:color w:val="231F20"/>
          <w:spacing w:val="35"/>
          <w:w w:val="10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гасители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ворот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мини-футбольных,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мини-футбола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др.</w:t>
      </w:r>
    </w:p>
    <w:p w:rsidR="00191F45" w:rsidRPr="00191F45" w:rsidRDefault="00191F45" w:rsidP="00191F45">
      <w:pPr>
        <w:widowControl w:val="0"/>
        <w:spacing w:after="0" w:line="245" w:lineRule="exact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Открытый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стадион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широкого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профиля: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18" w:lineRule="exact"/>
        <w:ind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стойки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прыжков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высоту,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перекладина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прыжков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высоту,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зона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приземления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прыжков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высоту,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решетка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места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приземления,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указатель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расстояний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тройного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прыжка,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брусок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отталкивания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прыжков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длину</w:t>
      </w:r>
      <w:r w:rsidRPr="00191F45">
        <w:rPr>
          <w:rFonts w:eastAsia="Book Antiqua" w:cs="Times New Roman"/>
          <w:color w:val="231F20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тройного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прыжка,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турник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уличный,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брусья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уличные,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рукоход</w:t>
      </w:r>
      <w:r w:rsidRPr="00191F45">
        <w:rPr>
          <w:rFonts w:eastAsia="Book Antiqua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>уличный,</w:t>
      </w:r>
      <w:r w:rsidRPr="00191F45">
        <w:rPr>
          <w:rFonts w:eastAsia="Book Antiqua" w:cs="Times New Roman"/>
          <w:color w:val="231F20"/>
          <w:spacing w:val="35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полоса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препятствий,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ворота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футбольные,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сетки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футбольных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ворот,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мячи</w:t>
      </w:r>
      <w:r w:rsidRPr="00191F45">
        <w:rPr>
          <w:rFonts w:eastAsia="Book Antiqua" w:cs="Times New Roman"/>
          <w:color w:val="231F20"/>
          <w:spacing w:val="103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футбольные,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сетка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переноса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мячей,</w:t>
      </w:r>
      <w:r w:rsidRPr="00191F45">
        <w:rPr>
          <w:rFonts w:eastAsia="Book Antiqua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колодки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стартовые,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барьеры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бега,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стартовые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флажки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или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стартовый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пистолет,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флажки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красные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белые,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палочки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эстафетные,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гранаты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учебные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Ф-1,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круг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метания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ядра,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упор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ног,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w w:val="11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метания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ядра,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ядра,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указатели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дальности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метания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25,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30,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35,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40, 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45,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50,</w:t>
      </w:r>
      <w:r w:rsidRPr="00191F45">
        <w:rPr>
          <w:rFonts w:eastAsia="Book Antiqua" w:cs="Times New Roman"/>
          <w:color w:val="231F20"/>
          <w:spacing w:val="72"/>
          <w:w w:val="124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55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нагрудные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номера,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тумбы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«Старт—Финиш»,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«Поворот»,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рулетка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металлическая,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мерный</w:t>
      </w:r>
      <w:r w:rsidRPr="00191F45">
        <w:rPr>
          <w:rFonts w:eastAsia="Book Antiqua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шнур,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секундомеры.</w:t>
      </w:r>
    </w:p>
    <w:p w:rsidR="00191F45" w:rsidRPr="00191F45" w:rsidRDefault="00191F45" w:rsidP="00191F45">
      <w:pPr>
        <w:widowControl w:val="0"/>
        <w:spacing w:before="113" w:after="0" w:line="232" w:lineRule="exact"/>
        <w:ind w:right="11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зависимости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возможностей,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которыми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располагают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профессиональные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-</w:t>
      </w:r>
      <w:r w:rsidRPr="00191F45">
        <w:rPr>
          <w:rFonts w:eastAsia="Book Antiqua" w:cs="Times New Roman"/>
          <w:color w:val="231F20"/>
          <w:spacing w:val="10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разовательные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организации,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реализации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учебной</w:t>
      </w:r>
      <w:r w:rsidRPr="00191F45">
        <w:rPr>
          <w:rFonts w:eastAsia="Book Antiqua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дисциплины</w:t>
      </w:r>
      <w:r w:rsidRPr="00191F45">
        <w:rPr>
          <w:rFonts w:eastAsia="Book Antiqua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w w:val="105"/>
          <w:sz w:val="24"/>
          <w:szCs w:val="24"/>
        </w:rPr>
        <w:t>«Физическая</w:t>
      </w:r>
      <w:r w:rsidRPr="00191F45">
        <w:rPr>
          <w:rFonts w:eastAsia="Book Antiqua" w:cs="Times New Roman"/>
          <w:color w:val="231F20"/>
          <w:spacing w:val="71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культура»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ОПОП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базе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основного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получением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могут</w:t>
      </w:r>
      <w:r w:rsidRPr="00191F45">
        <w:rPr>
          <w:rFonts w:eastAsia="Book Antiqua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быть</w:t>
      </w:r>
      <w:r w:rsidRPr="00191F45">
        <w:rPr>
          <w:rFonts w:eastAsia="Book Antiqua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использованы: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31" w:after="0" w:line="251" w:lineRule="exact"/>
        <w:ind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тренажерный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зал;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плавательный</w:t>
      </w:r>
      <w:r w:rsidRPr="00191F45">
        <w:rPr>
          <w:rFonts w:eastAsia="Book Antiqua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бассейн;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10"/>
          <w:sz w:val="24"/>
          <w:szCs w:val="24"/>
        </w:rPr>
        <w:t>лыжная</w:t>
      </w:r>
      <w:r w:rsidRPr="00191F45">
        <w:rPr>
          <w:rFonts w:eastAsia="Book Antiqua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база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лыжехранилищем;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6" w:after="0" w:line="232" w:lineRule="exact"/>
        <w:ind w:right="122"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специализированные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спортивные</w:t>
      </w:r>
      <w:r w:rsidRPr="00191F45">
        <w:rPr>
          <w:rFonts w:eastAsia="Book Antiqua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залы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(зал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спортивных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игр,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гимнастики,</w:t>
      </w:r>
      <w:r w:rsidRPr="00191F45">
        <w:rPr>
          <w:rFonts w:eastAsia="Book Antiqua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хореографии,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единоборств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др.);</w:t>
      </w: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after="0" w:line="232" w:lineRule="exact"/>
        <w:ind w:right="121"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открытые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спортивные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площадки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занятий: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баскетболом;</w:t>
      </w:r>
      <w:r w:rsidRPr="00191F45">
        <w:rPr>
          <w:rFonts w:eastAsia="Book Antiqua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бадминтоном,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волейболом,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теннисом,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мини-футболом,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хоккеем;</w:t>
      </w:r>
    </w:p>
    <w:p w:rsidR="00191F45" w:rsidRPr="00191F45" w:rsidRDefault="00191F45" w:rsidP="00191F45">
      <w:pPr>
        <w:widowControl w:val="0"/>
        <w:spacing w:before="2" w:after="0" w:line="240" w:lineRule="auto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before="60" w:after="0" w:line="240" w:lineRule="auto"/>
        <w:outlineLvl w:val="4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spacing w:after="0" w:line="240" w:lineRule="auto"/>
        <w:rPr>
          <w:rFonts w:eastAsia="Calibri" w:cs="Times New Roman"/>
          <w:sz w:val="24"/>
          <w:szCs w:val="24"/>
        </w:rPr>
        <w:sectPr w:rsidR="00191F45" w:rsidRPr="00191F45">
          <w:pgSz w:w="11910" w:h="16840"/>
          <w:pgMar w:top="1040" w:right="1180" w:bottom="280" w:left="1600" w:header="720" w:footer="720" w:gutter="0"/>
          <w:cols w:space="720"/>
        </w:sectPr>
      </w:pPr>
    </w:p>
    <w:p w:rsidR="00191F45" w:rsidRPr="00191F45" w:rsidRDefault="00191F45" w:rsidP="00191F45">
      <w:pPr>
        <w:widowControl w:val="0"/>
        <w:numPr>
          <w:ilvl w:val="0"/>
          <w:numId w:val="20"/>
        </w:numPr>
        <w:tabs>
          <w:tab w:val="left" w:pos="668"/>
        </w:tabs>
        <w:spacing w:before="73" w:after="0" w:line="232" w:lineRule="exact"/>
        <w:ind w:right="108" w:hanging="283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lastRenderedPageBreak/>
        <w:t>футбольное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поле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замкнутой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беговой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дорожкой,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w w:val="105"/>
          <w:sz w:val="24"/>
          <w:szCs w:val="24"/>
        </w:rPr>
        <w:t>секторами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прыжков</w:t>
      </w:r>
      <w:r w:rsidRPr="00191F45">
        <w:rPr>
          <w:rFonts w:eastAsia="Book Antiqua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67"/>
          <w:w w:val="10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метаний.</w:t>
      </w:r>
    </w:p>
    <w:p w:rsidR="00191F45" w:rsidRPr="00191F45" w:rsidRDefault="00191F45" w:rsidP="00191F45">
      <w:pPr>
        <w:widowControl w:val="0"/>
        <w:spacing w:before="113" w:after="0" w:line="232" w:lineRule="exact"/>
        <w:ind w:right="9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зависимости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возможностей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материально-технической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базы</w:t>
      </w:r>
      <w:r w:rsidRPr="00191F45">
        <w:rPr>
          <w:rFonts w:eastAsia="Book Antiqua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наличия</w:t>
      </w:r>
      <w:r w:rsidRPr="00191F45">
        <w:rPr>
          <w:rFonts w:eastAsia="Book Antiqua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ка-</w:t>
      </w:r>
      <w:r w:rsidRPr="00191F45">
        <w:rPr>
          <w:rFonts w:eastAsia="Book Antiqua" w:cs="Times New Roman"/>
          <w:color w:val="231F20"/>
          <w:spacing w:val="96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дрового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потенциала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перечень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учебно-спортивного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оборудования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инвентаря может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быть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дополнен.</w:t>
      </w:r>
    </w:p>
    <w:p w:rsidR="00191F45" w:rsidRPr="00191F45" w:rsidRDefault="00191F45" w:rsidP="00191F45">
      <w:pPr>
        <w:widowControl w:val="0"/>
        <w:spacing w:after="0" w:line="232" w:lineRule="exact"/>
        <w:ind w:right="10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проведения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учебно-методических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занятий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целесообразно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использовать</w:t>
      </w:r>
      <w:r w:rsidRPr="00191F45">
        <w:rPr>
          <w:rFonts w:eastAsia="Book Antiqua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плект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мультимедийного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коммуникационного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4"/>
          <w:w w:val="105"/>
          <w:sz w:val="24"/>
          <w:szCs w:val="24"/>
        </w:rPr>
        <w:t>оборудования:</w:t>
      </w:r>
      <w:r w:rsidRPr="00191F45">
        <w:rPr>
          <w:rFonts w:eastAsia="Book Antiqua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электронные</w:t>
      </w:r>
      <w:r w:rsidRPr="00191F45">
        <w:rPr>
          <w:rFonts w:eastAsia="Book Antiqua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>носители,</w:t>
      </w:r>
      <w:r w:rsidRPr="00191F45">
        <w:rPr>
          <w:rFonts w:eastAsia="Book Antiqua" w:cs="Times New Roman"/>
          <w:color w:val="231F20"/>
          <w:spacing w:val="29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компьютеры</w:t>
      </w:r>
      <w:r w:rsidRPr="00191F45">
        <w:rPr>
          <w:rFonts w:eastAsia="Book Antiqua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для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аудиторной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внеаудиторной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работы.</w:t>
      </w:r>
    </w:p>
    <w:p w:rsidR="00191F45" w:rsidRPr="00191F45" w:rsidRDefault="00191F45" w:rsidP="00191F45">
      <w:pPr>
        <w:spacing w:after="0" w:line="240" w:lineRule="auto"/>
        <w:rPr>
          <w:rFonts w:eastAsia="Calibri" w:cs="Times New Roman"/>
          <w:sz w:val="24"/>
          <w:szCs w:val="24"/>
        </w:rPr>
        <w:sectPr w:rsidR="00191F45" w:rsidRPr="00191F45">
          <w:pgSz w:w="11910" w:h="16840"/>
          <w:pgMar w:top="1020" w:right="1200" w:bottom="280" w:left="1600" w:header="720" w:footer="720" w:gutter="0"/>
          <w:cols w:space="720"/>
        </w:sectPr>
      </w:pPr>
    </w:p>
    <w:p w:rsidR="00191F45" w:rsidRPr="00191F45" w:rsidRDefault="00191F45" w:rsidP="00191F45">
      <w:pPr>
        <w:widowControl w:val="0"/>
        <w:spacing w:before="8" w:after="0" w:line="240" w:lineRule="auto"/>
        <w:ind w:right="136"/>
        <w:jc w:val="center"/>
        <w:outlineLvl w:val="0"/>
        <w:rPr>
          <w:rFonts w:eastAsia="Century Gothic" w:cs="Times New Roman"/>
          <w:sz w:val="24"/>
          <w:szCs w:val="24"/>
        </w:rPr>
      </w:pPr>
      <w:bookmarkStart w:id="7" w:name="_TOC_250001"/>
      <w:r w:rsidRPr="00191F45">
        <w:rPr>
          <w:rFonts w:eastAsia="Century Gothic" w:cs="Times New Roman"/>
          <w:color w:val="231F20"/>
          <w:w w:val="95"/>
          <w:sz w:val="24"/>
          <w:szCs w:val="24"/>
        </w:rPr>
        <w:lastRenderedPageBreak/>
        <w:t xml:space="preserve"> 8.</w:t>
      </w:r>
      <w:r w:rsidRPr="00191F45">
        <w:rPr>
          <w:rFonts w:eastAsia="Century Gothic" w:cs="Times New Roman"/>
          <w:color w:val="231F20"/>
          <w:spacing w:val="11"/>
          <w:w w:val="95"/>
          <w:sz w:val="24"/>
          <w:szCs w:val="24"/>
        </w:rPr>
        <w:t xml:space="preserve"> </w:t>
      </w:r>
      <w:r w:rsidRPr="00191F45">
        <w:rPr>
          <w:rFonts w:eastAsia="Century Gothic" w:cs="Times New Roman"/>
          <w:color w:val="231F20"/>
          <w:spacing w:val="-5"/>
          <w:w w:val="95"/>
          <w:sz w:val="24"/>
          <w:szCs w:val="24"/>
        </w:rPr>
        <w:t>ЛИТ</w:t>
      </w:r>
      <w:r w:rsidRPr="00191F45">
        <w:rPr>
          <w:rFonts w:eastAsia="Century Gothic" w:cs="Times New Roman"/>
          <w:color w:val="231F20"/>
          <w:spacing w:val="-6"/>
          <w:w w:val="95"/>
          <w:sz w:val="24"/>
          <w:szCs w:val="24"/>
        </w:rPr>
        <w:t>ЕРА</w:t>
      </w:r>
      <w:r w:rsidRPr="00191F45">
        <w:rPr>
          <w:rFonts w:eastAsia="Century Gothic" w:cs="Times New Roman"/>
          <w:color w:val="231F20"/>
          <w:spacing w:val="-5"/>
          <w:w w:val="95"/>
          <w:sz w:val="24"/>
          <w:szCs w:val="24"/>
        </w:rPr>
        <w:t>ТУ</w:t>
      </w:r>
      <w:r w:rsidRPr="00191F45">
        <w:rPr>
          <w:rFonts w:eastAsia="Century Gothic" w:cs="Times New Roman"/>
          <w:color w:val="231F20"/>
          <w:spacing w:val="-6"/>
          <w:w w:val="95"/>
          <w:sz w:val="24"/>
          <w:szCs w:val="24"/>
        </w:rPr>
        <w:t>РА</w:t>
      </w:r>
      <w:bookmarkEnd w:id="7"/>
    </w:p>
    <w:p w:rsidR="00191F45" w:rsidRPr="00191F45" w:rsidRDefault="00191F45" w:rsidP="00191F45">
      <w:pPr>
        <w:widowControl w:val="0"/>
        <w:spacing w:after="0" w:line="240" w:lineRule="auto"/>
        <w:rPr>
          <w:rFonts w:eastAsia="Century Gothic" w:cs="Times New Roman"/>
          <w:sz w:val="24"/>
          <w:szCs w:val="24"/>
        </w:rPr>
      </w:pP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Century Gothic" w:cs="Times New Roman"/>
          <w:sz w:val="24"/>
          <w:szCs w:val="24"/>
        </w:rPr>
      </w:pPr>
      <w:r w:rsidRPr="00191F45">
        <w:rPr>
          <w:rFonts w:eastAsia="Arial Narrow" w:cs="Times New Roman"/>
          <w:color w:val="231F20"/>
          <w:sz w:val="24"/>
          <w:szCs w:val="24"/>
        </w:rPr>
        <w:t>Для</w:t>
      </w:r>
      <w:r w:rsidRPr="00191F45">
        <w:rPr>
          <w:rFonts w:eastAsia="Arial Narrow" w:cs="Times New Roman"/>
          <w:color w:val="231F20"/>
          <w:spacing w:val="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sz w:val="24"/>
          <w:szCs w:val="24"/>
        </w:rPr>
        <w:t>студентов</w:t>
      </w:r>
    </w:p>
    <w:p w:rsidR="00191F45" w:rsidRPr="00191F45" w:rsidRDefault="00191F45" w:rsidP="00191F45">
      <w:pPr>
        <w:widowControl w:val="0"/>
        <w:spacing w:before="2" w:after="0" w:line="240" w:lineRule="auto"/>
        <w:rPr>
          <w:rFonts w:eastAsia="Bookman Old Style" w:cs="Times New Roman"/>
          <w:i/>
          <w:color w:val="231F20"/>
          <w:spacing w:val="1"/>
          <w:w w:val="105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spacing w:val="1"/>
          <w:w w:val="105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–М., 2017</w:t>
      </w:r>
    </w:p>
    <w:p w:rsidR="00191F45" w:rsidRPr="00191F45" w:rsidRDefault="00191F45" w:rsidP="00191F45">
      <w:pPr>
        <w:widowControl w:val="0"/>
        <w:spacing w:before="2" w:after="0" w:line="240" w:lineRule="auto"/>
        <w:rPr>
          <w:rFonts w:eastAsia="Bookman Old Style" w:cs="Times New Roman"/>
          <w:i/>
          <w:color w:val="231F20"/>
          <w:spacing w:val="1"/>
          <w:w w:val="105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spacing w:val="1"/>
          <w:w w:val="105"/>
          <w:sz w:val="24"/>
          <w:szCs w:val="24"/>
        </w:rPr>
        <w:t>Бишаева А.А. Физическая культура: электронный учебник  для студентов профессиональных образовательных организаций, осваивающих профессии и специальности СПО.–М.,2017</w:t>
      </w:r>
    </w:p>
    <w:p w:rsidR="00191F45" w:rsidRPr="00191F45" w:rsidRDefault="00191F45" w:rsidP="00191F45">
      <w:pPr>
        <w:widowControl w:val="0"/>
        <w:spacing w:before="2" w:after="0" w:line="240" w:lineRule="auto"/>
        <w:rPr>
          <w:rFonts w:eastAsia="Book Antiqua" w:cs="Times New Roman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spacing w:val="1"/>
          <w:w w:val="105"/>
          <w:sz w:val="24"/>
          <w:szCs w:val="24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 М., 2017</w:t>
      </w:r>
    </w:p>
    <w:p w:rsidR="00191F45" w:rsidRPr="00191F45" w:rsidRDefault="00191F45" w:rsidP="00191F45">
      <w:pPr>
        <w:widowControl w:val="0"/>
        <w:spacing w:after="0" w:line="240" w:lineRule="auto"/>
        <w:ind w:right="136"/>
        <w:jc w:val="center"/>
        <w:outlineLvl w:val="1"/>
        <w:rPr>
          <w:rFonts w:eastAsia="Century Gothic" w:cs="Times New Roman"/>
          <w:sz w:val="24"/>
          <w:szCs w:val="24"/>
        </w:rPr>
      </w:pPr>
      <w:r w:rsidRPr="00191F45">
        <w:rPr>
          <w:rFonts w:eastAsia="Arial Narrow" w:cs="Times New Roman"/>
          <w:color w:val="231F20"/>
          <w:w w:val="95"/>
          <w:sz w:val="24"/>
          <w:szCs w:val="24"/>
        </w:rPr>
        <w:t>Для</w:t>
      </w:r>
      <w:r w:rsidRPr="00191F45">
        <w:rPr>
          <w:rFonts w:eastAsia="Arial Narrow" w:cs="Times New Roman"/>
          <w:color w:val="231F20"/>
          <w:spacing w:val="37"/>
          <w:w w:val="95"/>
          <w:sz w:val="24"/>
          <w:szCs w:val="24"/>
        </w:rPr>
        <w:t xml:space="preserve"> </w:t>
      </w:r>
      <w:r w:rsidRPr="00191F45">
        <w:rPr>
          <w:rFonts w:eastAsia="Arial Narrow" w:cs="Times New Roman"/>
          <w:color w:val="231F20"/>
          <w:w w:val="95"/>
          <w:sz w:val="24"/>
          <w:szCs w:val="24"/>
        </w:rPr>
        <w:t>преподавателей</w:t>
      </w:r>
    </w:p>
    <w:p w:rsidR="00191F45" w:rsidRPr="00191F45" w:rsidRDefault="00191F45" w:rsidP="00191F45">
      <w:pPr>
        <w:widowControl w:val="0"/>
        <w:spacing w:before="1" w:after="0" w:line="212" w:lineRule="exact"/>
        <w:ind w:right="121"/>
        <w:jc w:val="both"/>
        <w:rPr>
          <w:rFonts w:eastAsia="Book Antiqua" w:cs="Times New Roman"/>
          <w:color w:val="231F20"/>
          <w:w w:val="110"/>
          <w:sz w:val="24"/>
          <w:szCs w:val="24"/>
        </w:rPr>
      </w:pPr>
      <w:r w:rsidRPr="00191F45">
        <w:rPr>
          <w:rFonts w:eastAsia="Book Antiqua" w:cs="Times New Roman"/>
          <w:color w:val="231F20"/>
          <w:w w:val="110"/>
          <w:sz w:val="24"/>
          <w:szCs w:val="24"/>
        </w:rPr>
        <w:t>Об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образовании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в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Российской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Федерации: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федер.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закон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от</w:t>
      </w:r>
    </w:p>
    <w:p w:rsidR="00191F45" w:rsidRPr="00191F45" w:rsidRDefault="00191F45" w:rsidP="00191F45">
      <w:pPr>
        <w:widowControl w:val="0"/>
        <w:spacing w:before="1" w:after="0" w:line="212" w:lineRule="exact"/>
        <w:ind w:right="121"/>
        <w:jc w:val="both"/>
        <w:rPr>
          <w:rFonts w:eastAsia="Book Antiqua" w:cs="Times New Roman"/>
          <w:color w:val="231F20"/>
          <w:w w:val="110"/>
          <w:sz w:val="24"/>
          <w:szCs w:val="24"/>
        </w:rPr>
      </w:pPr>
      <w:r w:rsidRPr="00191F45">
        <w:rPr>
          <w:rFonts w:eastAsia="Book Antiqua" w:cs="Times New Roman"/>
          <w:color w:val="231F20"/>
          <w:w w:val="110"/>
          <w:sz w:val="24"/>
          <w:szCs w:val="24"/>
        </w:rPr>
        <w:t>29.12.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ab/>
        <w:t>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</w:t>
      </w:r>
    </w:p>
    <w:p w:rsidR="00191F45" w:rsidRPr="00191F45" w:rsidRDefault="00191F45" w:rsidP="00191F45">
      <w:pPr>
        <w:widowControl w:val="0"/>
        <w:spacing w:before="1" w:after="0" w:line="212" w:lineRule="exact"/>
        <w:ind w:right="121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Приказ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Министерства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науки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РФ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«Об</w:t>
      </w:r>
      <w:r w:rsidRPr="00191F45">
        <w:rPr>
          <w:rFonts w:eastAsia="Book Antiqua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утверждении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федерального</w:t>
      </w:r>
      <w:r w:rsidRPr="00191F45">
        <w:rPr>
          <w:rFonts w:eastAsia="Book Antiqua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государственного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образовательного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стандарта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(полного)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образования»</w:t>
      </w:r>
      <w:r w:rsidRPr="00191F45">
        <w:rPr>
          <w:rFonts w:eastAsia="Book Antiqua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(зарегистрирован</w:t>
      </w:r>
      <w:r w:rsidRPr="00191F45">
        <w:rPr>
          <w:rFonts w:eastAsia="Book Antiqua" w:cs="Times New Roman"/>
          <w:color w:val="231F20"/>
          <w:spacing w:val="4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Минюсте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РФ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07.06.2012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№</w:t>
      </w:r>
      <w:r w:rsidRPr="00191F45">
        <w:rPr>
          <w:rFonts w:eastAsia="Book Antiqua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24480).</w:t>
      </w:r>
    </w:p>
    <w:p w:rsidR="00191F45" w:rsidRPr="00191F45" w:rsidRDefault="00191F45" w:rsidP="00191F45">
      <w:pPr>
        <w:widowControl w:val="0"/>
        <w:spacing w:after="0" w:line="212" w:lineRule="exact"/>
        <w:ind w:right="118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Приказ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Министерства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наука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РФ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29.12.2014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№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1645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«О</w:t>
      </w:r>
      <w:r w:rsidRPr="00191F45">
        <w:rPr>
          <w:rFonts w:eastAsia="Book Antiqua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1"/>
          <w:w w:val="105"/>
          <w:sz w:val="24"/>
          <w:szCs w:val="24"/>
        </w:rPr>
        <w:t>внесении</w:t>
      </w:r>
      <w:r w:rsidRPr="00191F45">
        <w:rPr>
          <w:rFonts w:eastAsia="Book Antiqua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изменений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Приказ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Министерства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науки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Российской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Федерации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17.05.2012</w:t>
      </w:r>
    </w:p>
    <w:p w:rsidR="00191F45" w:rsidRPr="00191F45" w:rsidRDefault="00191F45" w:rsidP="00191F45">
      <w:pPr>
        <w:widowControl w:val="0"/>
        <w:spacing w:after="0" w:line="212" w:lineRule="exact"/>
        <w:ind w:right="121"/>
        <w:rPr>
          <w:rFonts w:eastAsia="Book Antiqua" w:cs="Times New Roman"/>
          <w:color w:val="231F20"/>
          <w:w w:val="105"/>
          <w:sz w:val="24"/>
          <w:szCs w:val="24"/>
        </w:rPr>
      </w:pPr>
      <w:r w:rsidRPr="00191F45">
        <w:rPr>
          <w:rFonts w:eastAsia="Book Antiqua" w:cs="Times New Roman"/>
          <w:color w:val="231F20"/>
          <w:w w:val="105"/>
          <w:sz w:val="24"/>
          <w:szCs w:val="24"/>
        </w:rPr>
        <w:t>№</w:t>
      </w:r>
      <w:r w:rsidRPr="00191F45">
        <w:rPr>
          <w:rFonts w:eastAsia="Book Antiqua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413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“Об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утве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ж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нии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ф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су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стве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обр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аз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ватель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ста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нд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та</w:t>
      </w:r>
      <w:r w:rsidRPr="00191F45">
        <w:rPr>
          <w:rFonts w:eastAsia="Book Antiqua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дн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>ег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9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(полного)</w:t>
      </w:r>
      <w:r w:rsidRPr="00191F45">
        <w:rPr>
          <w:rFonts w:eastAsia="Book Antiqua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образования”».</w:t>
      </w:r>
    </w:p>
    <w:p w:rsidR="00191F45" w:rsidRPr="00191F45" w:rsidRDefault="00191F45" w:rsidP="00191F45">
      <w:pPr>
        <w:widowControl w:val="0"/>
        <w:spacing w:after="0" w:line="212" w:lineRule="exact"/>
        <w:ind w:right="121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sz w:val="24"/>
          <w:szCs w:val="24"/>
        </w:rPr>
        <w:t xml:space="preserve">      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191F45" w:rsidRPr="00191F45" w:rsidRDefault="00191F45" w:rsidP="00191F45">
      <w:pPr>
        <w:widowControl w:val="0"/>
        <w:spacing w:after="0" w:line="212" w:lineRule="exact"/>
        <w:ind w:right="117"/>
        <w:jc w:val="both"/>
        <w:rPr>
          <w:rFonts w:eastAsia="Book Antiqua" w:cs="Times New Roman"/>
          <w:color w:val="231F20"/>
          <w:sz w:val="24"/>
          <w:szCs w:val="24"/>
        </w:rPr>
      </w:pP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Письм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Депа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таме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н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та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су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д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стве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нно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й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литики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в </w:t>
      </w:r>
      <w:r w:rsidRPr="00191F45">
        <w:rPr>
          <w:rFonts w:eastAsia="Book Antiqua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ф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п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од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г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вки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р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бо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чих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ка</w:t>
      </w:r>
      <w:r w:rsidRPr="00191F45">
        <w:rPr>
          <w:rFonts w:eastAsia="Book Antiqua" w:cs="Times New Roman"/>
          <w:color w:val="231F20"/>
          <w:spacing w:val="3"/>
          <w:sz w:val="24"/>
          <w:szCs w:val="24"/>
        </w:rPr>
        <w:t>дро</w:t>
      </w:r>
      <w:r w:rsidRPr="00191F45">
        <w:rPr>
          <w:rFonts w:eastAsia="Book Antiqua" w:cs="Times New Roman"/>
          <w:color w:val="231F20"/>
          <w:spacing w:val="2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73"/>
          <w:w w:val="1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ДПО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Министерства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наука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РФ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от</w:t>
      </w:r>
      <w:r w:rsidRPr="00191F45">
        <w:rPr>
          <w:rFonts w:eastAsia="Book Antiqua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17.03.2015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№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06-259</w:t>
      </w:r>
      <w:r w:rsidRPr="00191F45">
        <w:rPr>
          <w:rFonts w:eastAsia="Book Antiqua" w:cs="Times New Roman"/>
          <w:color w:val="231F20"/>
          <w:spacing w:val="1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«Рекомендации</w:t>
      </w:r>
      <w:r w:rsidRPr="00191F45">
        <w:rPr>
          <w:rFonts w:eastAsia="Book Antiqua" w:cs="Times New Roman"/>
          <w:color w:val="231F20"/>
          <w:spacing w:val="1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по</w:t>
      </w:r>
      <w:r w:rsidRPr="00191F45">
        <w:rPr>
          <w:rFonts w:eastAsia="Book Antiqua" w:cs="Times New Roman"/>
          <w:color w:val="231F20"/>
          <w:spacing w:val="112"/>
          <w:w w:val="9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организации</w:t>
      </w:r>
      <w:r w:rsidRPr="00191F45">
        <w:rPr>
          <w:rFonts w:eastAsia="Book Antiqua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получения</w:t>
      </w:r>
      <w:r w:rsidRPr="00191F45">
        <w:rPr>
          <w:rFonts w:eastAsia="Book Antiqua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среднего</w:t>
      </w:r>
      <w:r w:rsidRPr="00191F45">
        <w:rPr>
          <w:rFonts w:eastAsia="Book Antiqua" w:cs="Times New Roman"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общего</w:t>
      </w:r>
      <w:r w:rsidRPr="00191F45">
        <w:rPr>
          <w:rFonts w:eastAsia="Book Antiqua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образования</w:t>
      </w:r>
      <w:r w:rsidRPr="00191F45">
        <w:rPr>
          <w:rFonts w:eastAsia="Book Antiqua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пределах</w:t>
      </w:r>
      <w:r w:rsidRPr="00191F45">
        <w:rPr>
          <w:rFonts w:eastAsia="Book Antiqua" w:cs="Times New Roman"/>
          <w:color w:val="231F20"/>
          <w:spacing w:val="11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освоения</w:t>
      </w:r>
      <w:r w:rsidRPr="00191F45">
        <w:rPr>
          <w:rFonts w:eastAsia="Book Antiqua" w:cs="Times New Roman"/>
          <w:color w:val="231F20"/>
          <w:spacing w:val="1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программ среднего профессионального образования на базе основного общего образования с</w:t>
      </w:r>
      <w:r w:rsidRPr="00191F45">
        <w:rPr>
          <w:rFonts w:eastAsia="Book Antiqua" w:cs="Times New Roman"/>
          <w:color w:val="231F20"/>
          <w:w w:val="109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учетом</w:t>
      </w:r>
      <w:r w:rsidRPr="00191F45">
        <w:rPr>
          <w:rFonts w:eastAsia="Book Antiqua" w:cs="Times New Roman"/>
          <w:color w:val="231F20"/>
          <w:spacing w:val="4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требований</w:t>
      </w:r>
      <w:r w:rsidRPr="00191F45">
        <w:rPr>
          <w:rFonts w:eastAsia="Book Antiqua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федеральных</w:t>
      </w:r>
      <w:r w:rsidRPr="00191F45">
        <w:rPr>
          <w:rFonts w:eastAsia="Book Antiqua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государственных</w:t>
      </w:r>
      <w:r w:rsidRPr="00191F45">
        <w:rPr>
          <w:rFonts w:eastAsia="Book Antiqua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образовательных</w:t>
      </w:r>
      <w:r w:rsidRPr="00191F45">
        <w:rPr>
          <w:rFonts w:eastAsia="Book Antiqua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стандартов</w:t>
      </w:r>
      <w:r w:rsidRPr="00191F45">
        <w:rPr>
          <w:rFonts w:eastAsia="Book Antiqua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4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получаемой</w:t>
      </w:r>
      <w:r w:rsidRPr="00191F45">
        <w:rPr>
          <w:rFonts w:eastAsia="Book Antiqua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профессии </w:t>
      </w:r>
      <w:r w:rsidRPr="00191F45">
        <w:rPr>
          <w:rFonts w:eastAsia="Book Antiqua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или 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специальности 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среднего </w:t>
      </w:r>
      <w:r w:rsidRPr="00191F45">
        <w:rPr>
          <w:rFonts w:eastAsia="Book Antiqua" w:cs="Times New Roman"/>
          <w:color w:val="231F20"/>
          <w:spacing w:val="7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 xml:space="preserve">профессионального </w:t>
      </w:r>
      <w:r w:rsidRPr="00191F45">
        <w:rPr>
          <w:rFonts w:eastAsia="Book Antiqua" w:cs="Times New Roman"/>
          <w:color w:val="231F20"/>
          <w:spacing w:val="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sz w:val="24"/>
          <w:szCs w:val="24"/>
        </w:rPr>
        <w:t>образования».</w:t>
      </w:r>
    </w:p>
    <w:p w:rsidR="00191F45" w:rsidRPr="00191F45" w:rsidRDefault="00191F45" w:rsidP="00191F45">
      <w:pPr>
        <w:widowControl w:val="0"/>
        <w:spacing w:after="0" w:line="21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sz w:val="24"/>
          <w:szCs w:val="24"/>
        </w:rPr>
        <w:t>Примерная</w:t>
      </w:r>
      <w:r w:rsidRPr="00191F45">
        <w:rPr>
          <w:rFonts w:eastAsia="Book Antiqua" w:cs="Times New Roman"/>
          <w:sz w:val="24"/>
          <w:szCs w:val="24"/>
        </w:rPr>
        <w:tab/>
        <w:t>основная образовательная программа среднего</w:t>
      </w:r>
      <w:r w:rsidRPr="00191F45">
        <w:rPr>
          <w:rFonts w:eastAsia="Book Antiqua" w:cs="Times New Roman"/>
          <w:sz w:val="24"/>
          <w:szCs w:val="24"/>
        </w:rPr>
        <w:tab/>
        <w:t>общего</w:t>
      </w:r>
    </w:p>
    <w:p w:rsidR="00191F45" w:rsidRPr="00191F45" w:rsidRDefault="00191F45" w:rsidP="00191F45">
      <w:pPr>
        <w:widowControl w:val="0"/>
        <w:spacing w:after="0" w:line="212" w:lineRule="exact"/>
        <w:ind w:right="117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 Antiqua" w:cs="Times New Roman"/>
          <w:sz w:val="24"/>
          <w:szCs w:val="24"/>
        </w:rPr>
        <w:t>образования, одобренная</w:t>
      </w:r>
      <w:r w:rsidRPr="00191F45">
        <w:rPr>
          <w:rFonts w:eastAsia="Book Antiqua" w:cs="Times New Roman"/>
          <w:sz w:val="24"/>
          <w:szCs w:val="24"/>
        </w:rPr>
        <w:tab/>
        <w:t>решением федерального учебно-методического объединения по общему образованию (протокол от 28 июня 2016 г. № 2/16-з</w:t>
      </w:r>
    </w:p>
    <w:p w:rsidR="00191F45" w:rsidRPr="00191F45" w:rsidRDefault="00191F45" w:rsidP="00191F45">
      <w:pPr>
        <w:widowControl w:val="0"/>
        <w:spacing w:after="0" w:line="212" w:lineRule="exact"/>
        <w:ind w:right="119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Бишаева</w:t>
      </w:r>
      <w:r w:rsidRPr="00191F45">
        <w:rPr>
          <w:rFonts w:eastAsia="Bookman Old Style" w:cs="Times New Roman"/>
          <w:i/>
          <w:color w:val="231F20"/>
          <w:spacing w:val="-37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44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25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Профессионально-оздоровительная</w:t>
      </w:r>
      <w:r w:rsidRPr="00191F45">
        <w:rPr>
          <w:rFonts w:eastAsia="Book Antiqua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физическая</w:t>
      </w:r>
      <w:r w:rsidRPr="00191F45">
        <w:rPr>
          <w:rFonts w:eastAsia="Book Antiqua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культура</w:t>
      </w:r>
      <w:r w:rsidRPr="00191F45">
        <w:rPr>
          <w:rFonts w:eastAsia="Book Antiqua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студента:</w:t>
      </w:r>
      <w:r w:rsidRPr="00191F45">
        <w:rPr>
          <w:rFonts w:eastAsia="Book Antiqua" w:cs="Times New Roman"/>
          <w:color w:val="231F20"/>
          <w:spacing w:val="-26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учеб.</w:t>
      </w:r>
      <w:r w:rsidRPr="00191F45">
        <w:rPr>
          <w:rFonts w:eastAsia="Book Antiqua" w:cs="Times New Roman"/>
          <w:color w:val="231F20"/>
          <w:spacing w:val="132"/>
          <w:w w:val="142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пособие.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М.,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2013.</w:t>
      </w:r>
    </w:p>
    <w:p w:rsidR="00191F45" w:rsidRPr="00191F45" w:rsidRDefault="00191F45" w:rsidP="00191F45">
      <w:pPr>
        <w:widowControl w:val="0"/>
        <w:spacing w:after="0" w:line="21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Литвинов</w:t>
      </w:r>
      <w:r w:rsidRPr="00191F45">
        <w:rPr>
          <w:rFonts w:eastAsia="Bookman Old Style" w:cs="Times New Roman"/>
          <w:i/>
          <w:color w:val="231F20"/>
          <w:spacing w:val="-21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.,</w:t>
      </w:r>
      <w:r w:rsidRPr="00191F45">
        <w:rPr>
          <w:rFonts w:eastAsia="Book Antiqua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Козлов</w:t>
      </w:r>
      <w:r w:rsidRPr="00191F45">
        <w:rPr>
          <w:rFonts w:eastAsia="Bookman Old Style" w:cs="Times New Roman"/>
          <w:i/>
          <w:color w:val="231F20"/>
          <w:spacing w:val="-21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.,</w:t>
      </w:r>
      <w:r w:rsidRPr="00191F45">
        <w:rPr>
          <w:rFonts w:eastAsia="Book Antiqua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Ивченко</w:t>
      </w:r>
      <w:r w:rsidRPr="00191F45">
        <w:rPr>
          <w:rFonts w:eastAsia="Bookman Old Style" w:cs="Times New Roman"/>
          <w:i/>
          <w:color w:val="231F20"/>
          <w:spacing w:val="-21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Е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36"/>
          <w:w w:val="110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10"/>
          <w:sz w:val="24"/>
          <w:szCs w:val="24"/>
        </w:rPr>
        <w:t>В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Теория</w:t>
      </w:r>
      <w:r w:rsidRPr="00191F45">
        <w:rPr>
          <w:rFonts w:eastAsia="Book Antiqua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методика</w:t>
      </w:r>
      <w:r w:rsidRPr="00191F45">
        <w:rPr>
          <w:rFonts w:eastAsia="Book Antiqua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обучения</w:t>
      </w:r>
      <w:r w:rsidRPr="00191F45">
        <w:rPr>
          <w:rFonts w:eastAsia="Book Antiqua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базовым</w:t>
      </w:r>
      <w:r w:rsidRPr="00191F45">
        <w:rPr>
          <w:rFonts w:eastAsia="Book Antiqua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видам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спорта.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Плавание.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М.,</w:t>
      </w:r>
      <w:r w:rsidRPr="00191F45">
        <w:rPr>
          <w:rFonts w:eastAsia="Book Antiqua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2014.</w:t>
      </w:r>
    </w:p>
    <w:p w:rsidR="00191F45" w:rsidRPr="00191F45" w:rsidRDefault="00191F45" w:rsidP="00191F45">
      <w:pPr>
        <w:widowControl w:val="0"/>
        <w:spacing w:before="1" w:after="0" w:line="21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w w:val="105"/>
          <w:sz w:val="24"/>
          <w:szCs w:val="24"/>
        </w:rPr>
        <w:t>Миронова</w:t>
      </w:r>
      <w:r w:rsidRPr="00191F45">
        <w:rPr>
          <w:rFonts w:eastAsia="Bookman Old Style" w:cs="Times New Roman"/>
          <w:i/>
          <w:color w:val="231F20"/>
          <w:spacing w:val="13"/>
          <w:w w:val="105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05"/>
          <w:sz w:val="24"/>
          <w:szCs w:val="24"/>
        </w:rPr>
        <w:t>Т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Реабилитация</w:t>
      </w:r>
      <w:r w:rsidRPr="00191F45">
        <w:rPr>
          <w:rFonts w:eastAsia="Book Antiqua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социально-психологического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здоровья</w:t>
      </w:r>
      <w:r w:rsidRPr="00191F45">
        <w:rPr>
          <w:rFonts w:eastAsia="Book Antiqua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детско-молодежных</w:t>
      </w:r>
      <w:r w:rsidRPr="00191F45">
        <w:rPr>
          <w:rFonts w:eastAsia="Book Antiqua" w:cs="Times New Roman"/>
          <w:color w:val="231F20"/>
          <w:w w:val="106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групп.</w:t>
      </w:r>
      <w:r w:rsidRPr="00191F45">
        <w:rPr>
          <w:rFonts w:eastAsia="Book Antiqua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Кострома,</w:t>
      </w:r>
      <w:r w:rsidRPr="00191F45">
        <w:rPr>
          <w:rFonts w:eastAsia="Book Antiqua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10"/>
          <w:sz w:val="24"/>
          <w:szCs w:val="24"/>
        </w:rPr>
        <w:t>2014.</w:t>
      </w:r>
    </w:p>
    <w:p w:rsidR="00191F45" w:rsidRPr="00191F45" w:rsidRDefault="00191F45" w:rsidP="00191F45">
      <w:pPr>
        <w:widowControl w:val="0"/>
        <w:spacing w:after="0" w:line="212" w:lineRule="exact"/>
        <w:ind w:right="122"/>
        <w:jc w:val="both"/>
        <w:rPr>
          <w:rFonts w:eastAsia="Book Antiqua" w:cs="Times New Roman"/>
          <w:sz w:val="24"/>
          <w:szCs w:val="24"/>
        </w:rPr>
      </w:pPr>
      <w:r w:rsidRPr="00191F45">
        <w:rPr>
          <w:rFonts w:eastAsia="Bookman Old Style" w:cs="Times New Roman"/>
          <w:i/>
          <w:color w:val="231F20"/>
          <w:w w:val="105"/>
          <w:sz w:val="24"/>
          <w:szCs w:val="24"/>
        </w:rPr>
        <w:t>Тимонин</w:t>
      </w:r>
      <w:r w:rsidRPr="00191F45">
        <w:rPr>
          <w:rFonts w:eastAsia="Bookman Old Style" w:cs="Times New Roman"/>
          <w:i/>
          <w:color w:val="231F20"/>
          <w:spacing w:val="6"/>
          <w:w w:val="105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05"/>
          <w:sz w:val="24"/>
          <w:szCs w:val="24"/>
        </w:rPr>
        <w:t>А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191F45">
        <w:rPr>
          <w:rFonts w:eastAsia="Bookman Old Style" w:cs="Times New Roman"/>
          <w:i/>
          <w:color w:val="231F20"/>
          <w:w w:val="105"/>
          <w:sz w:val="24"/>
          <w:szCs w:val="24"/>
        </w:rPr>
        <w:t>И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.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Педагогическое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обеспечение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социальной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работы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с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молодежью:</w:t>
      </w:r>
      <w:r w:rsidRPr="00191F45">
        <w:rPr>
          <w:rFonts w:eastAsia="Book Antiqua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учеб.</w:t>
      </w:r>
      <w:r w:rsidRPr="00191F45">
        <w:rPr>
          <w:rFonts w:eastAsia="Book Antiqua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посо-</w:t>
      </w:r>
      <w:r w:rsidRPr="00191F45">
        <w:rPr>
          <w:rFonts w:eastAsia="Book Antiqua" w:cs="Times New Roman"/>
          <w:color w:val="231F20"/>
          <w:w w:val="108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бие</w:t>
      </w:r>
      <w:r w:rsidRPr="00191F45">
        <w:rPr>
          <w:rFonts w:eastAsia="Book Antiqua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/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под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ред.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Н.</w:t>
      </w:r>
      <w:r w:rsidRPr="00191F45">
        <w:rPr>
          <w:rFonts w:eastAsia="Book Antiqua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Ф.</w:t>
      </w:r>
      <w:r w:rsidRPr="00191F45">
        <w:rPr>
          <w:rFonts w:eastAsia="Book Antiqua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Басова.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3-е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изд.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—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М.,</w:t>
      </w:r>
      <w:r w:rsidRPr="00191F45">
        <w:rPr>
          <w:rFonts w:eastAsia="Book Antiqua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91F45">
        <w:rPr>
          <w:rFonts w:eastAsia="Book Antiqua" w:cs="Times New Roman"/>
          <w:color w:val="231F20"/>
          <w:w w:val="105"/>
          <w:sz w:val="24"/>
          <w:szCs w:val="24"/>
        </w:rPr>
        <w:t>2013.</w:t>
      </w:r>
    </w:p>
    <w:p w:rsidR="00191F45" w:rsidRPr="00191F45" w:rsidRDefault="00191F45" w:rsidP="00191F45">
      <w:pPr>
        <w:widowControl w:val="0"/>
        <w:spacing w:before="60" w:after="0" w:line="240" w:lineRule="auto"/>
        <w:outlineLvl w:val="4"/>
        <w:rPr>
          <w:rFonts w:eastAsia="Book Antiqua" w:cs="Times New Roman"/>
          <w:sz w:val="24"/>
          <w:szCs w:val="24"/>
        </w:rPr>
      </w:pPr>
    </w:p>
    <w:p w:rsidR="00191F45" w:rsidRPr="00191F45" w:rsidRDefault="00191F45" w:rsidP="00191F45">
      <w:pPr>
        <w:tabs>
          <w:tab w:val="left" w:pos="1120"/>
        </w:tabs>
        <w:jc w:val="center"/>
        <w:rPr>
          <w:rFonts w:eastAsia="Century Gothic" w:cs="Times New Roman"/>
          <w:sz w:val="24"/>
          <w:szCs w:val="24"/>
        </w:rPr>
      </w:pPr>
      <w:r w:rsidRPr="00191F45">
        <w:rPr>
          <w:rFonts w:eastAsia="Calibri" w:cs="Times New Roman"/>
          <w:color w:val="231F20"/>
          <w:sz w:val="24"/>
          <w:szCs w:val="24"/>
        </w:rPr>
        <w:t>интернет-ресурсы</w:t>
      </w:r>
    </w:p>
    <w:p w:rsidR="00191F45" w:rsidRPr="00191F45" w:rsidRDefault="00C30792" w:rsidP="00191F45">
      <w:pPr>
        <w:widowControl w:val="0"/>
        <w:spacing w:before="94" w:after="0" w:line="212" w:lineRule="exact"/>
        <w:ind w:right="104"/>
        <w:rPr>
          <w:rFonts w:eastAsia="Book Antiqua" w:cs="Times New Roman"/>
          <w:sz w:val="24"/>
          <w:szCs w:val="24"/>
        </w:rPr>
      </w:pPr>
      <w:hyperlink r:id="rId11" w:history="1">
        <w:r w:rsidR="00191F45" w:rsidRPr="00191F45">
          <w:rPr>
            <w:rFonts w:eastAsia="Calibri" w:cs="Times New Roman"/>
            <w:color w:val="231F20"/>
            <w:w w:val="105"/>
            <w:sz w:val="24"/>
            <w:szCs w:val="24"/>
          </w:rPr>
          <w:t>www.</w:t>
        </w:r>
      </w:hyperlink>
      <w:r w:rsidR="00191F45" w:rsidRPr="00191F45">
        <w:rPr>
          <w:rFonts w:eastAsia="Calibri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minstm.</w:t>
      </w:r>
      <w:r w:rsidR="00191F45" w:rsidRPr="00191F45">
        <w:rPr>
          <w:rFonts w:eastAsia="Calibri" w:cs="Times New Roman"/>
          <w:color w:val="231F20"/>
          <w:spacing w:val="-30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gov.</w:t>
      </w:r>
      <w:r w:rsidR="00191F45" w:rsidRPr="00191F45">
        <w:rPr>
          <w:rFonts w:eastAsia="Calibri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ru</w:t>
      </w:r>
      <w:r w:rsidR="00191F45"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(Официальный</w:t>
      </w:r>
      <w:r w:rsidR="00191F45" w:rsidRPr="00191F45">
        <w:rPr>
          <w:rFonts w:eastAsia="Calibri" w:cs="Times New Roman"/>
          <w:color w:val="231F20"/>
          <w:spacing w:val="8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сайт</w:t>
      </w:r>
      <w:r w:rsidR="00191F45"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Министерства</w:t>
      </w:r>
      <w:r w:rsidR="00191F45" w:rsidRPr="00191F45">
        <w:rPr>
          <w:rFonts w:eastAsia="Calibri" w:cs="Times New Roman"/>
          <w:color w:val="231F20"/>
          <w:spacing w:val="8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спорта</w:t>
      </w:r>
      <w:r w:rsidR="00191F45" w:rsidRPr="00191F45">
        <w:rPr>
          <w:rFonts w:eastAsia="Calibri" w:cs="Times New Roman"/>
          <w:color w:val="231F20"/>
          <w:spacing w:val="7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Российской</w:t>
      </w:r>
      <w:r w:rsidR="00191F45" w:rsidRPr="00191F45">
        <w:rPr>
          <w:rFonts w:eastAsia="Calibri" w:cs="Times New Roman"/>
          <w:color w:val="231F20"/>
          <w:spacing w:val="8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 xml:space="preserve">Федерации). </w:t>
      </w:r>
      <w:hyperlink r:id="rId12" w:history="1">
        <w:r w:rsidR="00191F45" w:rsidRPr="00191F45">
          <w:rPr>
            <w:rFonts w:eastAsia="Calibri" w:cs="Times New Roman"/>
            <w:color w:val="231F20"/>
            <w:w w:val="105"/>
            <w:sz w:val="24"/>
            <w:szCs w:val="24"/>
          </w:rPr>
          <w:t>www.</w:t>
        </w:r>
      </w:hyperlink>
      <w:r w:rsidR="00191F45" w:rsidRPr="00191F45">
        <w:rPr>
          <w:rFonts w:eastAsia="Calibri" w:cs="Times New Roman"/>
          <w:color w:val="231F20"/>
          <w:spacing w:val="-29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edu.</w:t>
      </w:r>
      <w:r w:rsidR="00191F45" w:rsidRPr="00191F45">
        <w:rPr>
          <w:rFonts w:eastAsia="Calibri" w:cs="Times New Roman"/>
          <w:color w:val="231F20"/>
          <w:spacing w:val="-28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ru</w:t>
      </w:r>
      <w:r w:rsidR="00191F45" w:rsidRPr="00191F45">
        <w:rPr>
          <w:rFonts w:eastAsia="Calibri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(Федеральный</w:t>
      </w:r>
      <w:r w:rsidR="00191F45" w:rsidRPr="00191F45">
        <w:rPr>
          <w:rFonts w:eastAsia="Calibri" w:cs="Times New Roman"/>
          <w:color w:val="231F20"/>
          <w:spacing w:val="12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портал</w:t>
      </w:r>
      <w:r w:rsidR="00191F45" w:rsidRPr="00191F45">
        <w:rPr>
          <w:rFonts w:eastAsia="Calibri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«Российское</w:t>
      </w:r>
      <w:r w:rsidR="00191F45" w:rsidRPr="00191F45">
        <w:rPr>
          <w:rFonts w:eastAsia="Calibri" w:cs="Times New Roman"/>
          <w:color w:val="231F20"/>
          <w:spacing w:val="11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образование»).</w:t>
      </w:r>
    </w:p>
    <w:p w:rsidR="00191F45" w:rsidRPr="00191F45" w:rsidRDefault="00C30792" w:rsidP="00191F45">
      <w:pPr>
        <w:widowControl w:val="0"/>
        <w:spacing w:after="0" w:line="212" w:lineRule="exact"/>
        <w:ind w:right="101"/>
        <w:rPr>
          <w:rFonts w:eastAsia="Book Antiqua" w:cs="Times New Roman"/>
          <w:sz w:val="24"/>
          <w:szCs w:val="24"/>
        </w:rPr>
      </w:pPr>
      <w:hyperlink r:id="rId13" w:history="1">
        <w:r w:rsidR="00191F45" w:rsidRPr="00191F45">
          <w:rPr>
            <w:rFonts w:eastAsia="Calibri" w:cs="Times New Roman"/>
            <w:color w:val="231F20"/>
            <w:w w:val="105"/>
            <w:sz w:val="24"/>
            <w:szCs w:val="24"/>
          </w:rPr>
          <w:t>www.</w:t>
        </w:r>
      </w:hyperlink>
      <w:r w:rsidR="00191F45" w:rsidRPr="00191F45">
        <w:rPr>
          <w:rFonts w:eastAsia="Calibri" w:cs="Times New Roman"/>
          <w:color w:val="231F20"/>
          <w:spacing w:val="-32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olympic.</w:t>
      </w:r>
      <w:r w:rsidR="00191F45" w:rsidRPr="00191F45">
        <w:rPr>
          <w:rFonts w:eastAsia="Calibri" w:cs="Times New Roman"/>
          <w:color w:val="231F20"/>
          <w:spacing w:val="-31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ru</w:t>
      </w:r>
      <w:r w:rsidR="00191F45" w:rsidRPr="00191F45">
        <w:rPr>
          <w:rFonts w:eastAsia="Calibri" w:cs="Times New Roman"/>
          <w:color w:val="231F20"/>
          <w:spacing w:val="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(Официальный</w:t>
      </w:r>
      <w:r w:rsidR="00191F45" w:rsidRPr="00191F45">
        <w:rPr>
          <w:rFonts w:eastAsia="Calibri" w:cs="Times New Roman"/>
          <w:color w:val="231F20"/>
          <w:spacing w:val="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сайт</w:t>
      </w:r>
      <w:r w:rsidR="00191F45" w:rsidRPr="00191F45">
        <w:rPr>
          <w:rFonts w:eastAsia="Calibri" w:cs="Times New Roman"/>
          <w:color w:val="231F20"/>
          <w:spacing w:val="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Олимпийского</w:t>
      </w:r>
      <w:r w:rsidR="00191F45" w:rsidRPr="00191F45">
        <w:rPr>
          <w:rFonts w:eastAsia="Calibri" w:cs="Times New Roman"/>
          <w:color w:val="231F20"/>
          <w:spacing w:val="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комитета</w:t>
      </w:r>
      <w:r w:rsidR="00191F45" w:rsidRPr="00191F45">
        <w:rPr>
          <w:rFonts w:eastAsia="Calibri" w:cs="Times New Roman"/>
          <w:color w:val="231F20"/>
          <w:spacing w:val="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России).</w:t>
      </w:r>
      <w:r w:rsidR="00191F45" w:rsidRPr="00191F45">
        <w:rPr>
          <w:rFonts w:eastAsia="Calibri" w:cs="Times New Roman"/>
          <w:color w:val="231F20"/>
          <w:w w:val="108"/>
          <w:sz w:val="24"/>
          <w:szCs w:val="24"/>
        </w:rPr>
        <w:t xml:space="preserve">                           </w:t>
      </w:r>
      <w:hyperlink r:id="rId14" w:history="1">
        <w:r w:rsidR="00191F45" w:rsidRPr="00191F45">
          <w:rPr>
            <w:rFonts w:eastAsia="Calibri" w:cs="Times New Roman"/>
            <w:color w:val="231F20"/>
            <w:w w:val="105"/>
            <w:sz w:val="24"/>
            <w:szCs w:val="24"/>
          </w:rPr>
          <w:t>www.</w:t>
        </w:r>
      </w:hyperlink>
      <w:r w:rsidR="00191F45" w:rsidRPr="00191F45">
        <w:rPr>
          <w:rFonts w:eastAsia="Calibri" w:cs="Times New Roman"/>
          <w:color w:val="231F20"/>
          <w:spacing w:val="-26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goup32441.</w:t>
      </w:r>
      <w:r w:rsidR="00191F45" w:rsidRPr="00191F45">
        <w:rPr>
          <w:rFonts w:eastAsia="Calibri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narod.</w:t>
      </w:r>
      <w:r w:rsidR="00191F45" w:rsidRPr="00191F45">
        <w:rPr>
          <w:rFonts w:eastAsia="Calibri" w:cs="Times New Roman"/>
          <w:color w:val="231F20"/>
          <w:spacing w:val="-25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ru</w:t>
      </w:r>
      <w:r w:rsidR="00191F45" w:rsidRPr="00191F45">
        <w:rPr>
          <w:rFonts w:eastAsia="Calibri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(сайт:</w:t>
      </w:r>
      <w:r w:rsidR="00191F45" w:rsidRPr="00191F45">
        <w:rPr>
          <w:rFonts w:eastAsia="Calibri" w:cs="Times New Roman"/>
          <w:color w:val="231F20"/>
          <w:spacing w:val="14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Учебно-методические</w:t>
      </w:r>
      <w:r w:rsidR="00191F45" w:rsidRPr="00191F45">
        <w:rPr>
          <w:rFonts w:eastAsia="Calibri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пособия</w:t>
      </w:r>
      <w:r w:rsidR="00191F45" w:rsidRPr="00191F45">
        <w:rPr>
          <w:rFonts w:eastAsia="Calibri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«Общевойсковая</w:t>
      </w:r>
      <w:r w:rsidR="00191F45" w:rsidRPr="00191F45">
        <w:rPr>
          <w:rFonts w:eastAsia="Calibri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191F45" w:rsidRPr="00191F45">
        <w:rPr>
          <w:rFonts w:eastAsia="Calibri" w:cs="Times New Roman"/>
          <w:color w:val="231F20"/>
          <w:w w:val="105"/>
          <w:sz w:val="24"/>
          <w:szCs w:val="24"/>
        </w:rPr>
        <w:t>подготов-</w:t>
      </w:r>
    </w:p>
    <w:p w:rsidR="00191F45" w:rsidRPr="00191F45" w:rsidRDefault="00191F45" w:rsidP="00191F45">
      <w:pPr>
        <w:widowControl w:val="0"/>
        <w:spacing w:after="0" w:line="212" w:lineRule="exact"/>
        <w:ind w:right="104"/>
        <w:rPr>
          <w:rFonts w:eastAsia="Book Antiqua" w:cs="Times New Roman"/>
          <w:sz w:val="24"/>
          <w:szCs w:val="24"/>
        </w:rPr>
      </w:pPr>
      <w:r w:rsidRPr="00191F45">
        <w:rPr>
          <w:rFonts w:eastAsia="Calibri" w:cs="Times New Roman"/>
          <w:color w:val="231F20"/>
          <w:w w:val="105"/>
          <w:sz w:val="24"/>
          <w:szCs w:val="24"/>
        </w:rPr>
        <w:t>ка».</w:t>
      </w:r>
      <w:r w:rsidRPr="00191F45">
        <w:rPr>
          <w:rFonts w:eastAsia="Calibri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Наставление</w:t>
      </w:r>
      <w:r w:rsidRPr="00191F45">
        <w:rPr>
          <w:rFonts w:eastAsia="Calibri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по</w:t>
      </w:r>
      <w:r w:rsidRPr="00191F45">
        <w:rPr>
          <w:rFonts w:eastAsia="Calibri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физической</w:t>
      </w:r>
      <w:r w:rsidRPr="00191F45">
        <w:rPr>
          <w:rFonts w:eastAsia="Calibri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подготовке</w:t>
      </w:r>
      <w:r w:rsidRPr="00191F45">
        <w:rPr>
          <w:rFonts w:eastAsia="Calibri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в</w:t>
      </w:r>
      <w:r w:rsidRPr="00191F45">
        <w:rPr>
          <w:rFonts w:eastAsia="Calibri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Вооруженных</w:t>
      </w:r>
      <w:r w:rsidRPr="00191F45">
        <w:rPr>
          <w:rFonts w:eastAsia="Calibri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Силах</w:t>
      </w:r>
      <w:r w:rsidRPr="00191F45">
        <w:rPr>
          <w:rFonts w:eastAsia="Calibri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Российской</w:t>
      </w:r>
      <w:r w:rsidRPr="00191F45">
        <w:rPr>
          <w:rFonts w:eastAsia="Calibri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Федерации</w:t>
      </w:r>
      <w:r w:rsidRPr="00191F45">
        <w:rPr>
          <w:rFonts w:eastAsia="Calibri" w:cs="Times New Roman"/>
          <w:color w:val="231F20"/>
          <w:w w:val="103"/>
          <w:sz w:val="24"/>
          <w:szCs w:val="24"/>
        </w:rPr>
        <w:t xml:space="preserve"> </w:t>
      </w:r>
      <w:r w:rsidRPr="00191F45">
        <w:rPr>
          <w:rFonts w:eastAsia="Calibri" w:cs="Times New Roman"/>
          <w:color w:val="231F20"/>
          <w:w w:val="105"/>
          <w:sz w:val="24"/>
          <w:szCs w:val="24"/>
        </w:rPr>
        <w:t>(НФП-2009).</w:t>
      </w:r>
    </w:p>
    <w:p w:rsidR="003E0D30" w:rsidRPr="009B23AC" w:rsidRDefault="003E0D30" w:rsidP="00191F45">
      <w:pPr>
        <w:widowControl w:val="0"/>
        <w:tabs>
          <w:tab w:val="left" w:pos="283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jc w:val="center"/>
      </w:pPr>
      <w:bookmarkStart w:id="8" w:name="_GoBack"/>
      <w:bookmarkEnd w:id="8"/>
    </w:p>
    <w:sectPr w:rsidR="003E0D30" w:rsidRPr="009B23AC" w:rsidSect="00B1333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92" w:rsidRDefault="00C30792">
      <w:pPr>
        <w:spacing w:after="0" w:line="240" w:lineRule="auto"/>
      </w:pPr>
      <w:r>
        <w:separator/>
      </w:r>
    </w:p>
  </w:endnote>
  <w:endnote w:type="continuationSeparator" w:id="0">
    <w:p w:rsidR="00C30792" w:rsidRDefault="00C3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315119"/>
      <w:docPartObj>
        <w:docPartGallery w:val="Page Numbers (Bottom of Page)"/>
        <w:docPartUnique/>
      </w:docPartObj>
    </w:sdtPr>
    <w:sdtEndPr/>
    <w:sdtContent>
      <w:p w:rsidR="00E17448" w:rsidRDefault="00E1744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4D">
          <w:rPr>
            <w:noProof/>
          </w:rPr>
          <w:t>21</w:t>
        </w:r>
        <w:r>
          <w:fldChar w:fldCharType="end"/>
        </w:r>
      </w:p>
    </w:sdtContent>
  </w:sdt>
  <w:p w:rsidR="00E17448" w:rsidRDefault="00E17448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92" w:rsidRDefault="00C30792">
      <w:pPr>
        <w:spacing w:after="0" w:line="240" w:lineRule="auto"/>
      </w:pPr>
      <w:r>
        <w:separator/>
      </w:r>
    </w:p>
  </w:footnote>
  <w:footnote w:type="continuationSeparator" w:id="0">
    <w:p w:rsidR="00C30792" w:rsidRDefault="00C3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48" w:rsidRDefault="00E17448">
    <w:pPr>
      <w:pStyle w:val="aa"/>
    </w:pPr>
  </w:p>
  <w:p w:rsidR="00E17448" w:rsidRDefault="00E174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 w15:restartNumberingAfterBreak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2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205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745" w:hanging="140"/>
      </w:pPr>
    </w:lvl>
    <w:lvl w:ilvl="2">
      <w:numFmt w:val="bullet"/>
      <w:lvlText w:val="•"/>
      <w:lvlJc w:val="left"/>
      <w:pPr>
        <w:ind w:left="1285" w:hanging="140"/>
      </w:pPr>
    </w:lvl>
    <w:lvl w:ilvl="3">
      <w:numFmt w:val="bullet"/>
      <w:lvlText w:val="•"/>
      <w:lvlJc w:val="left"/>
      <w:pPr>
        <w:ind w:left="1826" w:hanging="140"/>
      </w:pPr>
    </w:lvl>
    <w:lvl w:ilvl="4">
      <w:numFmt w:val="bullet"/>
      <w:lvlText w:val="•"/>
      <w:lvlJc w:val="left"/>
      <w:pPr>
        <w:ind w:left="2366" w:hanging="140"/>
      </w:pPr>
    </w:lvl>
    <w:lvl w:ilvl="5">
      <w:numFmt w:val="bullet"/>
      <w:lvlText w:val="•"/>
      <w:lvlJc w:val="left"/>
      <w:pPr>
        <w:ind w:left="2906" w:hanging="140"/>
      </w:pPr>
    </w:lvl>
    <w:lvl w:ilvl="6">
      <w:numFmt w:val="bullet"/>
      <w:lvlText w:val="•"/>
      <w:lvlJc w:val="left"/>
      <w:pPr>
        <w:ind w:left="3446" w:hanging="140"/>
      </w:pPr>
    </w:lvl>
    <w:lvl w:ilvl="7">
      <w:numFmt w:val="bullet"/>
      <w:lvlText w:val="•"/>
      <w:lvlJc w:val="left"/>
      <w:pPr>
        <w:ind w:left="3987" w:hanging="140"/>
      </w:pPr>
    </w:lvl>
    <w:lvl w:ilvl="8">
      <w:numFmt w:val="bullet"/>
      <w:lvlText w:val="•"/>
      <w:lvlJc w:val="left"/>
      <w:pPr>
        <w:ind w:left="4527" w:hanging="140"/>
      </w:pPr>
    </w:lvl>
  </w:abstractNum>
  <w:abstractNum w:abstractNumId="3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2" w:hanging="346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24" w:hanging="346"/>
      </w:pPr>
    </w:lvl>
    <w:lvl w:ilvl="2">
      <w:numFmt w:val="bullet"/>
      <w:lvlText w:val="•"/>
      <w:lvlJc w:val="left"/>
      <w:pPr>
        <w:ind w:left="816" w:hanging="346"/>
      </w:pPr>
    </w:lvl>
    <w:lvl w:ilvl="3">
      <w:numFmt w:val="bullet"/>
      <w:lvlText w:val="•"/>
      <w:lvlJc w:val="left"/>
      <w:pPr>
        <w:ind w:left="1208" w:hanging="346"/>
      </w:pPr>
    </w:lvl>
    <w:lvl w:ilvl="4">
      <w:numFmt w:val="bullet"/>
      <w:lvlText w:val="•"/>
      <w:lvlJc w:val="left"/>
      <w:pPr>
        <w:ind w:left="1600" w:hanging="346"/>
      </w:pPr>
    </w:lvl>
    <w:lvl w:ilvl="5">
      <w:numFmt w:val="bullet"/>
      <w:lvlText w:val="•"/>
      <w:lvlJc w:val="left"/>
      <w:pPr>
        <w:ind w:left="1992" w:hanging="346"/>
      </w:pPr>
    </w:lvl>
    <w:lvl w:ilvl="6">
      <w:numFmt w:val="bullet"/>
      <w:lvlText w:val="•"/>
      <w:lvlJc w:val="left"/>
      <w:pPr>
        <w:ind w:left="2384" w:hanging="346"/>
      </w:pPr>
    </w:lvl>
    <w:lvl w:ilvl="7">
      <w:numFmt w:val="bullet"/>
      <w:lvlText w:val="•"/>
      <w:lvlJc w:val="left"/>
      <w:pPr>
        <w:ind w:left="2776" w:hanging="346"/>
      </w:pPr>
    </w:lvl>
    <w:lvl w:ilvl="8">
      <w:numFmt w:val="bullet"/>
      <w:lvlText w:val="•"/>
      <w:lvlJc w:val="left"/>
      <w:pPr>
        <w:ind w:left="3167" w:hanging="346"/>
      </w:pPr>
    </w:lvl>
  </w:abstractNum>
  <w:abstractNum w:abstractNumId="4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3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590" w:hanging="140"/>
      </w:pPr>
    </w:lvl>
    <w:lvl w:ilvl="2">
      <w:numFmt w:val="bullet"/>
      <w:lvlText w:val="•"/>
      <w:lvlJc w:val="left"/>
      <w:pPr>
        <w:ind w:left="1147" w:hanging="140"/>
      </w:pPr>
    </w:lvl>
    <w:lvl w:ilvl="3">
      <w:numFmt w:val="bullet"/>
      <w:lvlText w:val="•"/>
      <w:lvlJc w:val="left"/>
      <w:pPr>
        <w:ind w:left="1705" w:hanging="140"/>
      </w:pPr>
    </w:lvl>
    <w:lvl w:ilvl="4">
      <w:numFmt w:val="bullet"/>
      <w:lvlText w:val="•"/>
      <w:lvlJc w:val="left"/>
      <w:pPr>
        <w:ind w:left="2262" w:hanging="140"/>
      </w:pPr>
    </w:lvl>
    <w:lvl w:ilvl="5">
      <w:numFmt w:val="bullet"/>
      <w:lvlText w:val="•"/>
      <w:lvlJc w:val="left"/>
      <w:pPr>
        <w:ind w:left="2820" w:hanging="140"/>
      </w:pPr>
    </w:lvl>
    <w:lvl w:ilvl="6">
      <w:numFmt w:val="bullet"/>
      <w:lvlText w:val="•"/>
      <w:lvlJc w:val="left"/>
      <w:pPr>
        <w:ind w:left="3377" w:hanging="140"/>
      </w:pPr>
    </w:lvl>
    <w:lvl w:ilvl="7">
      <w:numFmt w:val="bullet"/>
      <w:lvlText w:val="•"/>
      <w:lvlJc w:val="left"/>
      <w:pPr>
        <w:ind w:left="3935" w:hanging="140"/>
      </w:pPr>
    </w:lvl>
    <w:lvl w:ilvl="8">
      <w:numFmt w:val="bullet"/>
      <w:lvlText w:val="•"/>
      <w:lvlJc w:val="left"/>
      <w:pPr>
        <w:ind w:left="4492" w:hanging="140"/>
      </w:pPr>
    </w:lvl>
  </w:abstractNum>
  <w:abstractNum w:abstractNumId="5" w15:restartNumberingAfterBreak="0">
    <w:nsid w:val="13931016"/>
    <w:multiLevelType w:val="hybridMultilevel"/>
    <w:tmpl w:val="95E05724"/>
    <w:lvl w:ilvl="0" w:tplc="700AA5FC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0007F70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50A437FA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FA3445F0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88A8FAC6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2A4E3860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36E69918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A416576C">
      <w:start w:val="1"/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25383298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6" w15:restartNumberingAfterBreak="0">
    <w:nsid w:val="17281BEA"/>
    <w:multiLevelType w:val="hybridMultilevel"/>
    <w:tmpl w:val="6B30A3B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427D2C"/>
    <w:multiLevelType w:val="hybridMultilevel"/>
    <w:tmpl w:val="BFE4092C"/>
    <w:lvl w:ilvl="0" w:tplc="565C589A">
      <w:start w:val="1"/>
      <w:numFmt w:val="decimal"/>
      <w:lvlText w:val="%1."/>
      <w:lvlJc w:val="left"/>
      <w:pPr>
        <w:ind w:left="662" w:hanging="259"/>
      </w:pPr>
      <w:rPr>
        <w:rFonts w:ascii="Georgia" w:eastAsia="Georgia" w:hAnsi="Georgia" w:hint="default"/>
        <w:b/>
        <w:bCs/>
        <w:color w:val="231F20"/>
        <w:w w:val="109"/>
        <w:sz w:val="21"/>
        <w:szCs w:val="21"/>
      </w:rPr>
    </w:lvl>
    <w:lvl w:ilvl="1" w:tplc="81F2C08A">
      <w:start w:val="1"/>
      <w:numFmt w:val="bullet"/>
      <w:lvlText w:val="•"/>
      <w:lvlJc w:val="left"/>
      <w:pPr>
        <w:ind w:left="1511" w:hanging="259"/>
      </w:pPr>
    </w:lvl>
    <w:lvl w:ilvl="2" w:tplc="13586782">
      <w:start w:val="1"/>
      <w:numFmt w:val="bullet"/>
      <w:lvlText w:val="•"/>
      <w:lvlJc w:val="left"/>
      <w:pPr>
        <w:ind w:left="2359" w:hanging="259"/>
      </w:pPr>
    </w:lvl>
    <w:lvl w:ilvl="3" w:tplc="58C265CE">
      <w:start w:val="1"/>
      <w:numFmt w:val="bullet"/>
      <w:lvlText w:val="•"/>
      <w:lvlJc w:val="left"/>
      <w:pPr>
        <w:ind w:left="3207" w:hanging="259"/>
      </w:pPr>
    </w:lvl>
    <w:lvl w:ilvl="4" w:tplc="055AAF6A">
      <w:start w:val="1"/>
      <w:numFmt w:val="bullet"/>
      <w:lvlText w:val="•"/>
      <w:lvlJc w:val="left"/>
      <w:pPr>
        <w:ind w:left="4055" w:hanging="259"/>
      </w:pPr>
    </w:lvl>
    <w:lvl w:ilvl="5" w:tplc="0032FF4C">
      <w:start w:val="1"/>
      <w:numFmt w:val="bullet"/>
      <w:lvlText w:val="•"/>
      <w:lvlJc w:val="left"/>
      <w:pPr>
        <w:ind w:left="4904" w:hanging="259"/>
      </w:pPr>
    </w:lvl>
    <w:lvl w:ilvl="6" w:tplc="C5EA2066">
      <w:start w:val="1"/>
      <w:numFmt w:val="bullet"/>
      <w:lvlText w:val="•"/>
      <w:lvlJc w:val="left"/>
      <w:pPr>
        <w:ind w:left="5752" w:hanging="259"/>
      </w:pPr>
    </w:lvl>
    <w:lvl w:ilvl="7" w:tplc="7458C858">
      <w:start w:val="1"/>
      <w:numFmt w:val="bullet"/>
      <w:lvlText w:val="•"/>
      <w:lvlJc w:val="left"/>
      <w:pPr>
        <w:ind w:left="6600" w:hanging="259"/>
      </w:pPr>
    </w:lvl>
    <w:lvl w:ilvl="8" w:tplc="74683516">
      <w:start w:val="1"/>
      <w:numFmt w:val="bullet"/>
      <w:lvlText w:val="•"/>
      <w:lvlJc w:val="left"/>
      <w:pPr>
        <w:ind w:left="7448" w:hanging="259"/>
      </w:pPr>
    </w:lvl>
  </w:abstractNum>
  <w:abstractNum w:abstractNumId="8" w15:restartNumberingAfterBreak="0">
    <w:nsid w:val="1AC54100"/>
    <w:multiLevelType w:val="hybridMultilevel"/>
    <w:tmpl w:val="99829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A6DAC"/>
    <w:multiLevelType w:val="hybridMultilevel"/>
    <w:tmpl w:val="6B6A5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221B"/>
    <w:multiLevelType w:val="hybridMultilevel"/>
    <w:tmpl w:val="571075AA"/>
    <w:lvl w:ilvl="0" w:tplc="64E657CA">
      <w:start w:val="1"/>
      <w:numFmt w:val="bullet"/>
      <w:lvlText w:val=""/>
      <w:lvlJc w:val="left"/>
      <w:pPr>
        <w:ind w:left="7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6C7DDA">
      <w:start w:val="1"/>
      <w:numFmt w:val="bullet"/>
      <w:lvlText w:val=""/>
      <w:lvlJc w:val="left"/>
      <w:pPr>
        <w:ind w:left="14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0528CB2">
      <w:start w:val="1"/>
      <w:numFmt w:val="bullet"/>
      <w:lvlText w:val="•"/>
      <w:lvlJc w:val="left"/>
      <w:pPr>
        <w:ind w:left="2571" w:hanging="360"/>
      </w:pPr>
    </w:lvl>
    <w:lvl w:ilvl="3" w:tplc="ED3E13E8">
      <w:start w:val="1"/>
      <w:numFmt w:val="bullet"/>
      <w:lvlText w:val="•"/>
      <w:lvlJc w:val="left"/>
      <w:pPr>
        <w:ind w:left="3662" w:hanging="360"/>
      </w:pPr>
    </w:lvl>
    <w:lvl w:ilvl="4" w:tplc="EE1A2512">
      <w:start w:val="1"/>
      <w:numFmt w:val="bullet"/>
      <w:lvlText w:val="•"/>
      <w:lvlJc w:val="left"/>
      <w:pPr>
        <w:ind w:left="4753" w:hanging="360"/>
      </w:pPr>
    </w:lvl>
    <w:lvl w:ilvl="5" w:tplc="76528DBC">
      <w:start w:val="1"/>
      <w:numFmt w:val="bullet"/>
      <w:lvlText w:val="•"/>
      <w:lvlJc w:val="left"/>
      <w:pPr>
        <w:ind w:left="5844" w:hanging="360"/>
      </w:pPr>
    </w:lvl>
    <w:lvl w:ilvl="6" w:tplc="E108803A">
      <w:start w:val="1"/>
      <w:numFmt w:val="bullet"/>
      <w:lvlText w:val="•"/>
      <w:lvlJc w:val="left"/>
      <w:pPr>
        <w:ind w:left="6936" w:hanging="360"/>
      </w:pPr>
    </w:lvl>
    <w:lvl w:ilvl="7" w:tplc="B6BA790A">
      <w:start w:val="1"/>
      <w:numFmt w:val="bullet"/>
      <w:lvlText w:val="•"/>
      <w:lvlJc w:val="left"/>
      <w:pPr>
        <w:ind w:left="8027" w:hanging="360"/>
      </w:pPr>
    </w:lvl>
    <w:lvl w:ilvl="8" w:tplc="0A04BCE2">
      <w:start w:val="1"/>
      <w:numFmt w:val="bullet"/>
      <w:lvlText w:val="•"/>
      <w:lvlJc w:val="left"/>
      <w:pPr>
        <w:ind w:left="9118" w:hanging="360"/>
      </w:pPr>
    </w:lvl>
  </w:abstractNum>
  <w:abstractNum w:abstractNumId="11" w15:restartNumberingAfterBreak="0">
    <w:nsid w:val="31F710C4"/>
    <w:multiLevelType w:val="hybridMultilevel"/>
    <w:tmpl w:val="A322C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501F1"/>
    <w:multiLevelType w:val="hybridMultilevel"/>
    <w:tmpl w:val="47B8EF40"/>
    <w:lvl w:ilvl="0" w:tplc="2A824A9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sz w:val="21"/>
        <w:szCs w:val="21"/>
      </w:rPr>
    </w:lvl>
    <w:lvl w:ilvl="1" w:tplc="111A5228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sz w:val="21"/>
        <w:szCs w:val="21"/>
      </w:rPr>
    </w:lvl>
    <w:lvl w:ilvl="2" w:tplc="49C69C98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3" w:tplc="024ED526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4" w:tplc="B95204F4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5" w:tplc="5846EAB4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6" w:tplc="78CA792E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7" w:tplc="7100749E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8" w:tplc="66CAF1E2">
      <w:start w:val="1"/>
      <w:numFmt w:val="bullet"/>
      <w:lvlText w:val="•"/>
      <w:lvlJc w:val="left"/>
      <w:pPr>
        <w:ind w:left="6387" w:hanging="284"/>
      </w:pPr>
      <w:rPr>
        <w:rFonts w:hint="default"/>
      </w:rPr>
    </w:lvl>
  </w:abstractNum>
  <w:abstractNum w:abstractNumId="13" w15:restartNumberingAfterBreak="0">
    <w:nsid w:val="406518E4"/>
    <w:multiLevelType w:val="multilevel"/>
    <w:tmpl w:val="364EA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abstractNum w:abstractNumId="14" w15:restartNumberingAfterBreak="0">
    <w:nsid w:val="52956C15"/>
    <w:multiLevelType w:val="multilevel"/>
    <w:tmpl w:val="DB8E7C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  <w:b/>
      </w:rPr>
    </w:lvl>
  </w:abstractNum>
  <w:abstractNum w:abstractNumId="15" w15:restartNumberingAfterBreak="0">
    <w:nsid w:val="68CD5243"/>
    <w:multiLevelType w:val="hybridMultilevel"/>
    <w:tmpl w:val="4CE2E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464B2"/>
    <w:multiLevelType w:val="multilevel"/>
    <w:tmpl w:val="88D604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2160"/>
      </w:pPr>
      <w:rPr>
        <w:rFonts w:hint="default"/>
      </w:rPr>
    </w:lvl>
  </w:abstractNum>
  <w:abstractNum w:abstractNumId="17" w15:restartNumberingAfterBreak="0">
    <w:nsid w:val="6FAD0F17"/>
    <w:multiLevelType w:val="hybridMultilevel"/>
    <w:tmpl w:val="11483E14"/>
    <w:lvl w:ilvl="0" w:tplc="D52A35F2">
      <w:start w:val="1"/>
      <w:numFmt w:val="decimal"/>
      <w:lvlText w:val="%1)"/>
      <w:lvlJc w:val="left"/>
      <w:pPr>
        <w:ind w:left="100" w:hanging="272"/>
      </w:pPr>
      <w:rPr>
        <w:rFonts w:ascii="Book Antiqua" w:eastAsia="Book Antiqua" w:hAnsi="Book Antiqua" w:hint="default"/>
        <w:color w:val="231F20"/>
        <w:w w:val="114"/>
        <w:sz w:val="21"/>
        <w:szCs w:val="21"/>
      </w:rPr>
    </w:lvl>
    <w:lvl w:ilvl="1" w:tplc="F43C6032">
      <w:start w:val="1"/>
      <w:numFmt w:val="decimal"/>
      <w:lvlText w:val="%2."/>
      <w:lvlJc w:val="left"/>
      <w:pPr>
        <w:ind w:left="3050" w:hanging="319"/>
      </w:pPr>
      <w:rPr>
        <w:rFonts w:ascii="Arial" w:eastAsia="Arial" w:hAnsi="Arial" w:cs="Times New Roman" w:hint="default"/>
        <w:i/>
        <w:color w:val="231F20"/>
        <w:w w:val="107"/>
        <w:sz w:val="26"/>
        <w:szCs w:val="26"/>
      </w:rPr>
    </w:lvl>
    <w:lvl w:ilvl="2" w:tplc="FC5E32F2">
      <w:start w:val="1"/>
      <w:numFmt w:val="decimal"/>
      <w:lvlText w:val="%3."/>
      <w:lvlJc w:val="left"/>
      <w:pPr>
        <w:ind w:left="119" w:hanging="262"/>
      </w:pPr>
      <w:rPr>
        <w:rFonts w:ascii="Bookman Old Style" w:eastAsia="Bookman Old Style" w:hAnsi="Bookman Old Style" w:hint="default"/>
        <w:i/>
        <w:color w:val="231F20"/>
        <w:spacing w:val="-1"/>
        <w:w w:val="97"/>
        <w:sz w:val="21"/>
        <w:szCs w:val="21"/>
      </w:rPr>
    </w:lvl>
    <w:lvl w:ilvl="3" w:tplc="FEEA08EC">
      <w:start w:val="1"/>
      <w:numFmt w:val="bullet"/>
      <w:lvlText w:val="•"/>
      <w:lvlJc w:val="left"/>
      <w:pPr>
        <w:ind w:left="3809" w:hanging="262"/>
      </w:pPr>
    </w:lvl>
    <w:lvl w:ilvl="4" w:tplc="BEBCC15C">
      <w:start w:val="1"/>
      <w:numFmt w:val="bullet"/>
      <w:lvlText w:val="•"/>
      <w:lvlJc w:val="left"/>
      <w:pPr>
        <w:ind w:left="4568" w:hanging="262"/>
      </w:pPr>
    </w:lvl>
    <w:lvl w:ilvl="5" w:tplc="88F832CC">
      <w:start w:val="1"/>
      <w:numFmt w:val="bullet"/>
      <w:lvlText w:val="•"/>
      <w:lvlJc w:val="left"/>
      <w:pPr>
        <w:ind w:left="5328" w:hanging="262"/>
      </w:pPr>
    </w:lvl>
    <w:lvl w:ilvl="6" w:tplc="39141F1C">
      <w:start w:val="1"/>
      <w:numFmt w:val="bullet"/>
      <w:lvlText w:val="•"/>
      <w:lvlJc w:val="left"/>
      <w:pPr>
        <w:ind w:left="6087" w:hanging="262"/>
      </w:pPr>
    </w:lvl>
    <w:lvl w:ilvl="7" w:tplc="F210F538">
      <w:start w:val="1"/>
      <w:numFmt w:val="bullet"/>
      <w:lvlText w:val="•"/>
      <w:lvlJc w:val="left"/>
      <w:pPr>
        <w:ind w:left="6847" w:hanging="262"/>
      </w:pPr>
    </w:lvl>
    <w:lvl w:ilvl="8" w:tplc="175EEFBA">
      <w:start w:val="1"/>
      <w:numFmt w:val="bullet"/>
      <w:lvlText w:val="•"/>
      <w:lvlJc w:val="left"/>
      <w:pPr>
        <w:ind w:left="7606" w:hanging="262"/>
      </w:pPr>
    </w:lvl>
  </w:abstractNum>
  <w:abstractNum w:abstractNumId="18" w15:restartNumberingAfterBreak="0">
    <w:nsid w:val="71580DDB"/>
    <w:multiLevelType w:val="hybridMultilevel"/>
    <w:tmpl w:val="636EE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3A4E"/>
    <w:multiLevelType w:val="hybridMultilevel"/>
    <w:tmpl w:val="DF7E5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2A8F"/>
    <w:multiLevelType w:val="hybridMultilevel"/>
    <w:tmpl w:val="C7BC1784"/>
    <w:lvl w:ilvl="0" w:tplc="3692063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 w15:restartNumberingAfterBreak="0">
    <w:nsid w:val="7E596251"/>
    <w:multiLevelType w:val="hybridMultilevel"/>
    <w:tmpl w:val="FC388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18"/>
  </w:num>
  <w:num w:numId="11">
    <w:abstractNumId w:val="21"/>
  </w:num>
  <w:num w:numId="12">
    <w:abstractNumId w:val="19"/>
  </w:num>
  <w:num w:numId="13">
    <w:abstractNumId w:val="5"/>
  </w:num>
  <w:num w:numId="14">
    <w:abstractNumId w:val="20"/>
  </w:num>
  <w:num w:numId="15">
    <w:abstractNumId w:val="4"/>
  </w:num>
  <w:num w:numId="16">
    <w:abstractNumId w:val="3"/>
  </w:num>
  <w:num w:numId="17">
    <w:abstractNumId w:val="2"/>
  </w:num>
  <w:num w:numId="18">
    <w:abstractNumId w:val="10"/>
  </w:num>
  <w:num w:numId="19">
    <w:abstractNumId w:val="16"/>
  </w:num>
  <w:num w:numId="20">
    <w:abstractNumId w:val="12"/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9B"/>
    <w:rsid w:val="00015D08"/>
    <w:rsid w:val="00022E8B"/>
    <w:rsid w:val="0003682F"/>
    <w:rsid w:val="00075135"/>
    <w:rsid w:val="000814FB"/>
    <w:rsid w:val="00090528"/>
    <w:rsid w:val="00090C76"/>
    <w:rsid w:val="00095E5F"/>
    <w:rsid w:val="000C4825"/>
    <w:rsid w:val="00111478"/>
    <w:rsid w:val="00120511"/>
    <w:rsid w:val="00141190"/>
    <w:rsid w:val="00144E09"/>
    <w:rsid w:val="00151764"/>
    <w:rsid w:val="001527C8"/>
    <w:rsid w:val="00154164"/>
    <w:rsid w:val="00177807"/>
    <w:rsid w:val="00191F45"/>
    <w:rsid w:val="001A6682"/>
    <w:rsid w:val="001E3406"/>
    <w:rsid w:val="001E4264"/>
    <w:rsid w:val="00205CC0"/>
    <w:rsid w:val="0021765E"/>
    <w:rsid w:val="00235A87"/>
    <w:rsid w:val="00242649"/>
    <w:rsid w:val="00260305"/>
    <w:rsid w:val="00265675"/>
    <w:rsid w:val="002774BB"/>
    <w:rsid w:val="002A014D"/>
    <w:rsid w:val="002A1C42"/>
    <w:rsid w:val="002A5D1C"/>
    <w:rsid w:val="002A748F"/>
    <w:rsid w:val="002C0DE4"/>
    <w:rsid w:val="002C2081"/>
    <w:rsid w:val="002F1E9C"/>
    <w:rsid w:val="002F2FEA"/>
    <w:rsid w:val="002F406E"/>
    <w:rsid w:val="0031726E"/>
    <w:rsid w:val="00321725"/>
    <w:rsid w:val="0036726C"/>
    <w:rsid w:val="003C186F"/>
    <w:rsid w:val="003C5C7D"/>
    <w:rsid w:val="003E0D30"/>
    <w:rsid w:val="003E2FEE"/>
    <w:rsid w:val="003E5C3D"/>
    <w:rsid w:val="003F3B6F"/>
    <w:rsid w:val="003F4957"/>
    <w:rsid w:val="00401306"/>
    <w:rsid w:val="004034D6"/>
    <w:rsid w:val="004237F0"/>
    <w:rsid w:val="00433AFF"/>
    <w:rsid w:val="0044733E"/>
    <w:rsid w:val="0045062E"/>
    <w:rsid w:val="004549ED"/>
    <w:rsid w:val="00456F52"/>
    <w:rsid w:val="004643B7"/>
    <w:rsid w:val="00466856"/>
    <w:rsid w:val="004C3262"/>
    <w:rsid w:val="004D0FEC"/>
    <w:rsid w:val="004F12B4"/>
    <w:rsid w:val="00521DC6"/>
    <w:rsid w:val="00533441"/>
    <w:rsid w:val="0055125B"/>
    <w:rsid w:val="00553EA7"/>
    <w:rsid w:val="00577392"/>
    <w:rsid w:val="005A0D18"/>
    <w:rsid w:val="005A210E"/>
    <w:rsid w:val="005C3CE4"/>
    <w:rsid w:val="005C6A5B"/>
    <w:rsid w:val="005D37C1"/>
    <w:rsid w:val="005E1650"/>
    <w:rsid w:val="005E4021"/>
    <w:rsid w:val="00605991"/>
    <w:rsid w:val="00623007"/>
    <w:rsid w:val="00626BFF"/>
    <w:rsid w:val="00633530"/>
    <w:rsid w:val="00644E00"/>
    <w:rsid w:val="006611D2"/>
    <w:rsid w:val="00675968"/>
    <w:rsid w:val="006A16D2"/>
    <w:rsid w:val="006A4DD9"/>
    <w:rsid w:val="006B6D58"/>
    <w:rsid w:val="006E60B3"/>
    <w:rsid w:val="006E6583"/>
    <w:rsid w:val="00715F8F"/>
    <w:rsid w:val="007179C9"/>
    <w:rsid w:val="007240C4"/>
    <w:rsid w:val="00752425"/>
    <w:rsid w:val="007624B8"/>
    <w:rsid w:val="00780B9D"/>
    <w:rsid w:val="00781F49"/>
    <w:rsid w:val="007B1ED1"/>
    <w:rsid w:val="007E2158"/>
    <w:rsid w:val="007E6502"/>
    <w:rsid w:val="00811016"/>
    <w:rsid w:val="008212FE"/>
    <w:rsid w:val="00841EB9"/>
    <w:rsid w:val="00855984"/>
    <w:rsid w:val="008648AF"/>
    <w:rsid w:val="0087469B"/>
    <w:rsid w:val="0088235F"/>
    <w:rsid w:val="00891548"/>
    <w:rsid w:val="008A4235"/>
    <w:rsid w:val="008D589F"/>
    <w:rsid w:val="008F1AB8"/>
    <w:rsid w:val="009026A4"/>
    <w:rsid w:val="009107D2"/>
    <w:rsid w:val="00915708"/>
    <w:rsid w:val="009179F2"/>
    <w:rsid w:val="00940F5F"/>
    <w:rsid w:val="00943FF5"/>
    <w:rsid w:val="009477A3"/>
    <w:rsid w:val="009525D3"/>
    <w:rsid w:val="00954C80"/>
    <w:rsid w:val="00971311"/>
    <w:rsid w:val="009978A5"/>
    <w:rsid w:val="009A3F15"/>
    <w:rsid w:val="009A6D12"/>
    <w:rsid w:val="009A77B5"/>
    <w:rsid w:val="009B23AC"/>
    <w:rsid w:val="009C784A"/>
    <w:rsid w:val="009F1002"/>
    <w:rsid w:val="009F140E"/>
    <w:rsid w:val="00A07D66"/>
    <w:rsid w:val="00A22797"/>
    <w:rsid w:val="00A4106E"/>
    <w:rsid w:val="00A4276B"/>
    <w:rsid w:val="00AA12FC"/>
    <w:rsid w:val="00B159A7"/>
    <w:rsid w:val="00B16881"/>
    <w:rsid w:val="00B33958"/>
    <w:rsid w:val="00B51B71"/>
    <w:rsid w:val="00B7248E"/>
    <w:rsid w:val="00B8177B"/>
    <w:rsid w:val="00B83788"/>
    <w:rsid w:val="00B92F38"/>
    <w:rsid w:val="00BB583F"/>
    <w:rsid w:val="00BC27AB"/>
    <w:rsid w:val="00BF68DF"/>
    <w:rsid w:val="00BF770F"/>
    <w:rsid w:val="00C07EAA"/>
    <w:rsid w:val="00C25F1F"/>
    <w:rsid w:val="00C30792"/>
    <w:rsid w:val="00C370C7"/>
    <w:rsid w:val="00C37DD2"/>
    <w:rsid w:val="00C544D1"/>
    <w:rsid w:val="00C90C8C"/>
    <w:rsid w:val="00C918A4"/>
    <w:rsid w:val="00C95F2A"/>
    <w:rsid w:val="00C9627A"/>
    <w:rsid w:val="00CA66B5"/>
    <w:rsid w:val="00CB5CD7"/>
    <w:rsid w:val="00CE1839"/>
    <w:rsid w:val="00D42129"/>
    <w:rsid w:val="00D44A0D"/>
    <w:rsid w:val="00D529BA"/>
    <w:rsid w:val="00D65C53"/>
    <w:rsid w:val="00D807DE"/>
    <w:rsid w:val="00DE1A8E"/>
    <w:rsid w:val="00DF7D2D"/>
    <w:rsid w:val="00E06E11"/>
    <w:rsid w:val="00E17448"/>
    <w:rsid w:val="00E22FBC"/>
    <w:rsid w:val="00E23B3E"/>
    <w:rsid w:val="00E80E00"/>
    <w:rsid w:val="00EA793E"/>
    <w:rsid w:val="00ED15B2"/>
    <w:rsid w:val="00EE43C5"/>
    <w:rsid w:val="00EE7E7A"/>
    <w:rsid w:val="00F260C4"/>
    <w:rsid w:val="00F433B1"/>
    <w:rsid w:val="00F778FE"/>
    <w:rsid w:val="00FC16D3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F71"/>
  <w15:docId w15:val="{31B2B528-EEA6-4AA6-AB88-26735609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29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191F45"/>
    <w:pPr>
      <w:widowControl w:val="0"/>
      <w:spacing w:before="8" w:after="0" w:line="240" w:lineRule="auto"/>
      <w:ind w:left="115"/>
      <w:outlineLvl w:val="0"/>
    </w:pPr>
    <w:rPr>
      <w:rFonts w:ascii="Century Gothic" w:eastAsia="Century Gothic" w:hAnsi="Century Gothic" w:cs="Times New Roman"/>
      <w:sz w:val="36"/>
      <w:szCs w:val="36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191F45"/>
    <w:pPr>
      <w:widowControl w:val="0"/>
      <w:spacing w:after="0" w:line="240" w:lineRule="auto"/>
      <w:ind w:left="115"/>
      <w:outlineLvl w:val="1"/>
    </w:pPr>
    <w:rPr>
      <w:rFonts w:ascii="Arial Narrow" w:eastAsia="Arial Narrow" w:hAnsi="Arial Narrow" w:cs="Times New Roman"/>
      <w:szCs w:val="28"/>
      <w:lang w:val="en-US"/>
    </w:rPr>
  </w:style>
  <w:style w:type="paragraph" w:styleId="3">
    <w:name w:val="heading 3"/>
    <w:basedOn w:val="a"/>
    <w:link w:val="30"/>
    <w:uiPriority w:val="1"/>
    <w:semiHidden/>
    <w:unhideWhenUsed/>
    <w:qFormat/>
    <w:rsid w:val="009477A3"/>
    <w:pPr>
      <w:widowControl w:val="0"/>
      <w:spacing w:after="0" w:line="240" w:lineRule="auto"/>
      <w:ind w:left="984"/>
      <w:outlineLvl w:val="2"/>
    </w:pPr>
    <w:rPr>
      <w:rFonts w:eastAsia="Times New Roman"/>
      <w:b/>
      <w:bCs/>
      <w:sz w:val="24"/>
      <w:szCs w:val="24"/>
      <w:lang w:val="en-US"/>
    </w:rPr>
  </w:style>
  <w:style w:type="paragraph" w:styleId="4">
    <w:name w:val="heading 4"/>
    <w:basedOn w:val="a"/>
    <w:link w:val="40"/>
    <w:uiPriority w:val="1"/>
    <w:semiHidden/>
    <w:unhideWhenUsed/>
    <w:qFormat/>
    <w:rsid w:val="00191F45"/>
    <w:pPr>
      <w:widowControl w:val="0"/>
      <w:spacing w:after="0" w:line="240" w:lineRule="auto"/>
      <w:ind w:left="351" w:hanging="2045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styleId="5">
    <w:name w:val="heading 5"/>
    <w:basedOn w:val="a"/>
    <w:link w:val="50"/>
    <w:uiPriority w:val="1"/>
    <w:semiHidden/>
    <w:unhideWhenUsed/>
    <w:qFormat/>
    <w:rsid w:val="00191F45"/>
    <w:pPr>
      <w:widowControl w:val="0"/>
      <w:spacing w:before="60" w:after="0" w:line="240" w:lineRule="auto"/>
      <w:outlineLvl w:val="4"/>
    </w:pPr>
    <w:rPr>
      <w:rFonts w:ascii="Book Antiqua" w:eastAsia="Book Antiqua" w:hAnsi="Book Antiqua" w:cs="Times New Roman"/>
      <w:sz w:val="24"/>
      <w:szCs w:val="24"/>
      <w:lang w:val="en-US"/>
    </w:rPr>
  </w:style>
  <w:style w:type="paragraph" w:styleId="6">
    <w:name w:val="heading 6"/>
    <w:basedOn w:val="a"/>
    <w:link w:val="60"/>
    <w:uiPriority w:val="1"/>
    <w:semiHidden/>
    <w:unhideWhenUsed/>
    <w:qFormat/>
    <w:rsid w:val="00191F45"/>
    <w:pPr>
      <w:widowControl w:val="0"/>
      <w:spacing w:after="0" w:line="240" w:lineRule="auto"/>
      <w:ind w:left="662" w:hanging="258"/>
      <w:outlineLvl w:val="5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styleId="7">
    <w:name w:val="heading 7"/>
    <w:basedOn w:val="a"/>
    <w:link w:val="70"/>
    <w:uiPriority w:val="1"/>
    <w:semiHidden/>
    <w:unhideWhenUsed/>
    <w:qFormat/>
    <w:rsid w:val="00191F45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3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7392"/>
    <w:rPr>
      <w:rFonts w:ascii="Times New Roman" w:hAnsi="Times New Roman"/>
      <w:sz w:val="28"/>
    </w:rPr>
  </w:style>
  <w:style w:type="paragraph" w:styleId="a6">
    <w:name w:val="List Paragraph"/>
    <w:basedOn w:val="a"/>
    <w:uiPriority w:val="1"/>
    <w:qFormat/>
    <w:rsid w:val="007624B8"/>
    <w:pPr>
      <w:ind w:left="720"/>
      <w:contextualSpacing/>
    </w:pPr>
  </w:style>
  <w:style w:type="paragraph" w:styleId="a7">
    <w:name w:val="Body Text"/>
    <w:basedOn w:val="a"/>
    <w:link w:val="a8"/>
    <w:uiPriority w:val="1"/>
    <w:unhideWhenUsed/>
    <w:qFormat/>
    <w:rsid w:val="001527C8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1527C8"/>
    <w:rPr>
      <w:rFonts w:ascii="Times New Roman" w:hAnsi="Times New Roman"/>
      <w:sz w:val="28"/>
    </w:rPr>
  </w:style>
  <w:style w:type="paragraph" w:customStyle="1" w:styleId="c1">
    <w:name w:val="c1"/>
    <w:basedOn w:val="a"/>
    <w:rsid w:val="00AA12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A12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5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9BA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235A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5A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5A87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5A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5A87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3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5A8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BC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177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F6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semiHidden/>
    <w:rsid w:val="009477A3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191F45"/>
    <w:rPr>
      <w:rFonts w:ascii="Century Gothic" w:eastAsia="Century Gothic" w:hAnsi="Century Gothic" w:cs="Times New Roman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191F45"/>
    <w:rPr>
      <w:rFonts w:ascii="Arial Narrow" w:eastAsia="Arial Narrow" w:hAnsi="Arial Narrow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191F45"/>
    <w:rPr>
      <w:rFonts w:ascii="Arial" w:eastAsia="Arial" w:hAnsi="Arial" w:cs="Times New Roman"/>
      <w:i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1"/>
    <w:semiHidden/>
    <w:rsid w:val="00191F45"/>
    <w:rPr>
      <w:rFonts w:ascii="Book Antiqua" w:eastAsia="Book Antiqua" w:hAnsi="Book Antiqua" w:cs="Times New Roman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191F45"/>
    <w:rPr>
      <w:rFonts w:ascii="Georgia" w:eastAsia="Georgia" w:hAnsi="Georgia" w:cs="Times New Roman"/>
      <w:b/>
      <w:bCs/>
      <w:sz w:val="21"/>
      <w:szCs w:val="21"/>
      <w:lang w:val="en-US"/>
    </w:rPr>
  </w:style>
  <w:style w:type="character" w:customStyle="1" w:styleId="70">
    <w:name w:val="Заголовок 7 Знак"/>
    <w:basedOn w:val="a0"/>
    <w:link w:val="7"/>
    <w:uiPriority w:val="1"/>
    <w:semiHidden/>
    <w:rsid w:val="00191F45"/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191F45"/>
  </w:style>
  <w:style w:type="table" w:customStyle="1" w:styleId="21">
    <w:name w:val="Сетка таблицы2"/>
    <w:basedOn w:val="a1"/>
    <w:next w:val="a3"/>
    <w:uiPriority w:val="39"/>
    <w:rsid w:val="0019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191F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91F45"/>
  </w:style>
  <w:style w:type="numbering" w:customStyle="1" w:styleId="1110">
    <w:name w:val="Нет списка111"/>
    <w:next w:val="a2"/>
    <w:uiPriority w:val="99"/>
    <w:semiHidden/>
    <w:unhideWhenUsed/>
    <w:rsid w:val="00191F45"/>
  </w:style>
  <w:style w:type="paragraph" w:customStyle="1" w:styleId="13">
    <w:name w:val="Текст примечания1"/>
    <w:basedOn w:val="a"/>
    <w:next w:val="ad"/>
    <w:uiPriority w:val="99"/>
    <w:semiHidden/>
    <w:unhideWhenUsed/>
    <w:rsid w:val="00191F45"/>
    <w:pPr>
      <w:spacing w:line="240" w:lineRule="auto"/>
    </w:pPr>
    <w:rPr>
      <w:sz w:val="20"/>
      <w:szCs w:val="20"/>
    </w:rPr>
  </w:style>
  <w:style w:type="paragraph" w:customStyle="1" w:styleId="14">
    <w:name w:val="Тема примечания1"/>
    <w:basedOn w:val="ad"/>
    <w:next w:val="ad"/>
    <w:uiPriority w:val="99"/>
    <w:semiHidden/>
    <w:unhideWhenUsed/>
    <w:rsid w:val="00191F45"/>
    <w:rPr>
      <w:b/>
      <w:bCs/>
    </w:rPr>
  </w:style>
  <w:style w:type="paragraph" w:customStyle="1" w:styleId="15">
    <w:name w:val="Текст выноски1"/>
    <w:basedOn w:val="a"/>
    <w:next w:val="af1"/>
    <w:uiPriority w:val="99"/>
    <w:semiHidden/>
    <w:unhideWhenUsed/>
    <w:rsid w:val="0019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примечания Знак1"/>
    <w:basedOn w:val="a0"/>
    <w:uiPriority w:val="99"/>
    <w:semiHidden/>
    <w:rsid w:val="00191F45"/>
    <w:rPr>
      <w:sz w:val="20"/>
      <w:szCs w:val="20"/>
    </w:rPr>
  </w:style>
  <w:style w:type="character" w:customStyle="1" w:styleId="17">
    <w:name w:val="Тема примечания Знак1"/>
    <w:basedOn w:val="16"/>
    <w:uiPriority w:val="99"/>
    <w:semiHidden/>
    <w:rsid w:val="00191F45"/>
    <w:rPr>
      <w:b/>
      <w:bCs/>
      <w:sz w:val="20"/>
      <w:szCs w:val="20"/>
    </w:rPr>
  </w:style>
  <w:style w:type="character" w:customStyle="1" w:styleId="18">
    <w:name w:val="Текст выноски Знак1"/>
    <w:basedOn w:val="a0"/>
    <w:uiPriority w:val="99"/>
    <w:semiHidden/>
    <w:rsid w:val="00191F45"/>
    <w:rPr>
      <w:rFonts w:ascii="Segoe UI" w:hAnsi="Segoe UI" w:cs="Segoe UI"/>
      <w:sz w:val="18"/>
      <w:szCs w:val="18"/>
    </w:rPr>
  </w:style>
  <w:style w:type="table" w:customStyle="1" w:styleId="1120">
    <w:name w:val="Сетка таблицы112"/>
    <w:basedOn w:val="a1"/>
    <w:next w:val="a3"/>
    <w:uiPriority w:val="59"/>
    <w:rsid w:val="00191F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191F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91F45"/>
  </w:style>
  <w:style w:type="numbering" w:customStyle="1" w:styleId="121">
    <w:name w:val="Нет списка12"/>
    <w:next w:val="a2"/>
    <w:uiPriority w:val="99"/>
    <w:semiHidden/>
    <w:unhideWhenUsed/>
    <w:rsid w:val="00191F45"/>
  </w:style>
  <w:style w:type="paragraph" w:customStyle="1" w:styleId="19">
    <w:name w:val="Нижний колонтитул1"/>
    <w:basedOn w:val="a"/>
    <w:next w:val="a4"/>
    <w:uiPriority w:val="99"/>
    <w:unhideWhenUsed/>
    <w:rsid w:val="00191F4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Абзац списка1"/>
    <w:basedOn w:val="a"/>
    <w:next w:val="a6"/>
    <w:uiPriority w:val="1"/>
    <w:qFormat/>
    <w:rsid w:val="00191F45"/>
    <w:pPr>
      <w:ind w:left="720"/>
      <w:contextualSpacing/>
    </w:pPr>
  </w:style>
  <w:style w:type="paragraph" w:customStyle="1" w:styleId="1b">
    <w:name w:val="Основной текст1"/>
    <w:basedOn w:val="a"/>
    <w:next w:val="a7"/>
    <w:uiPriority w:val="1"/>
    <w:unhideWhenUsed/>
    <w:qFormat/>
    <w:rsid w:val="00191F45"/>
    <w:pPr>
      <w:spacing w:after="120"/>
    </w:pPr>
  </w:style>
  <w:style w:type="paragraph" w:customStyle="1" w:styleId="1c">
    <w:name w:val="Верхний колонтитул1"/>
    <w:basedOn w:val="a"/>
    <w:next w:val="aa"/>
    <w:uiPriority w:val="99"/>
    <w:unhideWhenUsed/>
    <w:rsid w:val="0019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uiPriority w:val="99"/>
    <w:rsid w:val="00191F45"/>
  </w:style>
  <w:style w:type="character" w:customStyle="1" w:styleId="1e">
    <w:name w:val="Основной текст Знак1"/>
    <w:basedOn w:val="a0"/>
    <w:uiPriority w:val="99"/>
    <w:semiHidden/>
    <w:rsid w:val="00191F45"/>
  </w:style>
  <w:style w:type="character" w:customStyle="1" w:styleId="1f">
    <w:name w:val="Верхний колонтитул Знак1"/>
    <w:basedOn w:val="a0"/>
    <w:uiPriority w:val="99"/>
    <w:rsid w:val="00191F45"/>
  </w:style>
  <w:style w:type="table" w:customStyle="1" w:styleId="1121">
    <w:name w:val="Сетка таблицы1121"/>
    <w:basedOn w:val="a1"/>
    <w:uiPriority w:val="59"/>
    <w:rsid w:val="00191F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191F45"/>
  </w:style>
  <w:style w:type="paragraph" w:styleId="1f0">
    <w:name w:val="toc 1"/>
    <w:basedOn w:val="a"/>
    <w:autoRedefine/>
    <w:uiPriority w:val="1"/>
    <w:semiHidden/>
    <w:unhideWhenUsed/>
    <w:qFormat/>
    <w:rsid w:val="00191F45"/>
    <w:pPr>
      <w:widowControl w:val="0"/>
      <w:spacing w:before="27" w:after="0" w:line="240" w:lineRule="auto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23">
    <w:name w:val="toc 2"/>
    <w:basedOn w:val="a"/>
    <w:autoRedefine/>
    <w:uiPriority w:val="1"/>
    <w:semiHidden/>
    <w:unhideWhenUsed/>
    <w:qFormat/>
    <w:rsid w:val="00191F45"/>
    <w:pPr>
      <w:widowControl w:val="0"/>
      <w:spacing w:before="27" w:after="0" w:line="240" w:lineRule="auto"/>
      <w:ind w:left="100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32">
    <w:name w:val="toc 3"/>
    <w:basedOn w:val="a"/>
    <w:autoRedefine/>
    <w:uiPriority w:val="1"/>
    <w:semiHidden/>
    <w:unhideWhenUsed/>
    <w:qFormat/>
    <w:rsid w:val="00191F45"/>
    <w:pPr>
      <w:widowControl w:val="0"/>
      <w:spacing w:before="27" w:after="0" w:line="240" w:lineRule="auto"/>
      <w:ind w:left="384"/>
    </w:pPr>
    <w:rPr>
      <w:rFonts w:ascii="Book Antiqua" w:eastAsia="Book Antiqua" w:hAnsi="Book Antiqua" w:cs="Times New Roman"/>
      <w:sz w:val="21"/>
      <w:szCs w:val="21"/>
      <w:lang w:val="en-US"/>
    </w:rPr>
  </w:style>
  <w:style w:type="paragraph" w:styleId="41">
    <w:name w:val="toc 4"/>
    <w:basedOn w:val="a"/>
    <w:autoRedefine/>
    <w:uiPriority w:val="1"/>
    <w:semiHidden/>
    <w:unhideWhenUsed/>
    <w:qFormat/>
    <w:rsid w:val="00191F45"/>
    <w:pPr>
      <w:widowControl w:val="0"/>
      <w:spacing w:before="27" w:after="0" w:line="240" w:lineRule="auto"/>
      <w:ind w:left="384"/>
    </w:pPr>
    <w:rPr>
      <w:rFonts w:ascii="Book Antiqua" w:eastAsia="Book Antiqua" w:hAnsi="Book Antiqua" w:cs="Times New Roman"/>
      <w:b/>
      <w:bCs/>
      <w:i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191F45"/>
    <w:pPr>
      <w:widowControl w:val="0"/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customStyle="1" w:styleId="33">
    <w:name w:val="Сетка таблицы3"/>
    <w:basedOn w:val="a1"/>
    <w:next w:val="a3"/>
    <w:uiPriority w:val="59"/>
    <w:rsid w:val="00191F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91F4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191F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191F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5C4B-312B-4857-8A82-A9066217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21</Pages>
  <Words>7321</Words>
  <Characters>41734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21</cp:revision>
  <cp:lastPrinted>2017-03-13T08:22:00Z</cp:lastPrinted>
  <dcterms:created xsi:type="dcterms:W3CDTF">2017-03-13T05:31:00Z</dcterms:created>
  <dcterms:modified xsi:type="dcterms:W3CDTF">2018-11-10T08:55:00Z</dcterms:modified>
</cp:coreProperties>
</file>