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A0" w:rsidRPr="00AB3753" w:rsidRDefault="00D570A0" w:rsidP="00D570A0">
      <w:pPr>
        <w:ind w:right="424"/>
        <w:jc w:val="center"/>
        <w:rPr>
          <w:sz w:val="28"/>
          <w:szCs w:val="28"/>
          <w:lang w:eastAsia="en-US"/>
        </w:rPr>
      </w:pPr>
      <w:r w:rsidRPr="00AB3753">
        <w:rPr>
          <w:sz w:val="28"/>
          <w:szCs w:val="28"/>
          <w:lang w:eastAsia="en-US"/>
        </w:rPr>
        <w:t>Главное управление образования и науки Алтайского края</w:t>
      </w:r>
    </w:p>
    <w:p w:rsidR="00D570A0" w:rsidRPr="00AB3753" w:rsidRDefault="00D570A0" w:rsidP="00D570A0">
      <w:pPr>
        <w:pStyle w:val="a7"/>
        <w:ind w:right="566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B3753">
        <w:rPr>
          <w:rFonts w:ascii="Times New Roman" w:hAnsi="Times New Roman" w:cs="Times New Roman"/>
          <w:sz w:val="28"/>
          <w:szCs w:val="28"/>
          <w:lang w:eastAsia="en-US"/>
        </w:rPr>
        <w:t>краевое государственное бюджетное профессиональное образовательное учреждение</w:t>
      </w:r>
    </w:p>
    <w:p w:rsidR="00D570A0" w:rsidRPr="00AB3753" w:rsidRDefault="00D570A0" w:rsidP="00D570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B3753">
        <w:rPr>
          <w:rFonts w:ascii="Times New Roman" w:hAnsi="Times New Roman" w:cs="Times New Roman"/>
          <w:sz w:val="28"/>
          <w:szCs w:val="28"/>
          <w:lang w:eastAsia="en-US"/>
        </w:rPr>
        <w:t>«Троицкий агротехнический техникум»</w:t>
      </w:r>
    </w:p>
    <w:p w:rsidR="00D570A0" w:rsidRPr="00AB3753" w:rsidRDefault="00D570A0" w:rsidP="00D570A0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B3753">
        <w:rPr>
          <w:rFonts w:ascii="Times New Roman" w:hAnsi="Times New Roman" w:cs="Times New Roman"/>
          <w:sz w:val="28"/>
          <w:szCs w:val="28"/>
          <w:lang w:eastAsia="en-US"/>
        </w:rPr>
        <w:t>(КГБПОУ «ТАТТ»)</w:t>
      </w:r>
    </w:p>
    <w:p w:rsidR="00D570A0" w:rsidRPr="00AB3753" w:rsidRDefault="00D570A0" w:rsidP="00D570A0">
      <w:pPr>
        <w:pStyle w:val="a6"/>
        <w:spacing w:after="0"/>
        <w:jc w:val="center"/>
        <w:rPr>
          <w:b/>
          <w:bCs/>
        </w:rPr>
      </w:pPr>
    </w:p>
    <w:p w:rsidR="00D570A0" w:rsidRPr="00AB3753" w:rsidRDefault="00D570A0" w:rsidP="00D570A0">
      <w:pPr>
        <w:pStyle w:val="a6"/>
        <w:spacing w:after="0"/>
        <w:ind w:left="6663"/>
        <w:jc w:val="center"/>
        <w:rPr>
          <w:b/>
          <w:bCs/>
        </w:rPr>
      </w:pPr>
    </w:p>
    <w:p w:rsidR="00D570A0" w:rsidRPr="00AB3753" w:rsidRDefault="00D570A0" w:rsidP="00D570A0">
      <w:pPr>
        <w:pStyle w:val="a6"/>
        <w:spacing w:after="0"/>
        <w:ind w:left="6663"/>
        <w:jc w:val="center"/>
        <w:rPr>
          <w:b/>
        </w:rPr>
      </w:pPr>
      <w:r w:rsidRPr="00AB3753">
        <w:rPr>
          <w:b/>
          <w:bCs/>
        </w:rPr>
        <w:t>УТВЕРЖДАЮ</w:t>
      </w:r>
    </w:p>
    <w:p w:rsidR="00D570A0" w:rsidRPr="00AB3753" w:rsidRDefault="00D570A0" w:rsidP="00D570A0">
      <w:pPr>
        <w:pStyle w:val="a6"/>
        <w:spacing w:after="0"/>
        <w:ind w:right="325"/>
        <w:jc w:val="center"/>
      </w:pPr>
      <w:r w:rsidRPr="00AB3753">
        <w:t xml:space="preserve">                                                                                          Директор КГБПОУ «ТАТТ»                                           </w:t>
      </w:r>
    </w:p>
    <w:p w:rsidR="00D570A0" w:rsidRPr="00AB3753" w:rsidRDefault="00D570A0" w:rsidP="00D570A0">
      <w:pPr>
        <w:pStyle w:val="a6"/>
        <w:spacing w:after="0"/>
        <w:ind w:right="325"/>
        <w:jc w:val="center"/>
      </w:pPr>
      <w:r w:rsidRPr="00AB3753">
        <w:t xml:space="preserve">                                                                                                   ____________А.А. Завьялов</w:t>
      </w:r>
    </w:p>
    <w:p w:rsidR="00D570A0" w:rsidRPr="00AB3753" w:rsidRDefault="00D570A0" w:rsidP="00D570A0">
      <w:pPr>
        <w:pStyle w:val="a6"/>
        <w:spacing w:after="0"/>
        <w:ind w:right="325"/>
        <w:jc w:val="center"/>
      </w:pPr>
      <w:r w:rsidRPr="00AB3753">
        <w:t xml:space="preserve">                                                                                          « __ »  _________  2016 г.</w:t>
      </w:r>
    </w:p>
    <w:p w:rsidR="00D570A0" w:rsidRPr="00AB3753" w:rsidRDefault="00D570A0" w:rsidP="00D570A0"/>
    <w:p w:rsidR="00D570A0" w:rsidRPr="00AB3753" w:rsidRDefault="00D570A0" w:rsidP="00D570A0"/>
    <w:p w:rsidR="00D570A0" w:rsidRPr="00AB3753" w:rsidRDefault="00D570A0" w:rsidP="00D570A0"/>
    <w:p w:rsidR="00D570A0" w:rsidRPr="00AB3753" w:rsidRDefault="00D570A0" w:rsidP="00D570A0"/>
    <w:p w:rsidR="00D570A0" w:rsidRPr="00AB3753" w:rsidRDefault="00D570A0" w:rsidP="00D570A0"/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48"/>
          <w:szCs w:val="48"/>
        </w:rPr>
      </w:pPr>
      <w:r w:rsidRPr="00AB3753">
        <w:rPr>
          <w:b/>
          <w:caps/>
          <w:sz w:val="48"/>
          <w:szCs w:val="48"/>
        </w:rPr>
        <w:t>рабочая программа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48"/>
          <w:szCs w:val="48"/>
        </w:rPr>
      </w:pPr>
    </w:p>
    <w:p w:rsidR="00D570A0" w:rsidRPr="00AB3753" w:rsidRDefault="00D570A0" w:rsidP="00D570A0">
      <w:pPr>
        <w:jc w:val="center"/>
        <w:rPr>
          <w:caps/>
          <w:sz w:val="28"/>
          <w:szCs w:val="28"/>
        </w:rPr>
      </w:pPr>
      <w:r w:rsidRPr="00AB3753">
        <w:rPr>
          <w:caps/>
          <w:sz w:val="28"/>
          <w:szCs w:val="28"/>
        </w:rPr>
        <w:t>учебной дисциплины</w:t>
      </w:r>
    </w:p>
    <w:p w:rsidR="00D570A0" w:rsidRPr="00AB3753" w:rsidRDefault="00D570A0" w:rsidP="00D570A0">
      <w:pPr>
        <w:jc w:val="center"/>
        <w:rPr>
          <w:b/>
          <w:caps/>
          <w:color w:val="2300DC"/>
          <w:sz w:val="32"/>
          <w:szCs w:val="32"/>
        </w:rPr>
      </w:pPr>
    </w:p>
    <w:p w:rsidR="00D570A0" w:rsidRPr="00AB3753" w:rsidRDefault="00D570A0" w:rsidP="00D570A0">
      <w:pPr>
        <w:jc w:val="center"/>
        <w:rPr>
          <w:b/>
          <w:bCs/>
          <w:sz w:val="36"/>
          <w:szCs w:val="36"/>
        </w:rPr>
      </w:pPr>
      <w:r w:rsidRPr="00AB3753">
        <w:rPr>
          <w:b/>
          <w:bCs/>
          <w:sz w:val="36"/>
          <w:szCs w:val="36"/>
        </w:rPr>
        <w:t>ОП.0</w:t>
      </w:r>
      <w:r w:rsidR="003252C5" w:rsidRPr="00AB3753">
        <w:rPr>
          <w:b/>
          <w:bCs/>
          <w:sz w:val="36"/>
          <w:szCs w:val="36"/>
        </w:rPr>
        <w:t>7</w:t>
      </w:r>
      <w:r w:rsidRPr="00AB3753">
        <w:rPr>
          <w:b/>
          <w:bCs/>
          <w:sz w:val="36"/>
          <w:szCs w:val="36"/>
        </w:rPr>
        <w:t xml:space="preserve"> Основы </w:t>
      </w:r>
      <w:r w:rsidR="00BA47E2" w:rsidRPr="00AB3753">
        <w:rPr>
          <w:b/>
          <w:bCs/>
          <w:sz w:val="36"/>
          <w:szCs w:val="36"/>
        </w:rPr>
        <w:t>зоотехнии</w:t>
      </w:r>
    </w:p>
    <w:p w:rsidR="00D570A0" w:rsidRPr="00AB3753" w:rsidRDefault="00D570A0" w:rsidP="00D570A0">
      <w:pPr>
        <w:jc w:val="center"/>
        <w:rPr>
          <w:b/>
          <w:sz w:val="36"/>
          <w:szCs w:val="36"/>
        </w:rPr>
      </w:pP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32"/>
          <w:szCs w:val="32"/>
        </w:rPr>
      </w:pPr>
      <w:r w:rsidRPr="00AB3753">
        <w:rPr>
          <w:sz w:val="32"/>
          <w:szCs w:val="32"/>
        </w:rPr>
        <w:t>специальности  35.02.07 Механизация сельского хозяйства</w:t>
      </w:r>
    </w:p>
    <w:p w:rsidR="00D570A0" w:rsidRPr="00AB3753" w:rsidRDefault="00D570A0" w:rsidP="00D570A0">
      <w:pPr>
        <w:rPr>
          <w:b/>
          <w:caps/>
          <w:sz w:val="40"/>
          <w:szCs w:val="40"/>
        </w:rPr>
      </w:pPr>
    </w:p>
    <w:p w:rsidR="00D570A0" w:rsidRPr="00AB3753" w:rsidRDefault="00D570A0" w:rsidP="00D570A0">
      <w:pPr>
        <w:jc w:val="center"/>
        <w:rPr>
          <w:b/>
          <w:caps/>
          <w:sz w:val="40"/>
          <w:szCs w:val="40"/>
        </w:rPr>
      </w:pPr>
    </w:p>
    <w:p w:rsidR="00D570A0" w:rsidRPr="00AB3753" w:rsidRDefault="00D570A0" w:rsidP="00D570A0">
      <w:pPr>
        <w:jc w:val="center"/>
        <w:rPr>
          <w:b/>
          <w:caps/>
          <w:sz w:val="40"/>
          <w:szCs w:val="40"/>
        </w:rPr>
      </w:pPr>
    </w:p>
    <w:p w:rsidR="00D570A0" w:rsidRPr="00AB3753" w:rsidRDefault="00D570A0" w:rsidP="00D570A0">
      <w:pPr>
        <w:jc w:val="center"/>
        <w:rPr>
          <w:b/>
          <w:caps/>
          <w:sz w:val="40"/>
          <w:szCs w:val="40"/>
        </w:rPr>
      </w:pPr>
    </w:p>
    <w:p w:rsidR="00D570A0" w:rsidRPr="00AB3753" w:rsidRDefault="00D570A0" w:rsidP="00D570A0">
      <w:pPr>
        <w:jc w:val="center"/>
        <w:rPr>
          <w:b/>
          <w:caps/>
          <w:sz w:val="40"/>
          <w:szCs w:val="40"/>
        </w:rPr>
      </w:pPr>
    </w:p>
    <w:p w:rsidR="00D570A0" w:rsidRPr="00AB3753" w:rsidRDefault="00D570A0" w:rsidP="00D570A0">
      <w:pPr>
        <w:jc w:val="center"/>
        <w:rPr>
          <w:b/>
          <w:caps/>
          <w:sz w:val="40"/>
          <w:szCs w:val="40"/>
        </w:rPr>
      </w:pPr>
    </w:p>
    <w:p w:rsidR="00D570A0" w:rsidRPr="00AB3753" w:rsidRDefault="00D570A0" w:rsidP="00D570A0">
      <w:pPr>
        <w:jc w:val="center"/>
        <w:rPr>
          <w:b/>
          <w:caps/>
          <w:sz w:val="40"/>
          <w:szCs w:val="40"/>
        </w:rPr>
      </w:pPr>
    </w:p>
    <w:p w:rsidR="00D570A0" w:rsidRPr="00AB3753" w:rsidRDefault="00D570A0" w:rsidP="00D570A0">
      <w:pPr>
        <w:rPr>
          <w:b/>
          <w:caps/>
        </w:rPr>
      </w:pPr>
    </w:p>
    <w:p w:rsidR="00D570A0" w:rsidRPr="00AB3753" w:rsidRDefault="00D570A0" w:rsidP="00D570A0">
      <w:pPr>
        <w:rPr>
          <w:b/>
          <w:caps/>
        </w:rPr>
      </w:pPr>
    </w:p>
    <w:p w:rsidR="00D570A0" w:rsidRPr="00AB3753" w:rsidRDefault="00D570A0" w:rsidP="00D570A0">
      <w:pPr>
        <w:jc w:val="center"/>
        <w:rPr>
          <w:b/>
          <w:caps/>
        </w:rPr>
      </w:pPr>
    </w:p>
    <w:p w:rsidR="00D570A0" w:rsidRPr="00AB3753" w:rsidRDefault="00D570A0" w:rsidP="00D570A0">
      <w:pPr>
        <w:jc w:val="center"/>
        <w:rPr>
          <w:caps/>
        </w:rPr>
      </w:pPr>
      <w:r w:rsidRPr="00AB3753">
        <w:rPr>
          <w:caps/>
        </w:rPr>
        <w:t>Троицкое</w:t>
      </w:r>
    </w:p>
    <w:p w:rsidR="00D570A0" w:rsidRPr="00AB3753" w:rsidRDefault="00D570A0" w:rsidP="00D570A0">
      <w:pPr>
        <w:jc w:val="center"/>
        <w:rPr>
          <w:caps/>
        </w:rPr>
      </w:pPr>
      <w:r w:rsidRPr="00AB3753">
        <w:rPr>
          <w:caps/>
        </w:rPr>
        <w:t xml:space="preserve"> 2016</w:t>
      </w:r>
    </w:p>
    <w:p w:rsidR="00D570A0" w:rsidRPr="00AB3753" w:rsidRDefault="00D570A0" w:rsidP="00D570A0">
      <w:pPr>
        <w:jc w:val="center"/>
        <w:rPr>
          <w:caps/>
        </w:rPr>
      </w:pPr>
      <w:r w:rsidRPr="00AB3753">
        <w:rPr>
          <w:caps/>
        </w:rPr>
        <w:br w:type="page"/>
      </w:r>
    </w:p>
    <w:p w:rsidR="00D570A0" w:rsidRPr="00AB3753" w:rsidRDefault="00D570A0" w:rsidP="00D570A0">
      <w:pPr>
        <w:ind w:right="-39" w:firstLine="708"/>
        <w:jc w:val="both"/>
        <w:rPr>
          <w:sz w:val="28"/>
          <w:szCs w:val="28"/>
        </w:rPr>
      </w:pPr>
      <w:r w:rsidRPr="00AB3753">
        <w:rPr>
          <w:bCs/>
          <w:sz w:val="28"/>
          <w:szCs w:val="28"/>
        </w:rPr>
        <w:lastRenderedPageBreak/>
        <w:t xml:space="preserve">Рабочая  программа учебной дисциплины </w:t>
      </w:r>
      <w:r w:rsidR="000B3A87" w:rsidRPr="00AB3753">
        <w:rPr>
          <w:bCs/>
          <w:sz w:val="28"/>
          <w:szCs w:val="28"/>
        </w:rPr>
        <w:t>ОП</w:t>
      </w:r>
      <w:bookmarkStart w:id="0" w:name="_GoBack"/>
      <w:bookmarkEnd w:id="0"/>
      <w:r w:rsidR="000B3A87" w:rsidRPr="00AB3753">
        <w:rPr>
          <w:bCs/>
          <w:sz w:val="28"/>
          <w:szCs w:val="28"/>
        </w:rPr>
        <w:t>.07</w:t>
      </w:r>
      <w:r w:rsidR="005B104B" w:rsidRPr="00AB3753">
        <w:rPr>
          <w:bCs/>
          <w:sz w:val="28"/>
          <w:szCs w:val="28"/>
        </w:rPr>
        <w:t xml:space="preserve"> </w:t>
      </w:r>
      <w:r w:rsidRPr="00AB3753">
        <w:rPr>
          <w:bCs/>
          <w:sz w:val="28"/>
          <w:szCs w:val="28"/>
        </w:rPr>
        <w:t xml:space="preserve">Основы </w:t>
      </w:r>
      <w:r w:rsidR="00BA47E2" w:rsidRPr="00AB3753">
        <w:rPr>
          <w:bCs/>
          <w:sz w:val="28"/>
          <w:szCs w:val="28"/>
        </w:rPr>
        <w:t>зоотехнии</w:t>
      </w:r>
      <w:r w:rsidR="001D6036" w:rsidRPr="00AB3753">
        <w:rPr>
          <w:bCs/>
          <w:sz w:val="28"/>
          <w:szCs w:val="28"/>
        </w:rPr>
        <w:t xml:space="preserve"> </w:t>
      </w:r>
      <w:r w:rsidRPr="00AB3753">
        <w:rPr>
          <w:sz w:val="28"/>
          <w:szCs w:val="28"/>
        </w:rPr>
        <w:t>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35.02.07</w:t>
      </w:r>
      <w:r w:rsidRPr="00AB3753">
        <w:rPr>
          <w:bCs/>
          <w:sz w:val="28"/>
          <w:szCs w:val="28"/>
        </w:rPr>
        <w:t xml:space="preserve"> Механизация сельского хозяйства</w:t>
      </w:r>
      <w:r w:rsidR="00F1619E" w:rsidRPr="00AB3753">
        <w:rPr>
          <w:bCs/>
          <w:sz w:val="28"/>
          <w:szCs w:val="28"/>
        </w:rPr>
        <w:t>.</w:t>
      </w:r>
    </w:p>
    <w:p w:rsidR="00D570A0" w:rsidRPr="00AB3753" w:rsidRDefault="00D570A0" w:rsidP="00D570A0">
      <w:pPr>
        <w:autoSpaceDE w:val="0"/>
        <w:autoSpaceDN w:val="0"/>
        <w:adjustRightInd w:val="0"/>
        <w:ind w:right="-39"/>
        <w:jc w:val="both"/>
        <w:rPr>
          <w:b/>
          <w:bCs/>
          <w:sz w:val="28"/>
          <w:szCs w:val="28"/>
        </w:rPr>
      </w:pPr>
    </w:p>
    <w:p w:rsidR="00D570A0" w:rsidRPr="00AB3753" w:rsidRDefault="00D570A0" w:rsidP="00D570A0">
      <w:pPr>
        <w:autoSpaceDE w:val="0"/>
        <w:autoSpaceDN w:val="0"/>
        <w:adjustRightInd w:val="0"/>
        <w:ind w:right="-39"/>
        <w:jc w:val="both"/>
        <w:rPr>
          <w:b/>
          <w:bCs/>
          <w:sz w:val="28"/>
          <w:szCs w:val="28"/>
        </w:rPr>
      </w:pPr>
    </w:p>
    <w:p w:rsidR="00D570A0" w:rsidRPr="00AB3753" w:rsidRDefault="00D570A0" w:rsidP="00D570A0">
      <w:pPr>
        <w:autoSpaceDE w:val="0"/>
        <w:autoSpaceDN w:val="0"/>
        <w:adjustRightInd w:val="0"/>
        <w:ind w:right="-39"/>
        <w:jc w:val="both"/>
        <w:rPr>
          <w:b/>
          <w:bCs/>
          <w:sz w:val="28"/>
          <w:szCs w:val="28"/>
        </w:rPr>
      </w:pPr>
    </w:p>
    <w:p w:rsidR="00D570A0" w:rsidRPr="00AB3753" w:rsidRDefault="00D570A0" w:rsidP="00D570A0">
      <w:pPr>
        <w:autoSpaceDE w:val="0"/>
        <w:autoSpaceDN w:val="0"/>
        <w:adjustRightInd w:val="0"/>
        <w:ind w:right="-39"/>
        <w:jc w:val="both"/>
        <w:rPr>
          <w:bCs/>
          <w:sz w:val="28"/>
          <w:szCs w:val="28"/>
        </w:rPr>
      </w:pPr>
      <w:r w:rsidRPr="00AB3753">
        <w:rPr>
          <w:bCs/>
          <w:sz w:val="28"/>
          <w:szCs w:val="28"/>
        </w:rPr>
        <w:t xml:space="preserve">Составитель: </w:t>
      </w:r>
    </w:p>
    <w:p w:rsidR="00D570A0" w:rsidRPr="00AB3753" w:rsidRDefault="00D570A0" w:rsidP="00D570A0">
      <w:pPr>
        <w:autoSpaceDE w:val="0"/>
        <w:autoSpaceDN w:val="0"/>
        <w:adjustRightInd w:val="0"/>
        <w:ind w:right="-39"/>
        <w:jc w:val="both"/>
        <w:rPr>
          <w:sz w:val="28"/>
          <w:szCs w:val="28"/>
        </w:rPr>
      </w:pPr>
      <w:r w:rsidRPr="00AB3753">
        <w:rPr>
          <w:sz w:val="28"/>
          <w:szCs w:val="28"/>
        </w:rPr>
        <w:t>В.А.Долгих–преподаватель КГБПОУ «Троицкий агротехнический техникум»</w:t>
      </w:r>
    </w:p>
    <w:p w:rsidR="00D570A0" w:rsidRPr="00AB3753" w:rsidRDefault="00D570A0" w:rsidP="00D570A0">
      <w:pPr>
        <w:autoSpaceDE w:val="0"/>
        <w:autoSpaceDN w:val="0"/>
        <w:adjustRightInd w:val="0"/>
        <w:ind w:left="709" w:right="-39"/>
        <w:jc w:val="both"/>
      </w:pPr>
    </w:p>
    <w:tbl>
      <w:tblPr>
        <w:tblW w:w="10451" w:type="dxa"/>
        <w:tblInd w:w="-513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626"/>
        <w:gridCol w:w="4825"/>
      </w:tblGrid>
      <w:tr w:rsidR="00D570A0" w:rsidRPr="00AB3753" w:rsidTr="00D570A0">
        <w:trPr>
          <w:trHeight w:val="1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70A0" w:rsidRPr="00AB3753" w:rsidRDefault="00D570A0" w:rsidP="00143087">
            <w:pPr>
              <w:autoSpaceDE w:val="0"/>
              <w:autoSpaceDN w:val="0"/>
              <w:adjustRightInd w:val="0"/>
              <w:ind w:left="88" w:right="-39"/>
              <w:rPr>
                <w:bCs/>
              </w:rPr>
            </w:pPr>
            <w:proofErr w:type="gramStart"/>
            <w:r w:rsidRPr="00AB3753">
              <w:rPr>
                <w:bCs/>
              </w:rPr>
              <w:t>Рассмотрена</w:t>
            </w:r>
            <w:proofErr w:type="gramEnd"/>
            <w:r w:rsidR="00F1619E" w:rsidRPr="00AB3753">
              <w:rPr>
                <w:bCs/>
              </w:rPr>
              <w:t xml:space="preserve"> на заседании</w:t>
            </w:r>
            <w:r w:rsidRPr="00AB3753">
              <w:rPr>
                <w:bCs/>
              </w:rPr>
              <w:t xml:space="preserve"> цикловой методической комисси</w:t>
            </w:r>
            <w:r w:rsidR="00F1619E" w:rsidRPr="00AB3753">
              <w:rPr>
                <w:bCs/>
              </w:rPr>
              <w:t>и</w:t>
            </w:r>
            <w:r w:rsidRPr="00AB3753">
              <w:rPr>
                <w:bCs/>
              </w:rPr>
              <w:t xml:space="preserve"> общетехнических и специальных дисциплин</w:t>
            </w:r>
          </w:p>
          <w:p w:rsidR="00D570A0" w:rsidRPr="00AB3753" w:rsidRDefault="00D570A0" w:rsidP="00143087">
            <w:pPr>
              <w:autoSpaceDE w:val="0"/>
              <w:autoSpaceDN w:val="0"/>
              <w:adjustRightInd w:val="0"/>
              <w:ind w:left="88" w:right="-39"/>
              <w:rPr>
                <w:bCs/>
              </w:rPr>
            </w:pPr>
            <w:r w:rsidRPr="00AB3753">
              <w:rPr>
                <w:bCs/>
              </w:rPr>
              <w:t>Протокол №</w:t>
            </w:r>
            <w:r w:rsidR="000221A8" w:rsidRPr="00AB3753">
              <w:rPr>
                <w:bCs/>
              </w:rPr>
              <w:t>4</w:t>
            </w:r>
            <w:r w:rsidRPr="00AB3753">
              <w:rPr>
                <w:bCs/>
              </w:rPr>
              <w:t>от «</w:t>
            </w:r>
            <w:r w:rsidR="000221A8" w:rsidRPr="00AB3753">
              <w:rPr>
                <w:bCs/>
              </w:rPr>
              <w:t>14</w:t>
            </w:r>
            <w:r w:rsidRPr="00AB3753">
              <w:rPr>
                <w:bCs/>
              </w:rPr>
              <w:t>»</w:t>
            </w:r>
            <w:r w:rsidR="000221A8" w:rsidRPr="00AB3753">
              <w:rPr>
                <w:bCs/>
              </w:rPr>
              <w:t xml:space="preserve">ноября </w:t>
            </w:r>
            <w:r w:rsidRPr="00AB3753">
              <w:rPr>
                <w:bCs/>
              </w:rPr>
              <w:t>2016года</w:t>
            </w:r>
          </w:p>
          <w:p w:rsidR="00D570A0" w:rsidRPr="00AB3753" w:rsidRDefault="00D570A0" w:rsidP="00143087">
            <w:pPr>
              <w:autoSpaceDE w:val="0"/>
              <w:autoSpaceDN w:val="0"/>
              <w:adjustRightInd w:val="0"/>
              <w:ind w:left="88" w:right="-39"/>
            </w:pPr>
            <w:r w:rsidRPr="00AB3753">
              <w:rPr>
                <w:bCs/>
              </w:rPr>
              <w:t>Председатель ЦМК________А.Н. Калашников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70A0" w:rsidRPr="00AB3753" w:rsidRDefault="00D570A0" w:rsidP="00143087">
            <w:pPr>
              <w:autoSpaceDE w:val="0"/>
              <w:autoSpaceDN w:val="0"/>
              <w:adjustRightInd w:val="0"/>
              <w:ind w:left="709" w:right="-39" w:firstLine="700"/>
              <w:rPr>
                <w:bCs/>
              </w:rPr>
            </w:pPr>
            <w:r w:rsidRPr="00AB3753">
              <w:rPr>
                <w:bCs/>
              </w:rPr>
              <w:t>СОГЛАСОВАНО</w:t>
            </w:r>
          </w:p>
          <w:p w:rsidR="00D570A0" w:rsidRPr="00AB3753" w:rsidRDefault="00D570A0" w:rsidP="00143087">
            <w:pPr>
              <w:autoSpaceDE w:val="0"/>
              <w:autoSpaceDN w:val="0"/>
              <w:adjustRightInd w:val="0"/>
              <w:ind w:left="132" w:right="-39"/>
              <w:rPr>
                <w:bCs/>
              </w:rPr>
            </w:pPr>
            <w:r w:rsidRPr="00AB3753">
              <w:rPr>
                <w:bCs/>
              </w:rPr>
              <w:t xml:space="preserve">Заместитель директора по учебной работе </w:t>
            </w:r>
          </w:p>
          <w:p w:rsidR="00D570A0" w:rsidRPr="00AB3753" w:rsidRDefault="00D570A0" w:rsidP="00143087">
            <w:pPr>
              <w:autoSpaceDE w:val="0"/>
              <w:autoSpaceDN w:val="0"/>
              <w:adjustRightInd w:val="0"/>
              <w:ind w:left="132" w:right="-39"/>
              <w:rPr>
                <w:bCs/>
              </w:rPr>
            </w:pPr>
            <w:r w:rsidRPr="00AB3753">
              <w:rPr>
                <w:bCs/>
              </w:rPr>
              <w:t>от  «</w:t>
            </w:r>
            <w:r w:rsidR="000221A8" w:rsidRPr="00AB3753">
              <w:rPr>
                <w:bCs/>
              </w:rPr>
              <w:t>15</w:t>
            </w:r>
            <w:r w:rsidRPr="00AB3753">
              <w:rPr>
                <w:bCs/>
              </w:rPr>
              <w:t>»</w:t>
            </w:r>
            <w:r w:rsidR="000221A8" w:rsidRPr="00AB3753">
              <w:rPr>
                <w:bCs/>
              </w:rPr>
              <w:t xml:space="preserve"> ноября </w:t>
            </w:r>
            <w:r w:rsidRPr="00AB3753">
              <w:rPr>
                <w:bCs/>
              </w:rPr>
              <w:t>2016года</w:t>
            </w:r>
          </w:p>
          <w:p w:rsidR="00D570A0" w:rsidRPr="00AB3753" w:rsidRDefault="00D570A0" w:rsidP="00143087">
            <w:pPr>
              <w:autoSpaceDE w:val="0"/>
              <w:autoSpaceDN w:val="0"/>
              <w:adjustRightInd w:val="0"/>
              <w:ind w:left="132" w:right="-39"/>
              <w:rPr>
                <w:bCs/>
              </w:rPr>
            </w:pPr>
            <w:r w:rsidRPr="00AB3753">
              <w:rPr>
                <w:bCs/>
              </w:rPr>
              <w:t>________</w:t>
            </w:r>
            <w:r w:rsidR="000221A8" w:rsidRPr="00AB3753">
              <w:rPr>
                <w:bCs/>
              </w:rPr>
              <w:t xml:space="preserve"> С.П. Петраш</w:t>
            </w:r>
          </w:p>
          <w:p w:rsidR="00D570A0" w:rsidRPr="00AB3753" w:rsidRDefault="00D570A0" w:rsidP="00143087">
            <w:pPr>
              <w:autoSpaceDE w:val="0"/>
              <w:autoSpaceDN w:val="0"/>
              <w:adjustRightInd w:val="0"/>
              <w:ind w:left="709" w:right="-39"/>
            </w:pPr>
          </w:p>
          <w:p w:rsidR="00D570A0" w:rsidRPr="00AB3753" w:rsidRDefault="00D570A0" w:rsidP="00143087">
            <w:pPr>
              <w:autoSpaceDE w:val="0"/>
              <w:autoSpaceDN w:val="0"/>
              <w:adjustRightInd w:val="0"/>
              <w:ind w:left="709" w:right="-39"/>
            </w:pPr>
          </w:p>
        </w:tc>
      </w:tr>
    </w:tbl>
    <w:p w:rsidR="00D570A0" w:rsidRPr="00AB3753" w:rsidRDefault="00D570A0" w:rsidP="00D570A0"/>
    <w:p w:rsidR="00D570A0" w:rsidRPr="00AB3753" w:rsidRDefault="00D570A0">
      <w:pPr>
        <w:suppressAutoHyphens w:val="0"/>
        <w:spacing w:after="200" w:line="276" w:lineRule="auto"/>
        <w:jc w:val="both"/>
        <w:rPr>
          <w:b/>
          <w:sz w:val="28"/>
          <w:szCs w:val="28"/>
        </w:rPr>
      </w:pPr>
    </w:p>
    <w:p w:rsidR="00D570A0" w:rsidRPr="00AB3753" w:rsidRDefault="00D570A0" w:rsidP="00D570A0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</w:pPr>
      <w:r w:rsidRPr="00AB3753">
        <w:rPr>
          <w:b/>
          <w:sz w:val="28"/>
          <w:szCs w:val="28"/>
        </w:rPr>
        <w:lastRenderedPageBreak/>
        <w:t>СОДЕРЖАНИЕ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8613"/>
        <w:gridCol w:w="958"/>
      </w:tblGrid>
      <w:tr w:rsidR="00D570A0" w:rsidRPr="00AB3753" w:rsidTr="00143087">
        <w:tc>
          <w:tcPr>
            <w:tcW w:w="8613" w:type="dxa"/>
            <w:shd w:val="clear" w:color="auto" w:fill="auto"/>
          </w:tcPr>
          <w:p w:rsidR="00D570A0" w:rsidRPr="00AB3753" w:rsidRDefault="00D570A0" w:rsidP="00143087">
            <w:pPr>
              <w:pStyle w:val="1"/>
              <w:snapToGrid w:val="0"/>
              <w:ind w:left="284" w:firstLine="0"/>
              <w:rPr>
                <w:caps/>
              </w:rPr>
            </w:pPr>
          </w:p>
        </w:tc>
        <w:tc>
          <w:tcPr>
            <w:tcW w:w="958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caps/>
              </w:rPr>
            </w:pPr>
          </w:p>
        </w:tc>
      </w:tr>
      <w:tr w:rsidR="00D570A0" w:rsidRPr="00AB3753" w:rsidTr="00143087">
        <w:trPr>
          <w:trHeight w:val="470"/>
        </w:trPr>
        <w:tc>
          <w:tcPr>
            <w:tcW w:w="8613" w:type="dxa"/>
            <w:shd w:val="clear" w:color="auto" w:fill="auto"/>
          </w:tcPr>
          <w:p w:rsidR="00D570A0" w:rsidRPr="00AB3753" w:rsidRDefault="00D570A0" w:rsidP="00143087">
            <w:pPr>
              <w:pStyle w:val="1"/>
              <w:numPr>
                <w:ilvl w:val="0"/>
                <w:numId w:val="2"/>
              </w:numPr>
              <w:rPr>
                <w:shd w:val="clear" w:color="auto" w:fill="FFFF00"/>
              </w:rPr>
            </w:pPr>
            <w:r w:rsidRPr="00AB3753">
              <w:rPr>
                <w:caps/>
              </w:rPr>
              <w:t>ПАСПОРТ рабочей ПРОГРАММЫ УЧЕБНОЙ ДИСЦИПЛИНЫ….</w:t>
            </w:r>
          </w:p>
        </w:tc>
        <w:tc>
          <w:tcPr>
            <w:tcW w:w="958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caps/>
              </w:rPr>
            </w:pPr>
            <w:r w:rsidRPr="00AB3753">
              <w:rPr>
                <w:sz w:val="28"/>
                <w:szCs w:val="28"/>
              </w:rPr>
              <w:t>4</w:t>
            </w:r>
          </w:p>
        </w:tc>
      </w:tr>
      <w:tr w:rsidR="00D570A0" w:rsidRPr="00AB3753" w:rsidTr="00143087">
        <w:tc>
          <w:tcPr>
            <w:tcW w:w="8613" w:type="dxa"/>
            <w:shd w:val="clear" w:color="auto" w:fill="auto"/>
          </w:tcPr>
          <w:p w:rsidR="00D570A0" w:rsidRPr="00AB3753" w:rsidRDefault="00D570A0" w:rsidP="00143087">
            <w:pPr>
              <w:pStyle w:val="1"/>
              <w:numPr>
                <w:ilvl w:val="0"/>
                <w:numId w:val="2"/>
              </w:numPr>
              <w:rPr>
                <w:caps/>
                <w:shd w:val="clear" w:color="auto" w:fill="FFFF00"/>
              </w:rPr>
            </w:pPr>
            <w:r w:rsidRPr="00AB3753">
              <w:rPr>
                <w:caps/>
              </w:rPr>
              <w:t>СТРУКТУРА и содержание УЧЕБНОЙ ДИСЦИПЛИНЫ…………</w:t>
            </w:r>
          </w:p>
          <w:p w:rsidR="00D570A0" w:rsidRPr="00AB3753" w:rsidRDefault="00D570A0" w:rsidP="00143087">
            <w:pPr>
              <w:pStyle w:val="1"/>
              <w:ind w:left="284" w:firstLine="0"/>
              <w:rPr>
                <w:caps/>
                <w:shd w:val="clear" w:color="auto" w:fill="FFFF00"/>
              </w:rPr>
            </w:pPr>
          </w:p>
        </w:tc>
        <w:tc>
          <w:tcPr>
            <w:tcW w:w="958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caps/>
              </w:rPr>
            </w:pPr>
            <w:r w:rsidRPr="00AB3753">
              <w:rPr>
                <w:sz w:val="28"/>
                <w:szCs w:val="28"/>
              </w:rPr>
              <w:t>5</w:t>
            </w:r>
          </w:p>
        </w:tc>
      </w:tr>
      <w:tr w:rsidR="00D570A0" w:rsidRPr="00AB3753" w:rsidTr="00143087">
        <w:trPr>
          <w:trHeight w:val="670"/>
        </w:trPr>
        <w:tc>
          <w:tcPr>
            <w:tcW w:w="8613" w:type="dxa"/>
            <w:shd w:val="clear" w:color="auto" w:fill="auto"/>
          </w:tcPr>
          <w:p w:rsidR="00D570A0" w:rsidRPr="00AB3753" w:rsidRDefault="00D570A0" w:rsidP="00143087">
            <w:pPr>
              <w:pStyle w:val="1"/>
              <w:numPr>
                <w:ilvl w:val="0"/>
                <w:numId w:val="2"/>
              </w:numPr>
              <w:rPr>
                <w:caps/>
                <w:shd w:val="clear" w:color="auto" w:fill="FFFF00"/>
              </w:rPr>
            </w:pPr>
            <w:r w:rsidRPr="00AB3753">
              <w:rPr>
                <w:caps/>
              </w:rPr>
              <w:t>условия реализации рабочей программы учебной дисциплины……………………………………………………………….</w:t>
            </w:r>
          </w:p>
          <w:p w:rsidR="00D570A0" w:rsidRPr="00AB3753" w:rsidRDefault="00D570A0" w:rsidP="00143087">
            <w:pPr>
              <w:pStyle w:val="1"/>
              <w:tabs>
                <w:tab w:val="left" w:pos="0"/>
              </w:tabs>
              <w:ind w:left="284" w:hanging="432"/>
              <w:rPr>
                <w:caps/>
                <w:shd w:val="clear" w:color="auto" w:fill="FFFF00"/>
              </w:rPr>
            </w:pPr>
          </w:p>
        </w:tc>
        <w:tc>
          <w:tcPr>
            <w:tcW w:w="958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sz w:val="28"/>
                <w:szCs w:val="28"/>
              </w:rPr>
            </w:pPr>
          </w:p>
          <w:p w:rsidR="00D570A0" w:rsidRPr="00AB3753" w:rsidRDefault="00D570A0" w:rsidP="00143087">
            <w:pPr>
              <w:jc w:val="center"/>
              <w:rPr>
                <w:caps/>
              </w:rPr>
            </w:pPr>
            <w:r w:rsidRPr="00AB3753">
              <w:rPr>
                <w:sz w:val="28"/>
                <w:szCs w:val="28"/>
              </w:rPr>
              <w:t>7</w:t>
            </w:r>
          </w:p>
        </w:tc>
      </w:tr>
      <w:tr w:rsidR="00D570A0" w:rsidRPr="00AB3753" w:rsidTr="00143087">
        <w:tc>
          <w:tcPr>
            <w:tcW w:w="8613" w:type="dxa"/>
            <w:shd w:val="clear" w:color="auto" w:fill="auto"/>
          </w:tcPr>
          <w:p w:rsidR="00D570A0" w:rsidRPr="00AB3753" w:rsidRDefault="00D570A0" w:rsidP="00143087">
            <w:pPr>
              <w:pStyle w:val="1"/>
              <w:numPr>
                <w:ilvl w:val="0"/>
                <w:numId w:val="2"/>
              </w:numPr>
              <w:rPr>
                <w:caps/>
                <w:shd w:val="clear" w:color="auto" w:fill="FFFF00"/>
              </w:rPr>
            </w:pPr>
            <w:r w:rsidRPr="00AB3753">
              <w:rPr>
                <w:caps/>
              </w:rPr>
              <w:t>Контроль и оценка результатов Освоения учебной дисциплины……………………………………………………………….</w:t>
            </w:r>
          </w:p>
          <w:p w:rsidR="00D570A0" w:rsidRPr="00AB3753" w:rsidRDefault="00D570A0" w:rsidP="00143087">
            <w:pPr>
              <w:pStyle w:val="1"/>
              <w:ind w:left="284" w:firstLine="0"/>
              <w:rPr>
                <w:caps/>
                <w:shd w:val="clear" w:color="auto" w:fill="FFFF00"/>
              </w:rPr>
            </w:pPr>
          </w:p>
        </w:tc>
        <w:tc>
          <w:tcPr>
            <w:tcW w:w="958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sz w:val="28"/>
                <w:szCs w:val="28"/>
              </w:rPr>
            </w:pPr>
          </w:p>
          <w:p w:rsidR="00D570A0" w:rsidRPr="00AB3753" w:rsidRDefault="00D570A0" w:rsidP="00143087">
            <w:pPr>
              <w:jc w:val="center"/>
            </w:pPr>
            <w:r w:rsidRPr="00AB3753">
              <w:rPr>
                <w:sz w:val="28"/>
                <w:szCs w:val="28"/>
              </w:rPr>
              <w:t>8</w:t>
            </w:r>
          </w:p>
        </w:tc>
      </w:tr>
    </w:tbl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D570A0" w:rsidRPr="00AB3753" w:rsidRDefault="00D570A0" w:rsidP="00D570A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 w:rsidRPr="00AB3753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570A0" w:rsidRPr="00AB3753" w:rsidRDefault="00AB3753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ОП. 07 </w:t>
      </w:r>
      <w:r w:rsidR="00D570A0" w:rsidRPr="00AB3753">
        <w:rPr>
          <w:b/>
          <w:sz w:val="28"/>
          <w:szCs w:val="28"/>
        </w:rPr>
        <w:t>Основы зоотехнии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AB3753">
        <w:rPr>
          <w:b/>
          <w:sz w:val="28"/>
          <w:szCs w:val="28"/>
        </w:rPr>
        <w:t>1.1. Область применения рабочей программы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  <w:r w:rsidRPr="00AB3753">
        <w:rPr>
          <w:sz w:val="28"/>
          <w:szCs w:val="28"/>
        </w:rPr>
        <w:t xml:space="preserve">Рабочая программа учебной дисциплины является </w:t>
      </w:r>
      <w:r w:rsidR="005B104B" w:rsidRPr="00AB3753">
        <w:rPr>
          <w:sz w:val="28"/>
          <w:szCs w:val="28"/>
        </w:rPr>
        <w:t>программы подготовки специалистов среднего звена</w:t>
      </w:r>
      <w:r w:rsidRPr="00AB3753">
        <w:rPr>
          <w:sz w:val="28"/>
          <w:szCs w:val="28"/>
        </w:rPr>
        <w:t xml:space="preserve"> в соответствии с ФГОС по специальности СПО </w:t>
      </w:r>
      <w:r w:rsidRPr="00AB3753">
        <w:rPr>
          <w:rFonts w:eastAsia="Calibri"/>
          <w:sz w:val="28"/>
          <w:szCs w:val="28"/>
        </w:rPr>
        <w:t>35.02.07 Механизация сельского хозяйства</w:t>
      </w:r>
      <w:r w:rsidRPr="00AB3753">
        <w:rPr>
          <w:sz w:val="28"/>
          <w:szCs w:val="28"/>
        </w:rPr>
        <w:t>.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16"/>
          <w:szCs w:val="16"/>
        </w:rPr>
      </w:pPr>
      <w:r w:rsidRPr="00AB3753">
        <w:rPr>
          <w:sz w:val="28"/>
          <w:szCs w:val="28"/>
        </w:rPr>
        <w:t xml:space="preserve">Рабочая программа учебной дисциплины может быть использованапри разработке программ дополнительного профессионального образования (повышения квалификации и переподготовки). 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6"/>
          <w:szCs w:val="16"/>
        </w:rPr>
      </w:pPr>
      <w:r w:rsidRPr="00AB3753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B3753">
        <w:rPr>
          <w:sz w:val="28"/>
          <w:szCs w:val="28"/>
        </w:rPr>
        <w:t>дисциплина входит в профессиональный цикл.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16"/>
          <w:szCs w:val="16"/>
        </w:rPr>
      </w:pP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AB3753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84361" w:rsidRPr="00C84361" w:rsidRDefault="00C84361" w:rsidP="00C8436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0A0" w:rsidRPr="00C843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D570A0" w:rsidRPr="00C84361">
        <w:rPr>
          <w:rFonts w:ascii="Times New Roman" w:hAnsi="Times New Roman" w:cs="Times New Roman"/>
          <w:b/>
          <w:sz w:val="28"/>
          <w:szCs w:val="28"/>
        </w:rPr>
        <w:t>уметь:</w:t>
      </w:r>
      <w:r w:rsidRPr="00C8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4361">
        <w:rPr>
          <w:rFonts w:ascii="Times New Roman" w:hAnsi="Times New Roman" w:cs="Times New Roman"/>
          <w:sz w:val="28"/>
          <w:szCs w:val="28"/>
        </w:rPr>
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:rsidR="00C84361" w:rsidRPr="00C84361" w:rsidRDefault="00C84361" w:rsidP="00C8436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4361">
        <w:rPr>
          <w:rFonts w:ascii="Times New Roman" w:hAnsi="Times New Roman" w:cs="Times New Roman"/>
          <w:sz w:val="28"/>
          <w:szCs w:val="28"/>
        </w:rPr>
        <w:t xml:space="preserve">-определять методы производства продукции животноводства; </w:t>
      </w:r>
    </w:p>
    <w:p w:rsidR="00C84361" w:rsidRPr="00C84361" w:rsidRDefault="00C84361" w:rsidP="00C8436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84361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C84361" w:rsidRPr="00C84361" w:rsidRDefault="00C84361" w:rsidP="00C8436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4361">
        <w:rPr>
          <w:rFonts w:ascii="Times New Roman" w:hAnsi="Times New Roman" w:cs="Times New Roman"/>
          <w:sz w:val="28"/>
          <w:szCs w:val="28"/>
        </w:rPr>
        <w:t xml:space="preserve">-основные виды и породы сельскохозяйственных животных; </w:t>
      </w:r>
    </w:p>
    <w:p w:rsidR="00C84361" w:rsidRPr="00C84361" w:rsidRDefault="00C84361" w:rsidP="00C8436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4361">
        <w:rPr>
          <w:rFonts w:ascii="Times New Roman" w:hAnsi="Times New Roman" w:cs="Times New Roman"/>
          <w:sz w:val="28"/>
          <w:szCs w:val="28"/>
        </w:rPr>
        <w:t xml:space="preserve">-научные основы разведения и кормления животных; </w:t>
      </w:r>
    </w:p>
    <w:p w:rsidR="00C84361" w:rsidRPr="00C84361" w:rsidRDefault="00C84361" w:rsidP="00C8436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4361">
        <w:rPr>
          <w:rFonts w:ascii="Times New Roman" w:hAnsi="Times New Roman" w:cs="Times New Roman"/>
          <w:sz w:val="28"/>
          <w:szCs w:val="28"/>
        </w:rPr>
        <w:t xml:space="preserve">-системы и способы содержания, кормления и ухода за сельскохозяйственными животными, их разведения; </w:t>
      </w:r>
    </w:p>
    <w:p w:rsidR="00D570A0" w:rsidRPr="00C84361" w:rsidRDefault="00C84361" w:rsidP="00C84361">
      <w:pPr>
        <w:ind w:firstLine="709"/>
        <w:jc w:val="both"/>
        <w:rPr>
          <w:b/>
          <w:sz w:val="28"/>
          <w:szCs w:val="28"/>
        </w:rPr>
      </w:pPr>
      <w:r w:rsidRPr="00C84361">
        <w:rPr>
          <w:sz w:val="28"/>
          <w:szCs w:val="28"/>
        </w:rPr>
        <w:t>-основные технологии производства продукции животноводства;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B3753">
        <w:rPr>
          <w:b/>
          <w:sz w:val="28"/>
          <w:szCs w:val="28"/>
        </w:rPr>
        <w:t>1.4. Количество часов на освоение программы дисциплины:</w:t>
      </w:r>
    </w:p>
    <w:p w:rsidR="00D570A0" w:rsidRPr="00AB3753" w:rsidRDefault="00AB3753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70A0" w:rsidRPr="00AB3753">
        <w:rPr>
          <w:sz w:val="28"/>
          <w:szCs w:val="28"/>
        </w:rPr>
        <w:t xml:space="preserve">аксимальной учебной нагрузки </w:t>
      </w:r>
      <w:proofErr w:type="gramStart"/>
      <w:r w:rsidR="00D570A0" w:rsidRPr="00AB3753">
        <w:rPr>
          <w:sz w:val="28"/>
          <w:szCs w:val="28"/>
        </w:rPr>
        <w:t>обучающегося</w:t>
      </w:r>
      <w:proofErr w:type="gramEnd"/>
      <w:r w:rsidR="00D570A0" w:rsidRPr="00AB3753">
        <w:rPr>
          <w:sz w:val="28"/>
          <w:szCs w:val="28"/>
        </w:rPr>
        <w:t xml:space="preserve"> 48 часов, 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B3753">
        <w:rPr>
          <w:sz w:val="28"/>
          <w:szCs w:val="28"/>
        </w:rPr>
        <w:t>в том числе: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B3753">
        <w:rPr>
          <w:sz w:val="28"/>
          <w:szCs w:val="28"/>
        </w:rPr>
        <w:t xml:space="preserve">- обязательной аудиторной учебной нагрузки обучающегося </w:t>
      </w:r>
      <w:r w:rsidR="00F1619E" w:rsidRPr="00AB3753">
        <w:rPr>
          <w:sz w:val="28"/>
          <w:szCs w:val="28"/>
        </w:rPr>
        <w:t xml:space="preserve">- </w:t>
      </w:r>
      <w:r w:rsidRPr="00AB3753">
        <w:rPr>
          <w:sz w:val="28"/>
          <w:szCs w:val="28"/>
        </w:rPr>
        <w:t>32 часа;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sz w:val="28"/>
          <w:szCs w:val="28"/>
        </w:rPr>
      </w:pPr>
      <w:r w:rsidRPr="00AB3753">
        <w:rPr>
          <w:sz w:val="28"/>
          <w:szCs w:val="28"/>
        </w:rPr>
        <w:t xml:space="preserve">- самостоятельной работы </w:t>
      </w:r>
      <w:proofErr w:type="gramStart"/>
      <w:r w:rsidRPr="00AB3753">
        <w:rPr>
          <w:sz w:val="28"/>
          <w:szCs w:val="28"/>
        </w:rPr>
        <w:t>обучающегося</w:t>
      </w:r>
      <w:proofErr w:type="gramEnd"/>
      <w:r w:rsidRPr="00AB3753">
        <w:rPr>
          <w:sz w:val="28"/>
          <w:szCs w:val="28"/>
        </w:rPr>
        <w:t xml:space="preserve"> </w:t>
      </w:r>
      <w:r w:rsidR="00F1619E" w:rsidRPr="00AB3753">
        <w:rPr>
          <w:sz w:val="28"/>
          <w:szCs w:val="28"/>
        </w:rPr>
        <w:t xml:space="preserve">- </w:t>
      </w:r>
      <w:r w:rsidRPr="00AB3753">
        <w:rPr>
          <w:sz w:val="28"/>
          <w:szCs w:val="28"/>
        </w:rPr>
        <w:t>16 часов.</w:t>
      </w:r>
    </w:p>
    <w:p w:rsidR="00D570A0" w:rsidRPr="00AB3753" w:rsidRDefault="00D570A0" w:rsidP="00D570A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B3753">
        <w:rPr>
          <w:b/>
          <w:sz w:val="28"/>
          <w:szCs w:val="28"/>
        </w:rPr>
        <w:t>2. СТРУКТУРА И СОДЕРЖАНИЕ УЧЕБНОЙ ДИСЦИПЛИНЫ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AB3753">
        <w:rPr>
          <w:b/>
          <w:sz w:val="28"/>
          <w:szCs w:val="28"/>
        </w:rPr>
        <w:t>2.1. Объем учебной дисциплины и виды учебной работы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4"/>
        <w:gridCol w:w="1865"/>
      </w:tblGrid>
      <w:tr w:rsidR="00D570A0" w:rsidRPr="00AB3753" w:rsidTr="00143087">
        <w:trPr>
          <w:trHeight w:val="460"/>
        </w:trPr>
        <w:tc>
          <w:tcPr>
            <w:tcW w:w="7904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AB375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5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b/>
                <w:sz w:val="28"/>
                <w:szCs w:val="28"/>
              </w:rPr>
            </w:pPr>
            <w:r w:rsidRPr="00AB3753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570A0" w:rsidRPr="00AB3753" w:rsidTr="00143087">
        <w:trPr>
          <w:trHeight w:val="285"/>
        </w:trPr>
        <w:tc>
          <w:tcPr>
            <w:tcW w:w="7904" w:type="dxa"/>
            <w:shd w:val="clear" w:color="auto" w:fill="auto"/>
          </w:tcPr>
          <w:p w:rsidR="00D570A0" w:rsidRPr="00AB3753" w:rsidRDefault="00D570A0" w:rsidP="00143087">
            <w:pPr>
              <w:rPr>
                <w:i/>
                <w:iCs/>
                <w:sz w:val="28"/>
                <w:szCs w:val="28"/>
              </w:rPr>
            </w:pPr>
            <w:r w:rsidRPr="00AB375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65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b/>
                <w:sz w:val="28"/>
                <w:szCs w:val="28"/>
              </w:rPr>
            </w:pPr>
            <w:r w:rsidRPr="00AB3753">
              <w:rPr>
                <w:iCs/>
                <w:sz w:val="28"/>
                <w:szCs w:val="28"/>
              </w:rPr>
              <w:t>48</w:t>
            </w:r>
          </w:p>
        </w:tc>
      </w:tr>
      <w:tr w:rsidR="00D570A0" w:rsidRPr="00AB3753" w:rsidTr="00143087">
        <w:tc>
          <w:tcPr>
            <w:tcW w:w="7904" w:type="dxa"/>
            <w:shd w:val="clear" w:color="auto" w:fill="auto"/>
          </w:tcPr>
          <w:p w:rsidR="00D570A0" w:rsidRPr="00AB3753" w:rsidRDefault="00D570A0" w:rsidP="00143087">
            <w:pPr>
              <w:rPr>
                <w:i/>
                <w:iCs/>
                <w:sz w:val="28"/>
                <w:szCs w:val="28"/>
              </w:rPr>
            </w:pPr>
            <w:r w:rsidRPr="00AB375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65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sz w:val="28"/>
                <w:szCs w:val="28"/>
              </w:rPr>
            </w:pPr>
            <w:r w:rsidRPr="00AB3753">
              <w:rPr>
                <w:iCs/>
                <w:sz w:val="28"/>
                <w:szCs w:val="28"/>
              </w:rPr>
              <w:t>32</w:t>
            </w:r>
          </w:p>
        </w:tc>
      </w:tr>
      <w:tr w:rsidR="00D570A0" w:rsidRPr="00AB3753" w:rsidTr="00143087">
        <w:tc>
          <w:tcPr>
            <w:tcW w:w="7904" w:type="dxa"/>
            <w:shd w:val="clear" w:color="auto" w:fill="auto"/>
          </w:tcPr>
          <w:p w:rsidR="00D570A0" w:rsidRPr="00AB3753" w:rsidRDefault="00D570A0" w:rsidP="00143087">
            <w:pPr>
              <w:rPr>
                <w:i/>
                <w:iCs/>
                <w:sz w:val="28"/>
                <w:szCs w:val="28"/>
              </w:rPr>
            </w:pPr>
            <w:r w:rsidRPr="00AB375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65" w:type="dxa"/>
            <w:shd w:val="clear" w:color="auto" w:fill="auto"/>
          </w:tcPr>
          <w:p w:rsidR="00D570A0" w:rsidRPr="00AB3753" w:rsidRDefault="00D570A0" w:rsidP="0014308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D570A0" w:rsidRPr="00AB3753" w:rsidTr="00143087">
        <w:tc>
          <w:tcPr>
            <w:tcW w:w="7904" w:type="dxa"/>
            <w:shd w:val="clear" w:color="auto" w:fill="auto"/>
          </w:tcPr>
          <w:p w:rsidR="00D570A0" w:rsidRPr="00AB3753" w:rsidRDefault="004225C7" w:rsidP="00143087">
            <w:pPr>
              <w:ind w:firstLine="357"/>
              <w:rPr>
                <w:i/>
                <w:iCs/>
                <w:sz w:val="28"/>
                <w:szCs w:val="28"/>
              </w:rPr>
            </w:pPr>
            <w:r w:rsidRPr="00AB3753">
              <w:rPr>
                <w:sz w:val="28"/>
                <w:szCs w:val="28"/>
              </w:rPr>
              <w:t>лекции</w:t>
            </w:r>
          </w:p>
        </w:tc>
        <w:tc>
          <w:tcPr>
            <w:tcW w:w="1865" w:type="dxa"/>
            <w:shd w:val="clear" w:color="auto" w:fill="auto"/>
          </w:tcPr>
          <w:p w:rsidR="00D570A0" w:rsidRPr="00AB3753" w:rsidRDefault="004225C7" w:rsidP="00143087">
            <w:pPr>
              <w:jc w:val="center"/>
              <w:rPr>
                <w:sz w:val="28"/>
                <w:szCs w:val="28"/>
              </w:rPr>
            </w:pPr>
            <w:r w:rsidRPr="00AB3753">
              <w:rPr>
                <w:iCs/>
                <w:sz w:val="28"/>
                <w:szCs w:val="28"/>
              </w:rPr>
              <w:t>22</w:t>
            </w:r>
          </w:p>
        </w:tc>
      </w:tr>
      <w:tr w:rsidR="00D570A0" w:rsidRPr="00AB3753" w:rsidTr="00143087">
        <w:tc>
          <w:tcPr>
            <w:tcW w:w="7904" w:type="dxa"/>
            <w:shd w:val="clear" w:color="auto" w:fill="auto"/>
          </w:tcPr>
          <w:p w:rsidR="00D570A0" w:rsidRPr="00AB3753" w:rsidRDefault="00D570A0" w:rsidP="00143087">
            <w:pPr>
              <w:ind w:firstLine="357"/>
              <w:rPr>
                <w:i/>
                <w:iCs/>
                <w:sz w:val="28"/>
                <w:szCs w:val="28"/>
              </w:rPr>
            </w:pPr>
            <w:r w:rsidRPr="00AB375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65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sz w:val="28"/>
                <w:szCs w:val="28"/>
              </w:rPr>
            </w:pPr>
            <w:r w:rsidRPr="00AB3753">
              <w:rPr>
                <w:iCs/>
                <w:sz w:val="28"/>
                <w:szCs w:val="28"/>
              </w:rPr>
              <w:t>10</w:t>
            </w:r>
          </w:p>
        </w:tc>
      </w:tr>
      <w:tr w:rsidR="00D570A0" w:rsidRPr="00AB3753" w:rsidTr="00143087">
        <w:tc>
          <w:tcPr>
            <w:tcW w:w="7904" w:type="dxa"/>
            <w:shd w:val="clear" w:color="auto" w:fill="auto"/>
          </w:tcPr>
          <w:p w:rsidR="00D570A0" w:rsidRPr="00AB3753" w:rsidRDefault="00D570A0" w:rsidP="00143087">
            <w:pPr>
              <w:ind w:firstLine="357"/>
              <w:rPr>
                <w:i/>
                <w:iCs/>
                <w:sz w:val="28"/>
                <w:szCs w:val="28"/>
              </w:rPr>
            </w:pPr>
            <w:r w:rsidRPr="00AB3753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65" w:type="dxa"/>
            <w:shd w:val="clear" w:color="auto" w:fill="auto"/>
          </w:tcPr>
          <w:p w:rsidR="00D570A0" w:rsidRPr="00AB3753" w:rsidRDefault="00D570A0" w:rsidP="0014308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D570A0" w:rsidRPr="00AB3753" w:rsidTr="00143087">
        <w:tc>
          <w:tcPr>
            <w:tcW w:w="7904" w:type="dxa"/>
            <w:shd w:val="clear" w:color="auto" w:fill="auto"/>
          </w:tcPr>
          <w:p w:rsidR="00D570A0" w:rsidRPr="00AB3753" w:rsidRDefault="00D570A0" w:rsidP="00143087">
            <w:pPr>
              <w:ind w:firstLine="357"/>
              <w:rPr>
                <w:iCs/>
                <w:sz w:val="28"/>
                <w:szCs w:val="28"/>
              </w:rPr>
            </w:pPr>
            <w:r w:rsidRPr="00AB3753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865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b/>
                <w:sz w:val="28"/>
                <w:szCs w:val="28"/>
              </w:rPr>
            </w:pPr>
            <w:r w:rsidRPr="00AB3753">
              <w:rPr>
                <w:iCs/>
                <w:sz w:val="28"/>
                <w:szCs w:val="28"/>
              </w:rPr>
              <w:t>-</w:t>
            </w:r>
          </w:p>
        </w:tc>
      </w:tr>
      <w:tr w:rsidR="00D570A0" w:rsidRPr="00AB3753" w:rsidTr="00143087">
        <w:tc>
          <w:tcPr>
            <w:tcW w:w="7904" w:type="dxa"/>
            <w:shd w:val="clear" w:color="auto" w:fill="auto"/>
          </w:tcPr>
          <w:p w:rsidR="00D570A0" w:rsidRPr="00AB3753" w:rsidRDefault="00D570A0" w:rsidP="00143087">
            <w:pPr>
              <w:rPr>
                <w:i/>
                <w:iCs/>
                <w:sz w:val="28"/>
                <w:szCs w:val="28"/>
              </w:rPr>
            </w:pPr>
            <w:r w:rsidRPr="00AB375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5" w:type="dxa"/>
            <w:shd w:val="clear" w:color="auto" w:fill="auto"/>
          </w:tcPr>
          <w:p w:rsidR="00D570A0" w:rsidRPr="00AB3753" w:rsidRDefault="00D570A0" w:rsidP="00143087">
            <w:pPr>
              <w:jc w:val="center"/>
              <w:rPr>
                <w:b/>
                <w:iCs/>
                <w:sz w:val="28"/>
                <w:szCs w:val="28"/>
              </w:rPr>
            </w:pPr>
            <w:r w:rsidRPr="00AB3753">
              <w:rPr>
                <w:iCs/>
                <w:sz w:val="28"/>
                <w:szCs w:val="28"/>
              </w:rPr>
              <w:t>16</w:t>
            </w:r>
          </w:p>
        </w:tc>
      </w:tr>
      <w:tr w:rsidR="00D570A0" w:rsidRPr="00AB3753" w:rsidTr="00143087">
        <w:tc>
          <w:tcPr>
            <w:tcW w:w="9769" w:type="dxa"/>
            <w:gridSpan w:val="2"/>
            <w:shd w:val="clear" w:color="auto" w:fill="auto"/>
          </w:tcPr>
          <w:p w:rsidR="00D570A0" w:rsidRPr="00AB3753" w:rsidRDefault="00D570A0" w:rsidP="00CA34FF">
            <w:pPr>
              <w:rPr>
                <w:iCs/>
                <w:sz w:val="28"/>
                <w:szCs w:val="28"/>
              </w:rPr>
            </w:pPr>
            <w:r w:rsidRPr="00AB3753">
              <w:rPr>
                <w:b/>
                <w:iCs/>
                <w:sz w:val="28"/>
                <w:szCs w:val="28"/>
              </w:rPr>
              <w:t xml:space="preserve">Итоговая аттестация в форме             </w:t>
            </w:r>
            <w:r w:rsidR="004225C7" w:rsidRPr="00AB3753">
              <w:rPr>
                <w:b/>
                <w:iCs/>
                <w:sz w:val="28"/>
                <w:szCs w:val="28"/>
              </w:rPr>
              <w:t>5 сем - д/зачет</w:t>
            </w:r>
          </w:p>
          <w:p w:rsidR="00D570A0" w:rsidRPr="00AB3753" w:rsidRDefault="00D570A0" w:rsidP="00143087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D570A0" w:rsidRPr="00AB3753" w:rsidRDefault="00D570A0" w:rsidP="00D570A0">
      <w:pPr>
        <w:sectPr w:rsidR="00D570A0" w:rsidRPr="00AB3753">
          <w:footerReference w:type="default" r:id="rId8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D570A0" w:rsidRPr="00AB3753" w:rsidRDefault="00D570A0" w:rsidP="00D57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Cs/>
          <w:i/>
          <w:sz w:val="20"/>
          <w:szCs w:val="20"/>
        </w:rPr>
      </w:pPr>
      <w:r w:rsidRPr="00AB3753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AB3753">
        <w:rPr>
          <w:b/>
          <w:caps/>
          <w:sz w:val="28"/>
          <w:szCs w:val="28"/>
        </w:rPr>
        <w:t xml:space="preserve"> </w:t>
      </w:r>
      <w:r w:rsidRPr="00AB3753">
        <w:rPr>
          <w:sz w:val="28"/>
          <w:szCs w:val="28"/>
        </w:rPr>
        <w:t>Основы зоотехнии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3740" w:type="dxa"/>
        <w:tblInd w:w="-30" w:type="dxa"/>
        <w:tblLayout w:type="fixed"/>
        <w:tblLook w:val="0000"/>
      </w:tblPr>
      <w:tblGrid>
        <w:gridCol w:w="2548"/>
        <w:gridCol w:w="10200"/>
        <w:gridCol w:w="992"/>
      </w:tblGrid>
      <w:tr w:rsidR="00AB6125" w:rsidRPr="00AB3753" w:rsidTr="00AB6125">
        <w:trPr>
          <w:trHeight w:val="2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375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AB3753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3753">
              <w:rPr>
                <w:b/>
                <w:bCs/>
              </w:rPr>
              <w:t>Объем часов</w:t>
            </w:r>
          </w:p>
        </w:tc>
      </w:tr>
      <w:tr w:rsidR="00AB6125" w:rsidRPr="00AB3753" w:rsidTr="00AB6125">
        <w:trPr>
          <w:trHeight w:val="2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3753">
              <w:rPr>
                <w:b/>
                <w:bCs/>
              </w:rPr>
              <w:t>1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3753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3753">
              <w:rPr>
                <w:b/>
                <w:bCs/>
              </w:rPr>
              <w:t>3</w:t>
            </w:r>
          </w:p>
        </w:tc>
      </w:tr>
      <w:tr w:rsidR="00AB6125" w:rsidRPr="00AB3753" w:rsidTr="00AB6125">
        <w:trPr>
          <w:trHeight w:val="424"/>
        </w:trPr>
        <w:tc>
          <w:tcPr>
            <w:tcW w:w="127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4320"/>
              </w:tabs>
              <w:rPr>
                <w:b/>
                <w:bCs/>
                <w:i/>
              </w:rPr>
            </w:pPr>
            <w:r w:rsidRPr="00AB3753">
              <w:rPr>
                <w:b/>
              </w:rPr>
              <w:t>Раздел 1. Основы зоотехнии</w:t>
            </w:r>
          </w:p>
          <w:p w:rsidR="00AB6125" w:rsidRPr="00AB3753" w:rsidRDefault="00AB6125" w:rsidP="0014308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jc w:val="center"/>
              <w:rPr>
                <w:b/>
                <w:bCs/>
              </w:rPr>
            </w:pPr>
          </w:p>
        </w:tc>
      </w:tr>
      <w:tr w:rsidR="00AB6125" w:rsidRPr="00AB3753" w:rsidTr="00AB6125">
        <w:trPr>
          <w:trHeight w:val="23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AB3753">
              <w:rPr>
                <w:b/>
              </w:rPr>
              <w:t>Тема 1.1        Основы анатомии и физиологии с/х животных.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4320"/>
              </w:tabs>
            </w:pPr>
            <w:r w:rsidRPr="00AB3753">
              <w:rPr>
                <w:b/>
              </w:rPr>
              <w:t>Содержание учебного материала</w:t>
            </w:r>
          </w:p>
          <w:p w:rsidR="00AB6125" w:rsidRPr="00AB3753" w:rsidRDefault="00AB6125" w:rsidP="00143087">
            <w:pPr>
              <w:tabs>
                <w:tab w:val="left" w:pos="900"/>
              </w:tabs>
              <w:rPr>
                <w:bCs/>
              </w:rPr>
            </w:pPr>
            <w:r w:rsidRPr="00AB3753">
              <w:t>Основы анатомии</w:t>
            </w:r>
            <w:r w:rsidR="009D4300">
              <w:t xml:space="preserve"> и</w:t>
            </w:r>
            <w:r w:rsidRPr="00AB3753">
              <w:t xml:space="preserve"> физиологии с/</w:t>
            </w:r>
            <w:proofErr w:type="spellStart"/>
            <w:r w:rsidRPr="00AB3753">
              <w:t>х</w:t>
            </w:r>
            <w:proofErr w:type="spellEnd"/>
            <w:r w:rsidRPr="00AB3753">
              <w:t xml:space="preserve">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jc w:val="center"/>
              <w:rPr>
                <w:bCs/>
              </w:rPr>
            </w:pPr>
            <w:r w:rsidRPr="00AB3753">
              <w:rPr>
                <w:bCs/>
              </w:rPr>
              <w:t>4</w:t>
            </w:r>
          </w:p>
        </w:tc>
      </w:tr>
      <w:tr w:rsidR="00AB6125" w:rsidRPr="00AB3753" w:rsidTr="00AB6125">
        <w:trPr>
          <w:trHeight w:val="23"/>
        </w:trPr>
        <w:tc>
          <w:tcPr>
            <w:tcW w:w="2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4320"/>
              </w:tabs>
            </w:pPr>
            <w:r w:rsidRPr="00AB3753">
              <w:rPr>
                <w:b/>
              </w:rPr>
              <w:t>Практическое занятие</w:t>
            </w:r>
            <w:r w:rsidRPr="00AB3753">
              <w:rPr>
                <w:i/>
              </w:rPr>
              <w:t>:</w:t>
            </w:r>
          </w:p>
          <w:p w:rsidR="00AB6125" w:rsidRPr="00AB3753" w:rsidRDefault="00AB6125" w:rsidP="00143087">
            <w:pPr>
              <w:tabs>
                <w:tab w:val="left" w:pos="4320"/>
              </w:tabs>
            </w:pPr>
            <w:r w:rsidRPr="00AB3753">
              <w:t>Строение и функции скелета и мышц с/х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snapToGrid w:val="0"/>
              <w:jc w:val="center"/>
            </w:pPr>
            <w:r w:rsidRPr="00AB3753">
              <w:t>2</w:t>
            </w:r>
          </w:p>
        </w:tc>
      </w:tr>
      <w:tr w:rsidR="00AB6125" w:rsidRPr="00AB3753" w:rsidTr="00AB6125">
        <w:trPr>
          <w:trHeight w:val="23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375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B3753">
              <w:rPr>
                <w:b/>
                <w:bCs/>
              </w:rPr>
              <w:t>обучающихся</w:t>
            </w:r>
            <w:proofErr w:type="gramEnd"/>
            <w:r w:rsidRPr="00AB3753">
              <w:rPr>
                <w:b/>
                <w:bCs/>
              </w:rPr>
              <w:t>:</w:t>
            </w:r>
          </w:p>
          <w:p w:rsidR="00AB6125" w:rsidRPr="00AB3753" w:rsidRDefault="00AB6125" w:rsidP="009D4300">
            <w:pPr>
              <w:tabs>
                <w:tab w:val="left" w:pos="4320"/>
              </w:tabs>
              <w:rPr>
                <w:bCs/>
              </w:rPr>
            </w:pPr>
            <w:r w:rsidRPr="00AB3753">
              <w:t>Основы анатомии</w:t>
            </w:r>
            <w:r w:rsidR="009D4300">
              <w:t xml:space="preserve"> и </w:t>
            </w:r>
            <w:r w:rsidRPr="00AB3753">
              <w:t>физиологии с/</w:t>
            </w:r>
            <w:proofErr w:type="spellStart"/>
            <w:r w:rsidRPr="00AB3753">
              <w:t>х</w:t>
            </w:r>
            <w:proofErr w:type="spellEnd"/>
            <w:r w:rsidRPr="00AB3753">
              <w:t xml:space="preserve">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jc w:val="center"/>
              <w:rPr>
                <w:bCs/>
              </w:rPr>
            </w:pPr>
            <w:r w:rsidRPr="00AB3753">
              <w:rPr>
                <w:bCs/>
              </w:rPr>
              <w:t>5</w:t>
            </w:r>
          </w:p>
        </w:tc>
      </w:tr>
      <w:tr w:rsidR="00AB6125" w:rsidRPr="00AB3753" w:rsidTr="00AB6125">
        <w:trPr>
          <w:trHeight w:val="498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4320"/>
              </w:tabs>
              <w:rPr>
                <w:b/>
              </w:rPr>
            </w:pPr>
            <w:r w:rsidRPr="00AB3753">
              <w:rPr>
                <w:b/>
              </w:rPr>
              <w:t>Тема 1.2        Основы разведения и кормление с/х животных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rPr>
                <w:b/>
              </w:rPr>
            </w:pPr>
            <w:r w:rsidRPr="00AB3753">
              <w:rPr>
                <w:b/>
              </w:rPr>
              <w:t>Содержание учебного материала</w:t>
            </w:r>
          </w:p>
          <w:p w:rsidR="00AB6125" w:rsidRPr="00AB3753" w:rsidRDefault="009D4300" w:rsidP="009D4300">
            <w:pPr>
              <w:rPr>
                <w:bCs/>
              </w:rPr>
            </w:pPr>
            <w:r>
              <w:t xml:space="preserve">Основы разведения </w:t>
            </w:r>
            <w:r w:rsidR="00AB6125" w:rsidRPr="00AB3753">
              <w:t>с/</w:t>
            </w:r>
            <w:proofErr w:type="spellStart"/>
            <w:r w:rsidR="00AB6125" w:rsidRPr="00AB3753">
              <w:t>х</w:t>
            </w:r>
            <w:proofErr w:type="spellEnd"/>
            <w:r w:rsidR="00AB6125" w:rsidRPr="00AB3753">
              <w:t xml:space="preserve"> животных. Основы кормления с/х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jc w:val="center"/>
              <w:rPr>
                <w:bCs/>
              </w:rPr>
            </w:pPr>
            <w:r w:rsidRPr="00AB3753">
              <w:rPr>
                <w:bCs/>
              </w:rPr>
              <w:t>4</w:t>
            </w:r>
          </w:p>
        </w:tc>
      </w:tr>
      <w:tr w:rsidR="00AB6125" w:rsidRPr="00AB3753" w:rsidTr="00AB6125">
        <w:trPr>
          <w:trHeight w:val="345"/>
        </w:trPr>
        <w:tc>
          <w:tcPr>
            <w:tcW w:w="2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4320"/>
              </w:tabs>
            </w:pPr>
            <w:r w:rsidRPr="00AB3753">
              <w:rPr>
                <w:b/>
              </w:rPr>
              <w:t>Практическое занятие</w:t>
            </w:r>
            <w:r w:rsidRPr="00AB3753">
              <w:rPr>
                <w:i/>
              </w:rPr>
              <w:t>:</w:t>
            </w:r>
          </w:p>
          <w:p w:rsidR="00AB6125" w:rsidRPr="00AB3753" w:rsidRDefault="00AB6125" w:rsidP="00143087">
            <w:pPr>
              <w:rPr>
                <w:b/>
              </w:rPr>
            </w:pPr>
            <w:r w:rsidRPr="00AB3753">
              <w:t>Составление кормовых рационов.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jc w:val="center"/>
              <w:rPr>
                <w:bCs/>
              </w:rPr>
            </w:pPr>
            <w:r w:rsidRPr="00AB3753">
              <w:rPr>
                <w:bCs/>
              </w:rPr>
              <w:t>4</w:t>
            </w:r>
          </w:p>
        </w:tc>
      </w:tr>
      <w:tr w:rsidR="00AB6125" w:rsidRPr="00AB3753" w:rsidTr="00AB6125">
        <w:trPr>
          <w:trHeight w:val="300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375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B3753">
              <w:rPr>
                <w:b/>
                <w:bCs/>
              </w:rPr>
              <w:t>обучающихся</w:t>
            </w:r>
            <w:proofErr w:type="gramEnd"/>
            <w:r w:rsidRPr="00AB3753">
              <w:rPr>
                <w:b/>
                <w:bCs/>
              </w:rPr>
              <w:t>:</w:t>
            </w:r>
          </w:p>
          <w:p w:rsidR="00AB6125" w:rsidRPr="00AB3753" w:rsidRDefault="00AB6125" w:rsidP="00143087">
            <w:pPr>
              <w:rPr>
                <w:b/>
              </w:rPr>
            </w:pPr>
            <w:r w:rsidRPr="00AB3753">
              <w:t>Методы разведения  с/х животных</w:t>
            </w:r>
            <w:r w:rsidR="004D4449">
              <w:t>. Генетические основы разведения с/</w:t>
            </w:r>
            <w:proofErr w:type="spellStart"/>
            <w:r w:rsidR="004D4449">
              <w:t>х</w:t>
            </w:r>
            <w:proofErr w:type="spellEnd"/>
            <w:r w:rsidR="004D4449">
              <w:t xml:space="preserve">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jc w:val="center"/>
              <w:rPr>
                <w:bCs/>
              </w:rPr>
            </w:pPr>
            <w:r w:rsidRPr="00AB3753">
              <w:rPr>
                <w:bCs/>
              </w:rPr>
              <w:t>5</w:t>
            </w:r>
          </w:p>
        </w:tc>
      </w:tr>
      <w:tr w:rsidR="00AB6125" w:rsidRPr="00AB3753" w:rsidTr="00AB6125">
        <w:trPr>
          <w:trHeight w:val="23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4320"/>
              </w:tabs>
              <w:rPr>
                <w:b/>
              </w:rPr>
            </w:pPr>
            <w:r w:rsidRPr="00AB3753">
              <w:rPr>
                <w:b/>
              </w:rPr>
              <w:t>Тема 1.3 Технология производства основных видов продукции животноводства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1080"/>
              </w:tabs>
              <w:rPr>
                <w:b/>
              </w:rPr>
            </w:pPr>
            <w:r w:rsidRPr="00AB3753">
              <w:rPr>
                <w:b/>
              </w:rPr>
              <w:t>Содержание учебного материала</w:t>
            </w:r>
          </w:p>
          <w:p w:rsidR="00AB6125" w:rsidRPr="00AB3753" w:rsidRDefault="00AB6125" w:rsidP="00143087">
            <w:pPr>
              <w:tabs>
                <w:tab w:val="left" w:pos="1080"/>
              </w:tabs>
              <w:rPr>
                <w:bCs/>
              </w:rPr>
            </w:pPr>
            <w:r w:rsidRPr="00AB3753">
              <w:t>Скотоводство. Свиноводство. Коневодство. Овцеводство. Птицеводство. Основы зоогигиены и</w:t>
            </w:r>
            <w:r w:rsidR="00696E12">
              <w:t xml:space="preserve"> </w:t>
            </w:r>
            <w:r w:rsidRPr="00AB3753">
              <w:t>ветеринарии. Экология содержания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jc w:val="center"/>
              <w:rPr>
                <w:bCs/>
              </w:rPr>
            </w:pPr>
            <w:r w:rsidRPr="00AB3753">
              <w:rPr>
                <w:bCs/>
              </w:rPr>
              <w:t>14</w:t>
            </w:r>
          </w:p>
        </w:tc>
      </w:tr>
      <w:tr w:rsidR="00AB6125" w:rsidRPr="00AB3753" w:rsidTr="00AB6125">
        <w:trPr>
          <w:trHeight w:val="585"/>
        </w:trPr>
        <w:tc>
          <w:tcPr>
            <w:tcW w:w="25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4320"/>
              </w:tabs>
            </w:pPr>
            <w:r w:rsidRPr="00AB3753">
              <w:rPr>
                <w:b/>
              </w:rPr>
              <w:t>Практическое занятие:</w:t>
            </w:r>
          </w:p>
          <w:p w:rsidR="00AB6125" w:rsidRPr="00AB3753" w:rsidRDefault="00AB6125" w:rsidP="00143087">
            <w:pPr>
              <w:tabs>
                <w:tab w:val="left" w:pos="4320"/>
              </w:tabs>
            </w:pPr>
            <w:r w:rsidRPr="00AB3753">
              <w:t>Учет продуктивности.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snapToGrid w:val="0"/>
              <w:jc w:val="center"/>
            </w:pPr>
            <w:r w:rsidRPr="00AB3753">
              <w:t>4</w:t>
            </w:r>
          </w:p>
        </w:tc>
      </w:tr>
      <w:tr w:rsidR="00AB6125" w:rsidRPr="00AB3753" w:rsidTr="00AB6125">
        <w:trPr>
          <w:trHeight w:val="740"/>
        </w:trPr>
        <w:tc>
          <w:tcPr>
            <w:tcW w:w="2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i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B375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B3753">
              <w:rPr>
                <w:b/>
                <w:bCs/>
              </w:rPr>
              <w:t>обучающихся</w:t>
            </w:r>
            <w:proofErr w:type="gramEnd"/>
            <w:r w:rsidRPr="00AB3753">
              <w:rPr>
                <w:b/>
                <w:bCs/>
              </w:rPr>
              <w:t>:</w:t>
            </w:r>
            <w:r w:rsidRPr="00AB3753">
              <w:t xml:space="preserve"> Не заразные болезни. Инфекционные болезни. Экология кормопроизводства</w:t>
            </w:r>
          </w:p>
          <w:p w:rsidR="00AB6125" w:rsidRPr="00AB3753" w:rsidRDefault="00AB6125" w:rsidP="00143087">
            <w:pPr>
              <w:tabs>
                <w:tab w:val="left" w:pos="4320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snapToGrid w:val="0"/>
              <w:jc w:val="center"/>
            </w:pPr>
            <w:r w:rsidRPr="00AB3753">
              <w:t>6</w:t>
            </w:r>
          </w:p>
        </w:tc>
      </w:tr>
      <w:tr w:rsidR="00AB6125" w:rsidRPr="00AB3753" w:rsidTr="00AB6125">
        <w:trPr>
          <w:trHeight w:val="381"/>
        </w:trPr>
        <w:tc>
          <w:tcPr>
            <w:tcW w:w="12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Cs/>
              </w:rPr>
            </w:pPr>
            <w:r w:rsidRPr="00AB3753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5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AB3753">
              <w:rPr>
                <w:b/>
                <w:bCs/>
              </w:rPr>
              <w:t>48</w:t>
            </w:r>
          </w:p>
        </w:tc>
      </w:tr>
    </w:tbl>
    <w:p w:rsidR="00D570A0" w:rsidRPr="00AB3753" w:rsidRDefault="00D570A0" w:rsidP="00D570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570A0" w:rsidRPr="00AB3753" w:rsidRDefault="00D570A0" w:rsidP="00D570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570A0" w:rsidRPr="00AB3753" w:rsidRDefault="00D570A0" w:rsidP="00D570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0"/>
          <w:szCs w:val="20"/>
        </w:rPr>
        <w:sectPr w:rsidR="00D570A0" w:rsidRPr="00AB3753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D570A0" w:rsidRPr="00AB3753" w:rsidRDefault="00D570A0" w:rsidP="00D57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/>
          <w:caps/>
          <w:sz w:val="28"/>
          <w:szCs w:val="28"/>
        </w:rPr>
      </w:pPr>
      <w:r w:rsidRPr="00AB375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570A0" w:rsidRPr="00AB3753" w:rsidRDefault="00D570A0" w:rsidP="00D570A0"/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B375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  <w:r w:rsidRPr="00AB3753">
        <w:rPr>
          <w:bCs/>
          <w:sz w:val="28"/>
          <w:szCs w:val="28"/>
        </w:rPr>
        <w:t>Реализация программы учебной дисциплины требует наличия учеб</w:t>
      </w:r>
      <w:r w:rsidR="00CA34FF">
        <w:rPr>
          <w:bCs/>
          <w:sz w:val="28"/>
          <w:szCs w:val="28"/>
        </w:rPr>
        <w:t>ного кабинета «Основы зоотехнии»</w:t>
      </w:r>
      <w:r w:rsidRPr="00AB3753">
        <w:rPr>
          <w:bCs/>
          <w:sz w:val="28"/>
          <w:szCs w:val="28"/>
        </w:rPr>
        <w:t>.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B3753">
        <w:rPr>
          <w:bCs/>
          <w:sz w:val="28"/>
          <w:szCs w:val="28"/>
        </w:rPr>
        <w:t xml:space="preserve">Оборудование учебного кабинета: </w:t>
      </w:r>
    </w:p>
    <w:p w:rsidR="00D570A0" w:rsidRPr="00AB3753" w:rsidRDefault="00D570A0" w:rsidP="00D570A0">
      <w:pPr>
        <w:numPr>
          <w:ilvl w:val="0"/>
          <w:numId w:val="4"/>
        </w:numPr>
        <w:tabs>
          <w:tab w:val="left" w:pos="709"/>
          <w:tab w:val="left" w:pos="1418"/>
          <w:tab w:val="left" w:pos="156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B3753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AB3753">
        <w:rPr>
          <w:bCs/>
          <w:sz w:val="28"/>
          <w:szCs w:val="28"/>
        </w:rPr>
        <w:t>обучающихся</w:t>
      </w:r>
      <w:proofErr w:type="gramEnd"/>
      <w:r w:rsidRPr="00AB3753">
        <w:rPr>
          <w:bCs/>
          <w:sz w:val="28"/>
          <w:szCs w:val="28"/>
        </w:rPr>
        <w:t>;</w:t>
      </w:r>
    </w:p>
    <w:p w:rsidR="00D570A0" w:rsidRPr="00AB3753" w:rsidRDefault="00D570A0" w:rsidP="00D570A0">
      <w:pPr>
        <w:numPr>
          <w:ilvl w:val="0"/>
          <w:numId w:val="4"/>
        </w:numPr>
        <w:tabs>
          <w:tab w:val="left" w:pos="709"/>
          <w:tab w:val="left" w:pos="1418"/>
          <w:tab w:val="left" w:pos="1560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AB3753">
        <w:rPr>
          <w:bCs/>
          <w:sz w:val="28"/>
          <w:szCs w:val="28"/>
        </w:rPr>
        <w:t>рабочее место преподавателя;</w:t>
      </w:r>
    </w:p>
    <w:p w:rsidR="00D570A0" w:rsidRPr="00AB3753" w:rsidRDefault="00D570A0" w:rsidP="00D570A0">
      <w:pPr>
        <w:pStyle w:val="21"/>
        <w:widowControl w:val="0"/>
        <w:numPr>
          <w:ilvl w:val="0"/>
          <w:numId w:val="4"/>
        </w:numPr>
        <w:tabs>
          <w:tab w:val="left" w:pos="0"/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567"/>
        <w:jc w:val="both"/>
        <w:rPr>
          <w:sz w:val="28"/>
        </w:rPr>
      </w:pPr>
      <w:r w:rsidRPr="00AB3753">
        <w:rPr>
          <w:sz w:val="28"/>
        </w:rPr>
        <w:t>комплект учебно-методической документации;</w:t>
      </w:r>
    </w:p>
    <w:p w:rsidR="00D570A0" w:rsidRPr="00AB3753" w:rsidRDefault="00D570A0" w:rsidP="00D570A0">
      <w:pPr>
        <w:pStyle w:val="21"/>
        <w:widowControl w:val="0"/>
        <w:numPr>
          <w:ilvl w:val="0"/>
          <w:numId w:val="4"/>
        </w:numPr>
        <w:tabs>
          <w:tab w:val="left" w:pos="0"/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567"/>
        <w:jc w:val="both"/>
        <w:rPr>
          <w:sz w:val="28"/>
        </w:rPr>
      </w:pPr>
      <w:r w:rsidRPr="00AB3753">
        <w:rPr>
          <w:sz w:val="28"/>
        </w:rPr>
        <w:t>комплект учебно-методических материалов.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  <w:r w:rsidRPr="00AB3753">
        <w:rPr>
          <w:bCs/>
          <w:sz w:val="28"/>
          <w:szCs w:val="28"/>
        </w:rPr>
        <w:t>Технические средства обучения: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16"/>
          <w:szCs w:val="16"/>
        </w:rPr>
      </w:pPr>
    </w:p>
    <w:p w:rsidR="00D570A0" w:rsidRPr="00AB3753" w:rsidRDefault="00D570A0" w:rsidP="00D570A0">
      <w:pPr>
        <w:numPr>
          <w:ilvl w:val="0"/>
          <w:numId w:val="3"/>
        </w:numPr>
        <w:tabs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B3753">
        <w:rPr>
          <w:bCs/>
          <w:sz w:val="28"/>
          <w:szCs w:val="28"/>
        </w:rPr>
        <w:t xml:space="preserve">интерактивная доска; </w:t>
      </w:r>
    </w:p>
    <w:p w:rsidR="00D570A0" w:rsidRPr="00AB3753" w:rsidRDefault="00D570A0" w:rsidP="00D570A0">
      <w:pPr>
        <w:numPr>
          <w:ilvl w:val="0"/>
          <w:numId w:val="3"/>
        </w:numPr>
        <w:tabs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B3753">
        <w:rPr>
          <w:bCs/>
          <w:sz w:val="28"/>
          <w:szCs w:val="28"/>
        </w:rPr>
        <w:t>компьютер с лицензионным программным обеспечением.</w:t>
      </w:r>
    </w:p>
    <w:p w:rsidR="00F1619E" w:rsidRPr="00AB3753" w:rsidRDefault="00F1619E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D570A0" w:rsidRPr="00AB3753" w:rsidRDefault="00D570A0" w:rsidP="00D57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AB3753">
        <w:rPr>
          <w:b/>
          <w:sz w:val="28"/>
          <w:szCs w:val="28"/>
        </w:rPr>
        <w:t>3.2. Информационное обеспечение обучения.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16"/>
          <w:szCs w:val="16"/>
        </w:rPr>
      </w:pPr>
      <w:r w:rsidRPr="00AB3753">
        <w:rPr>
          <w:b/>
          <w:bCs/>
          <w:sz w:val="28"/>
          <w:szCs w:val="28"/>
        </w:rPr>
        <w:t xml:space="preserve">Перечень учебных изданий, </w:t>
      </w:r>
      <w:proofErr w:type="spellStart"/>
      <w:r w:rsidRPr="00AB3753">
        <w:rPr>
          <w:b/>
          <w:bCs/>
          <w:sz w:val="28"/>
          <w:szCs w:val="28"/>
        </w:rPr>
        <w:t>интернет-ресурсов</w:t>
      </w:r>
      <w:proofErr w:type="spellEnd"/>
      <w:r w:rsidRPr="00AB3753">
        <w:rPr>
          <w:b/>
          <w:bCs/>
          <w:sz w:val="28"/>
          <w:szCs w:val="28"/>
        </w:rPr>
        <w:t>, дополнительной литературы.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u w:val="single"/>
        </w:rPr>
      </w:pPr>
      <w:r w:rsidRPr="00AB3753">
        <w:rPr>
          <w:bCs/>
          <w:sz w:val="28"/>
          <w:szCs w:val="28"/>
        </w:rPr>
        <w:t>Основные источники:</w:t>
      </w:r>
    </w:p>
    <w:p w:rsidR="00D570A0" w:rsidRPr="00AB3753" w:rsidRDefault="00D570A0" w:rsidP="00D570A0">
      <w:pPr>
        <w:tabs>
          <w:tab w:val="center" w:pos="4960"/>
          <w:tab w:val="left" w:pos="7170"/>
        </w:tabs>
        <w:spacing w:line="288" w:lineRule="auto"/>
        <w:ind w:right="-172" w:firstLine="567"/>
        <w:rPr>
          <w:b/>
          <w:color w:val="000000"/>
          <w:sz w:val="36"/>
          <w:szCs w:val="36"/>
        </w:rPr>
      </w:pPr>
      <w:r w:rsidRPr="00AB3753">
        <w:rPr>
          <w:color w:val="000000"/>
          <w:sz w:val="28"/>
          <w:szCs w:val="28"/>
        </w:rPr>
        <w:t>1.</w:t>
      </w:r>
      <w:r w:rsidRPr="00AB3753">
        <w:rPr>
          <w:bCs/>
          <w:color w:val="000000"/>
          <w:sz w:val="28"/>
          <w:szCs w:val="28"/>
        </w:rPr>
        <w:t xml:space="preserve"> Н.М. </w:t>
      </w:r>
      <w:proofErr w:type="spellStart"/>
      <w:r w:rsidRPr="00AB3753">
        <w:rPr>
          <w:bCs/>
          <w:color w:val="000000"/>
          <w:sz w:val="28"/>
          <w:szCs w:val="28"/>
        </w:rPr>
        <w:t>Костомахин</w:t>
      </w:r>
      <w:proofErr w:type="spellEnd"/>
      <w:r w:rsidRPr="00AB3753">
        <w:rPr>
          <w:bCs/>
          <w:color w:val="000000"/>
          <w:sz w:val="28"/>
          <w:szCs w:val="28"/>
        </w:rPr>
        <w:t xml:space="preserve">, </w:t>
      </w:r>
      <w:proofErr w:type="spellStart"/>
      <w:r w:rsidRPr="00AB3753">
        <w:rPr>
          <w:bCs/>
          <w:color w:val="000000"/>
          <w:sz w:val="28"/>
          <w:szCs w:val="28"/>
        </w:rPr>
        <w:t>А.В.Бакай</w:t>
      </w:r>
      <w:proofErr w:type="spellEnd"/>
      <w:r w:rsidRPr="00AB3753">
        <w:rPr>
          <w:bCs/>
          <w:color w:val="000000"/>
          <w:sz w:val="28"/>
          <w:szCs w:val="28"/>
        </w:rPr>
        <w:t xml:space="preserve">, В.П. </w:t>
      </w:r>
      <w:proofErr w:type="spellStart"/>
      <w:r w:rsidRPr="00AB3753">
        <w:rPr>
          <w:bCs/>
          <w:color w:val="000000"/>
          <w:sz w:val="28"/>
          <w:szCs w:val="28"/>
        </w:rPr>
        <w:t>Потокин</w:t>
      </w:r>
      <w:proofErr w:type="spellEnd"/>
      <w:r w:rsidRPr="00AB3753">
        <w:rPr>
          <w:bCs/>
          <w:color w:val="000000"/>
          <w:sz w:val="28"/>
          <w:szCs w:val="28"/>
        </w:rPr>
        <w:t xml:space="preserve">  Животноводство: Серия</w:t>
      </w:r>
      <w:proofErr w:type="gramStart"/>
      <w:r w:rsidRPr="00AB3753">
        <w:rPr>
          <w:bCs/>
          <w:color w:val="000000"/>
          <w:sz w:val="28"/>
          <w:szCs w:val="28"/>
        </w:rPr>
        <w:t xml:space="preserve"> :</w:t>
      </w:r>
      <w:proofErr w:type="gramEnd"/>
      <w:r w:rsidRPr="00AB3753">
        <w:rPr>
          <w:bCs/>
          <w:color w:val="000000"/>
          <w:sz w:val="28"/>
          <w:szCs w:val="28"/>
        </w:rPr>
        <w:t xml:space="preserve"> Учебники и учебные пособия для студентов средних специальных учебных заведений.– М.: Колос, 2011.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 w:rsidRPr="00AB3753">
        <w:rPr>
          <w:color w:val="000000"/>
          <w:sz w:val="28"/>
          <w:szCs w:val="28"/>
        </w:rPr>
        <w:t>2.</w:t>
      </w:r>
      <w:r w:rsidRPr="00AB3753">
        <w:rPr>
          <w:bCs/>
          <w:color w:val="000000"/>
          <w:sz w:val="28"/>
          <w:szCs w:val="28"/>
        </w:rPr>
        <w:t xml:space="preserve"> В.Н. </w:t>
      </w:r>
      <w:proofErr w:type="spellStart"/>
      <w:r w:rsidRPr="00AB3753">
        <w:rPr>
          <w:bCs/>
          <w:color w:val="000000"/>
          <w:sz w:val="28"/>
          <w:szCs w:val="28"/>
        </w:rPr>
        <w:t>Легеза</w:t>
      </w:r>
      <w:proofErr w:type="spellEnd"/>
      <w:r w:rsidRPr="00AB3753">
        <w:rPr>
          <w:bCs/>
          <w:color w:val="000000"/>
          <w:sz w:val="28"/>
          <w:szCs w:val="28"/>
        </w:rPr>
        <w:t xml:space="preserve">  Животноводство: Серия: Профессиональное образование.                      – М.: ИРПО; </w:t>
      </w:r>
      <w:proofErr w:type="spellStart"/>
      <w:r w:rsidRPr="00AB3753">
        <w:rPr>
          <w:bCs/>
          <w:color w:val="000000"/>
          <w:sz w:val="28"/>
          <w:szCs w:val="28"/>
        </w:rPr>
        <w:t>ПрофОбрИздат</w:t>
      </w:r>
      <w:proofErr w:type="spellEnd"/>
      <w:r w:rsidRPr="00AB3753">
        <w:rPr>
          <w:bCs/>
          <w:color w:val="000000"/>
          <w:sz w:val="28"/>
          <w:szCs w:val="28"/>
        </w:rPr>
        <w:t>, 2011.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1"/>
      </w:tblGrid>
      <w:tr w:rsidR="00D570A0" w:rsidRPr="00AB3753" w:rsidTr="001430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570A0" w:rsidRPr="00AB3753" w:rsidRDefault="00D570A0" w:rsidP="00AB3753">
            <w:pPr>
              <w:spacing w:line="276" w:lineRule="auto"/>
              <w:ind w:hanging="5"/>
              <w:rPr>
                <w:color w:val="000000"/>
                <w:sz w:val="28"/>
                <w:szCs w:val="28"/>
              </w:rPr>
            </w:pPr>
            <w:r w:rsidRPr="00AB3753">
              <w:rPr>
                <w:bCs/>
                <w:sz w:val="28"/>
                <w:szCs w:val="28"/>
              </w:rPr>
              <w:t xml:space="preserve">Дополнительные источники: </w:t>
            </w:r>
          </w:p>
        </w:tc>
      </w:tr>
      <w:tr w:rsidR="00D570A0" w:rsidRPr="00AB3753" w:rsidTr="001430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0A0" w:rsidRPr="00AB3753" w:rsidRDefault="00D570A0" w:rsidP="00143087">
            <w:pPr>
              <w:spacing w:line="276" w:lineRule="auto"/>
              <w:ind w:left="-5" w:firstLine="567"/>
              <w:rPr>
                <w:color w:val="000000"/>
                <w:sz w:val="28"/>
                <w:szCs w:val="28"/>
              </w:rPr>
            </w:pPr>
            <w:r w:rsidRPr="00AB3753">
              <w:rPr>
                <w:color w:val="000000"/>
                <w:sz w:val="28"/>
                <w:szCs w:val="28"/>
              </w:rPr>
              <w:t xml:space="preserve">1. А.И.Жигачев, П.И.Уколов, </w:t>
            </w:r>
            <w:proofErr w:type="spellStart"/>
            <w:r w:rsidRPr="00AB3753">
              <w:rPr>
                <w:color w:val="000000"/>
                <w:sz w:val="28"/>
                <w:szCs w:val="28"/>
              </w:rPr>
              <w:t>А.В.Вилль</w:t>
            </w:r>
            <w:proofErr w:type="spellEnd"/>
            <w:r w:rsidRPr="00AB3753">
              <w:rPr>
                <w:color w:val="000000"/>
                <w:sz w:val="28"/>
                <w:szCs w:val="28"/>
              </w:rPr>
              <w:t xml:space="preserve">  Разведение сельскохозяйственных животных с основами частной зоотехнии: Учебники и учебные пособия для студентов высших учебных заведений. – М.: Колос, 2010. </w:t>
            </w:r>
          </w:p>
          <w:p w:rsidR="00AB3753" w:rsidRDefault="00AB3753" w:rsidP="00AB3753">
            <w:pPr>
              <w:ind w:firstLine="567"/>
              <w:rPr>
                <w:bCs/>
                <w:sz w:val="28"/>
                <w:szCs w:val="28"/>
              </w:rPr>
            </w:pPr>
          </w:p>
          <w:p w:rsidR="00AB3753" w:rsidRPr="00AB3753" w:rsidRDefault="00AB3753" w:rsidP="00AB3753">
            <w:pPr>
              <w:ind w:hanging="5"/>
              <w:rPr>
                <w:bCs/>
                <w:sz w:val="28"/>
                <w:szCs w:val="28"/>
              </w:rPr>
            </w:pPr>
            <w:r w:rsidRPr="00AB3753">
              <w:rPr>
                <w:bCs/>
                <w:sz w:val="28"/>
                <w:szCs w:val="28"/>
              </w:rPr>
              <w:t>Интернет - ресурсы:</w:t>
            </w:r>
          </w:p>
          <w:p w:rsidR="00AB3753" w:rsidRDefault="00AB3753" w:rsidP="00AB375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доступа:</w:t>
            </w:r>
          </w:p>
          <w:p w:rsidR="00AB3753" w:rsidRPr="00AB3753" w:rsidRDefault="00AB3753" w:rsidP="00AB375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ru</w:t>
            </w:r>
            <w:r w:rsidRPr="00AB37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bidi="en-US"/>
              </w:rPr>
              <w:t>wikipedia</w:t>
            </w:r>
            <w:r w:rsidRPr="00AB37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bidi="en-US"/>
              </w:rPr>
              <w:t>org</w:t>
            </w:r>
            <w:r w:rsidRPr="00AB3753">
              <w:rPr>
                <w:sz w:val="28"/>
                <w:szCs w:val="28"/>
              </w:rPr>
              <w:t xml:space="preserve"> :</w:t>
            </w:r>
          </w:p>
          <w:p w:rsidR="00AB3753" w:rsidRPr="00AB3753" w:rsidRDefault="00261786" w:rsidP="00AB3753">
            <w:pPr>
              <w:ind w:firstLine="567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AB3753" w:rsidRPr="00AB3753">
                <w:rPr>
                  <w:rStyle w:val="a8"/>
                  <w:color w:val="000000" w:themeColor="text1"/>
                  <w:sz w:val="28"/>
                  <w:szCs w:val="28"/>
                  <w:lang w:bidi="en-US"/>
                </w:rPr>
                <w:t>www</w:t>
              </w:r>
              <w:r w:rsidR="00AB3753" w:rsidRPr="00AB3753">
                <w:rPr>
                  <w:rStyle w:val="a8"/>
                  <w:color w:val="000000" w:themeColor="text1"/>
                  <w:sz w:val="28"/>
                  <w:szCs w:val="28"/>
                </w:rPr>
                <w:t>.</w:t>
              </w:r>
              <w:r w:rsidR="00AB3753" w:rsidRPr="00AB3753">
                <w:rPr>
                  <w:rStyle w:val="a8"/>
                  <w:color w:val="000000" w:themeColor="text1"/>
                  <w:sz w:val="28"/>
                  <w:szCs w:val="28"/>
                  <w:lang w:bidi="en-US"/>
                </w:rPr>
                <w:t>neuch</w:t>
              </w:r>
              <w:r w:rsidR="00AB3753" w:rsidRPr="00AB3753">
                <w:rPr>
                  <w:rStyle w:val="a8"/>
                  <w:color w:val="000000" w:themeColor="text1"/>
                  <w:sz w:val="28"/>
                  <w:szCs w:val="28"/>
                </w:rPr>
                <w:t>.</w:t>
              </w:r>
              <w:r w:rsidR="00AB3753" w:rsidRPr="00AB3753">
                <w:rPr>
                  <w:rStyle w:val="a8"/>
                  <w:color w:val="000000" w:themeColor="text1"/>
                  <w:sz w:val="28"/>
                  <w:szCs w:val="28"/>
                  <w:lang w:bidi="en-US"/>
                </w:rPr>
                <w:t>ru</w:t>
              </w:r>
              <w:r w:rsidR="00AB3753" w:rsidRPr="00AB3753">
                <w:rPr>
                  <w:rStyle w:val="a8"/>
                  <w:color w:val="000000" w:themeColor="text1"/>
                  <w:sz w:val="28"/>
                  <w:szCs w:val="28"/>
                </w:rPr>
                <w:t>/</w:t>
              </w:r>
              <w:r w:rsidR="00AB3753" w:rsidRPr="00AB3753">
                <w:rPr>
                  <w:rStyle w:val="a8"/>
                  <w:color w:val="000000" w:themeColor="text1"/>
                  <w:sz w:val="28"/>
                  <w:szCs w:val="28"/>
                  <w:lang w:bidi="en-US"/>
                </w:rPr>
                <w:t>referat</w:t>
              </w:r>
              <w:r w:rsidR="00AB3753" w:rsidRPr="00AB3753">
                <w:rPr>
                  <w:rStyle w:val="a8"/>
                  <w:color w:val="000000" w:themeColor="text1"/>
                  <w:sz w:val="28"/>
                  <w:szCs w:val="28"/>
                </w:rPr>
                <w:t>/26648.</w:t>
              </w:r>
              <w:r w:rsidR="00AB3753" w:rsidRPr="00AB3753">
                <w:rPr>
                  <w:rStyle w:val="a8"/>
                  <w:color w:val="000000" w:themeColor="text1"/>
                  <w:sz w:val="28"/>
                  <w:szCs w:val="28"/>
                  <w:lang w:bidi="en-US"/>
                </w:rPr>
                <w:t>html</w:t>
              </w:r>
            </w:hyperlink>
          </w:p>
          <w:p w:rsidR="00AB3753" w:rsidRPr="00AB3753" w:rsidRDefault="00261786" w:rsidP="00AB3753">
            <w:pPr>
              <w:pStyle w:val="20"/>
              <w:shd w:val="clear" w:color="auto" w:fill="auto"/>
              <w:spacing w:before="0" w:line="240" w:lineRule="auto"/>
              <w:ind w:firstLine="567"/>
              <w:rPr>
                <w:b w:val="0"/>
                <w:color w:val="000000" w:themeColor="text1"/>
                <w:sz w:val="28"/>
                <w:szCs w:val="28"/>
              </w:rPr>
            </w:pPr>
            <w:hyperlink r:id="rId11" w:history="1"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val="en-US" w:bidi="en-US"/>
                </w:rPr>
                <w:t>www</w:t>
              </w:r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bidi="en-US"/>
                </w:rPr>
                <w:t>.</w:t>
              </w:r>
              <w:proofErr w:type="spellStart"/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val="en-US" w:bidi="en-US"/>
                </w:rPr>
                <w:t>minuspk</w:t>
              </w:r>
              <w:proofErr w:type="spellEnd"/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bidi="en-US"/>
                </w:rPr>
                <w:t>.</w:t>
              </w:r>
              <w:proofErr w:type="spellStart"/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val="en-US" w:bidi="en-US"/>
                </w:rPr>
                <w:t>ru</w:t>
              </w:r>
              <w:proofErr w:type="spellEnd"/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bidi="en-US"/>
                </w:rPr>
                <w:t>/?</w:t>
              </w:r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val="en-US" w:bidi="en-US"/>
                </w:rPr>
                <w:t>mode</w:t>
              </w:r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bidi="en-US"/>
                </w:rPr>
                <w:t>=</w:t>
              </w:r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val="en-US" w:bidi="en-US"/>
                </w:rPr>
                <w:t>media</w:t>
              </w:r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bidi="en-US"/>
                </w:rPr>
                <w:t>.</w:t>
              </w:r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val="en-US" w:bidi="en-US"/>
                </w:rPr>
                <w:t>disc</w:t>
              </w:r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bidi="en-US"/>
                </w:rPr>
                <w:t>7</w:t>
              </w:r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val="en-US" w:bidi="en-US"/>
                </w:rPr>
                <w:t>subject</w:t>
              </w:r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bidi="en-US"/>
                </w:rPr>
                <w:t>=28</w:t>
              </w:r>
              <w:r w:rsidR="00AB3753" w:rsidRPr="00AB3753">
                <w:rPr>
                  <w:rStyle w:val="a8"/>
                  <w:b w:val="0"/>
                  <w:color w:val="000000" w:themeColor="text1"/>
                  <w:sz w:val="28"/>
                  <w:szCs w:val="28"/>
                  <w:lang w:val="en-US" w:bidi="en-US"/>
                </w:rPr>
                <w:t>am</w:t>
              </w:r>
            </w:hyperlink>
            <w:r w:rsidR="00AB3753" w:rsidRPr="00AB3753">
              <w:rPr>
                <w:b w:val="0"/>
                <w:color w:val="000000" w:themeColor="text1"/>
                <w:sz w:val="28"/>
                <w:szCs w:val="28"/>
                <w:lang w:bidi="en-US"/>
              </w:rPr>
              <w:t>...</w:t>
            </w:r>
          </w:p>
          <w:p w:rsidR="00D570A0" w:rsidRPr="00AB3753" w:rsidRDefault="00D570A0" w:rsidP="00AB3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" w:firstLine="567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570A0" w:rsidRPr="00AB3753" w:rsidRDefault="00D570A0" w:rsidP="00D570A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B3753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570A0" w:rsidRPr="00AB3753" w:rsidRDefault="00D570A0" w:rsidP="00D570A0"/>
    <w:p w:rsidR="00D570A0" w:rsidRPr="00AB3753" w:rsidRDefault="00D570A0" w:rsidP="00D570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AB3753">
        <w:rPr>
          <w:b/>
          <w:sz w:val="28"/>
          <w:szCs w:val="28"/>
        </w:rPr>
        <w:t>Контрольи оценка</w:t>
      </w:r>
      <w:r w:rsidRPr="00AB375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B3753">
        <w:rPr>
          <w:sz w:val="28"/>
          <w:szCs w:val="28"/>
        </w:rPr>
        <w:t>обучающимися</w:t>
      </w:r>
      <w:proofErr w:type="gramEnd"/>
      <w:r w:rsidRPr="00AB3753">
        <w:rPr>
          <w:sz w:val="28"/>
          <w:szCs w:val="28"/>
        </w:rPr>
        <w:t xml:space="preserve"> индивидуальных заданий, проектов, исследований.</w:t>
      </w:r>
    </w:p>
    <w:p w:rsidR="00D570A0" w:rsidRPr="00AB3753" w:rsidRDefault="00D570A0" w:rsidP="00D57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100"/>
        <w:gridCol w:w="4428"/>
      </w:tblGrid>
      <w:tr w:rsidR="00D570A0" w:rsidRPr="00AB3753" w:rsidTr="00143087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0A0" w:rsidRPr="00AB3753" w:rsidRDefault="00D570A0" w:rsidP="00143087">
            <w:pPr>
              <w:jc w:val="center"/>
              <w:rPr>
                <w:b/>
                <w:bCs/>
                <w:sz w:val="26"/>
                <w:szCs w:val="26"/>
              </w:rPr>
            </w:pPr>
            <w:r w:rsidRPr="00AB3753">
              <w:rPr>
                <w:b/>
                <w:bCs/>
                <w:sz w:val="26"/>
                <w:szCs w:val="26"/>
              </w:rPr>
              <w:t>Результаты обучения</w:t>
            </w:r>
          </w:p>
          <w:p w:rsidR="00D570A0" w:rsidRPr="00AB3753" w:rsidRDefault="00D570A0" w:rsidP="00143087">
            <w:pPr>
              <w:jc w:val="center"/>
              <w:rPr>
                <w:b/>
                <w:sz w:val="26"/>
                <w:szCs w:val="26"/>
              </w:rPr>
            </w:pPr>
            <w:r w:rsidRPr="00AB3753">
              <w:rPr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A0" w:rsidRPr="00AB3753" w:rsidRDefault="00D570A0" w:rsidP="00143087">
            <w:pPr>
              <w:jc w:val="center"/>
              <w:rPr>
                <w:b/>
                <w:sz w:val="26"/>
                <w:szCs w:val="26"/>
              </w:rPr>
            </w:pPr>
            <w:r w:rsidRPr="00AB3753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D570A0" w:rsidRPr="00AB3753" w:rsidTr="00143087">
        <w:trPr>
          <w:trHeight w:val="225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4361" w:rsidRPr="00C84361" w:rsidRDefault="00C84361" w:rsidP="00C8436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84361">
              <w:rPr>
                <w:rFonts w:ascii="Times New Roman" w:hAnsi="Times New Roman" w:cs="Times New Roman"/>
                <w:sz w:val="26"/>
                <w:szCs w:val="26"/>
              </w:rPr>
              <w:t xml:space="preserve">уметь: </w:t>
            </w:r>
          </w:p>
          <w:p w:rsidR="00C84361" w:rsidRPr="00C84361" w:rsidRDefault="00C84361" w:rsidP="00C8436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4361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      </w:r>
          </w:p>
          <w:p w:rsidR="00C84361" w:rsidRPr="00C84361" w:rsidRDefault="00C84361" w:rsidP="00C8436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4361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методы производства продукции животноводства; </w:t>
            </w:r>
          </w:p>
          <w:p w:rsidR="00C84361" w:rsidRPr="00C84361" w:rsidRDefault="00C84361" w:rsidP="00C8436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84361">
              <w:rPr>
                <w:rFonts w:ascii="Times New Roman" w:hAnsi="Times New Roman" w:cs="Times New Roman"/>
                <w:sz w:val="26"/>
                <w:szCs w:val="26"/>
              </w:rPr>
              <w:t xml:space="preserve">знать: </w:t>
            </w:r>
          </w:p>
          <w:p w:rsidR="00C84361" w:rsidRPr="00C84361" w:rsidRDefault="00C84361" w:rsidP="00C8436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4361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и породы сельскохозяйственных животных; </w:t>
            </w:r>
          </w:p>
          <w:p w:rsidR="00C84361" w:rsidRPr="00C84361" w:rsidRDefault="00C84361" w:rsidP="00C8436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4361">
              <w:rPr>
                <w:rFonts w:ascii="Times New Roman" w:hAnsi="Times New Roman" w:cs="Times New Roman"/>
                <w:sz w:val="26"/>
                <w:szCs w:val="26"/>
              </w:rPr>
              <w:t xml:space="preserve">научные основы разведения и кормления животных; </w:t>
            </w:r>
          </w:p>
          <w:p w:rsidR="00C84361" w:rsidRPr="00C84361" w:rsidRDefault="00C84361" w:rsidP="00C8436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4361">
              <w:rPr>
                <w:rFonts w:ascii="Times New Roman" w:hAnsi="Times New Roman" w:cs="Times New Roman"/>
                <w:sz w:val="26"/>
                <w:szCs w:val="26"/>
              </w:rPr>
              <w:t xml:space="preserve">системы и способы содержания, кормления и ухода за сельскохозяйственными животными, их разведения; </w:t>
            </w:r>
          </w:p>
          <w:p w:rsidR="00D570A0" w:rsidRPr="00AB3753" w:rsidRDefault="00C84361" w:rsidP="00C84361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84361">
              <w:rPr>
                <w:sz w:val="26"/>
                <w:szCs w:val="26"/>
              </w:rPr>
              <w:t>основные технологии производства продукции животноводства;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70A0" w:rsidRPr="00AB3753" w:rsidRDefault="00AB6125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B3753">
              <w:rPr>
                <w:bCs/>
                <w:sz w:val="26"/>
                <w:szCs w:val="26"/>
              </w:rPr>
              <w:t>Устный опр</w:t>
            </w:r>
            <w:r w:rsidR="00D570A0" w:rsidRPr="00AB3753">
              <w:rPr>
                <w:bCs/>
                <w:sz w:val="26"/>
                <w:szCs w:val="26"/>
              </w:rPr>
              <w:t>ос.</w:t>
            </w:r>
          </w:p>
          <w:p w:rsidR="00D570A0" w:rsidRPr="00AB3753" w:rsidRDefault="00D570A0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B3753">
              <w:rPr>
                <w:bCs/>
                <w:sz w:val="26"/>
                <w:szCs w:val="26"/>
              </w:rPr>
              <w:t>Тесты.</w:t>
            </w:r>
          </w:p>
          <w:p w:rsidR="00D570A0" w:rsidRPr="00AB3753" w:rsidRDefault="00D570A0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B3753">
              <w:rPr>
                <w:bCs/>
                <w:sz w:val="26"/>
                <w:szCs w:val="26"/>
              </w:rPr>
              <w:t>Задания к практическим занятиям.</w:t>
            </w:r>
          </w:p>
          <w:p w:rsidR="00D570A0" w:rsidRPr="00AB3753" w:rsidRDefault="00C84361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Дифференцированный зачет.</w:t>
            </w:r>
          </w:p>
          <w:p w:rsidR="00C84361" w:rsidRDefault="00C84361" w:rsidP="00C8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C84361" w:rsidRDefault="00C84361" w:rsidP="00C8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C84361" w:rsidRDefault="00C84361" w:rsidP="00C8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C84361" w:rsidRDefault="00C84361" w:rsidP="00C8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C84361" w:rsidRDefault="00C84361" w:rsidP="00C8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C84361" w:rsidRPr="00AB3753" w:rsidRDefault="00C84361" w:rsidP="00C8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AB3753">
              <w:rPr>
                <w:bCs/>
                <w:sz w:val="26"/>
                <w:szCs w:val="26"/>
              </w:rPr>
              <w:t>Устный опрос.</w:t>
            </w:r>
          </w:p>
          <w:p w:rsidR="00C84361" w:rsidRPr="00AB3753" w:rsidRDefault="00C84361" w:rsidP="00C8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B3753">
              <w:rPr>
                <w:bCs/>
                <w:sz w:val="26"/>
                <w:szCs w:val="26"/>
              </w:rPr>
              <w:t>Тесты.</w:t>
            </w:r>
          </w:p>
          <w:p w:rsidR="00C84361" w:rsidRPr="00AB3753" w:rsidRDefault="00C84361" w:rsidP="00C8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B3753">
              <w:rPr>
                <w:bCs/>
                <w:sz w:val="26"/>
                <w:szCs w:val="26"/>
              </w:rPr>
              <w:t>Задания к практическим занятиям.</w:t>
            </w:r>
          </w:p>
          <w:p w:rsidR="00D570A0" w:rsidRPr="00AB3753" w:rsidRDefault="00C84361" w:rsidP="00C84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Дифференцированный зачет.</w:t>
            </w:r>
          </w:p>
        </w:tc>
      </w:tr>
      <w:tr w:rsidR="00D570A0" w:rsidRPr="00AB3753" w:rsidTr="00143087">
        <w:trPr>
          <w:trHeight w:val="5580"/>
        </w:trPr>
        <w:tc>
          <w:tcPr>
            <w:tcW w:w="95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570A0" w:rsidRPr="00AB3753" w:rsidRDefault="00D570A0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</w:p>
          <w:p w:rsidR="00D570A0" w:rsidRPr="00AB3753" w:rsidRDefault="00D570A0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</w:p>
          <w:p w:rsidR="00D570A0" w:rsidRPr="00AB3753" w:rsidRDefault="00D570A0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  <w:p w:rsidR="00D570A0" w:rsidRPr="00AB3753" w:rsidRDefault="00D570A0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</w:p>
          <w:p w:rsidR="00D570A0" w:rsidRPr="00AB3753" w:rsidRDefault="00D570A0" w:rsidP="00143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</w:p>
        </w:tc>
      </w:tr>
    </w:tbl>
    <w:p w:rsidR="00D570A0" w:rsidRPr="00AB3753" w:rsidRDefault="00D570A0" w:rsidP="00D570A0"/>
    <w:p w:rsidR="00D570A0" w:rsidRPr="00AB3753" w:rsidRDefault="00D570A0" w:rsidP="00D570A0"/>
    <w:p w:rsidR="00D570A0" w:rsidRPr="00AB3753" w:rsidRDefault="00D570A0" w:rsidP="00D570A0"/>
    <w:p w:rsidR="00D570A0" w:rsidRPr="00AB3753" w:rsidRDefault="00D570A0" w:rsidP="00D570A0"/>
    <w:p w:rsidR="00D446B7" w:rsidRPr="00AB3753" w:rsidRDefault="00D446B7"/>
    <w:sectPr w:rsidR="00D446B7" w:rsidRPr="00AB3753" w:rsidSect="00D4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37" w:rsidRDefault="00BD0937" w:rsidP="000344B6">
      <w:r>
        <w:separator/>
      </w:r>
    </w:p>
  </w:endnote>
  <w:endnote w:type="continuationSeparator" w:id="0">
    <w:p w:rsidR="00BD0937" w:rsidRDefault="00BD0937" w:rsidP="0003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1E" w:rsidRDefault="0026178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75pt;height:13.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84C1E" w:rsidRPr="00B55882" w:rsidRDefault="00C84361" w:rsidP="00B55882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1E" w:rsidRDefault="0026178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15pt;margin-top:.05pt;width:21.4pt;height:13.5pt;z-index:25166131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F84C1E" w:rsidRDefault="0026178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E6053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84361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37" w:rsidRDefault="00BD0937" w:rsidP="000344B6">
      <w:r>
        <w:separator/>
      </w:r>
    </w:p>
  </w:footnote>
  <w:footnote w:type="continuationSeparator" w:id="0">
    <w:p w:rsidR="00BD0937" w:rsidRDefault="00BD0937" w:rsidP="00034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4">
    <w:nsid w:val="133A5141"/>
    <w:multiLevelType w:val="hybridMultilevel"/>
    <w:tmpl w:val="D5C6BE8E"/>
    <w:lvl w:ilvl="0" w:tplc="00000003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41AD5"/>
    <w:multiLevelType w:val="hybridMultilevel"/>
    <w:tmpl w:val="0ADAD2B4"/>
    <w:lvl w:ilvl="0" w:tplc="00000003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0A0"/>
    <w:rsid w:val="000221A8"/>
    <w:rsid w:val="000344B6"/>
    <w:rsid w:val="00041E19"/>
    <w:rsid w:val="000B3A87"/>
    <w:rsid w:val="000E21DD"/>
    <w:rsid w:val="001D6036"/>
    <w:rsid w:val="00261786"/>
    <w:rsid w:val="00262033"/>
    <w:rsid w:val="003252C5"/>
    <w:rsid w:val="003A2745"/>
    <w:rsid w:val="00420EB1"/>
    <w:rsid w:val="004225C7"/>
    <w:rsid w:val="004D4449"/>
    <w:rsid w:val="005B104B"/>
    <w:rsid w:val="006538EA"/>
    <w:rsid w:val="00662A2D"/>
    <w:rsid w:val="00696E12"/>
    <w:rsid w:val="006D0E41"/>
    <w:rsid w:val="008D20BD"/>
    <w:rsid w:val="009766B4"/>
    <w:rsid w:val="009D4300"/>
    <w:rsid w:val="00A80765"/>
    <w:rsid w:val="00AB3753"/>
    <w:rsid w:val="00AB6125"/>
    <w:rsid w:val="00B107AD"/>
    <w:rsid w:val="00B54F70"/>
    <w:rsid w:val="00BA47E2"/>
    <w:rsid w:val="00BD0937"/>
    <w:rsid w:val="00C6406C"/>
    <w:rsid w:val="00C84361"/>
    <w:rsid w:val="00C97700"/>
    <w:rsid w:val="00CA34FF"/>
    <w:rsid w:val="00D446B7"/>
    <w:rsid w:val="00D570A0"/>
    <w:rsid w:val="00E01D49"/>
    <w:rsid w:val="00E411B7"/>
    <w:rsid w:val="00E6053B"/>
    <w:rsid w:val="00E87115"/>
    <w:rsid w:val="00F1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A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70A0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0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D570A0"/>
  </w:style>
  <w:style w:type="paragraph" w:customStyle="1" w:styleId="21">
    <w:name w:val="Основной текст 21"/>
    <w:basedOn w:val="a"/>
    <w:rsid w:val="00D570A0"/>
    <w:pPr>
      <w:spacing w:after="120" w:line="480" w:lineRule="auto"/>
    </w:pPr>
  </w:style>
  <w:style w:type="paragraph" w:styleId="a4">
    <w:name w:val="footer"/>
    <w:basedOn w:val="a"/>
    <w:link w:val="a5"/>
    <w:rsid w:val="00D570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57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D570A0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No Spacing"/>
    <w:uiPriority w:val="1"/>
    <w:qFormat/>
    <w:rsid w:val="00D570A0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semiHidden/>
    <w:unhideWhenUsed/>
    <w:rsid w:val="00AB3753"/>
    <w:rPr>
      <w:color w:val="0066CC"/>
      <w:u w:val="single"/>
    </w:rPr>
  </w:style>
  <w:style w:type="character" w:customStyle="1" w:styleId="2">
    <w:name w:val="Основной текст (2)_"/>
    <w:link w:val="20"/>
    <w:locked/>
    <w:rsid w:val="00AB37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753"/>
    <w:pPr>
      <w:widowControl w:val="0"/>
      <w:shd w:val="clear" w:color="auto" w:fill="FFFFFF"/>
      <w:suppressAutoHyphens w:val="0"/>
      <w:spacing w:before="600" w:line="322" w:lineRule="exact"/>
      <w:ind w:hanging="440"/>
      <w:jc w:val="both"/>
    </w:pPr>
    <w:rPr>
      <w:b/>
      <w:bCs/>
      <w:sz w:val="26"/>
      <w:szCs w:val="26"/>
      <w:lang w:eastAsia="en-US"/>
    </w:rPr>
  </w:style>
  <w:style w:type="paragraph" w:customStyle="1" w:styleId="Default">
    <w:name w:val="Default"/>
    <w:rsid w:val="00C8436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uspk.ru/?mode=media.disc7subject=28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uch.ru/referat/26648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E8FD-8E82-4B94-99E4-9E8FCB40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АГППК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2016-12-06T02:50:00Z</dcterms:created>
  <dcterms:modified xsi:type="dcterms:W3CDTF">2017-03-01T08:39:00Z</dcterms:modified>
</cp:coreProperties>
</file>